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8ED54" w14:textId="77777777" w:rsidR="001A513B" w:rsidRPr="009A0513" w:rsidRDefault="001A513B" w:rsidP="001A513B">
      <w:pPr>
        <w:shd w:val="clear" w:color="auto" w:fill="FFFFFF"/>
        <w:jc w:val="center"/>
        <w:rPr>
          <w:sz w:val="28"/>
          <w:szCs w:val="28"/>
        </w:rPr>
      </w:pPr>
      <w:r w:rsidRPr="009A0513">
        <w:rPr>
          <w:spacing w:val="-1"/>
          <w:sz w:val="28"/>
          <w:szCs w:val="28"/>
        </w:rPr>
        <w:t>Ханты-Мансийский автономный округ - Югра</w:t>
      </w:r>
    </w:p>
    <w:p w14:paraId="4E6584C9" w14:textId="77777777" w:rsidR="001A513B" w:rsidRPr="009A0513" w:rsidRDefault="001A513B" w:rsidP="001A513B">
      <w:pPr>
        <w:shd w:val="clear" w:color="auto" w:fill="FFFFFF"/>
        <w:jc w:val="center"/>
        <w:rPr>
          <w:spacing w:val="-1"/>
          <w:sz w:val="28"/>
          <w:szCs w:val="28"/>
        </w:rPr>
      </w:pPr>
      <w:r w:rsidRPr="009A0513">
        <w:rPr>
          <w:spacing w:val="-1"/>
          <w:sz w:val="28"/>
          <w:szCs w:val="28"/>
        </w:rPr>
        <w:t>Ханты-Мансийский район</w:t>
      </w:r>
    </w:p>
    <w:p w14:paraId="27A3E19F" w14:textId="77777777" w:rsidR="001A513B" w:rsidRPr="009A0513" w:rsidRDefault="001A513B" w:rsidP="001A513B">
      <w:pPr>
        <w:shd w:val="clear" w:color="auto" w:fill="FFFFFF"/>
        <w:jc w:val="center"/>
        <w:rPr>
          <w:sz w:val="28"/>
          <w:szCs w:val="28"/>
        </w:rPr>
      </w:pPr>
    </w:p>
    <w:p w14:paraId="551358FE" w14:textId="77777777" w:rsidR="001A513B" w:rsidRPr="009A0513" w:rsidRDefault="001A513B" w:rsidP="001A513B">
      <w:pPr>
        <w:shd w:val="clear" w:color="auto" w:fill="FFFFFF"/>
        <w:jc w:val="center"/>
        <w:rPr>
          <w:b/>
          <w:sz w:val="28"/>
          <w:szCs w:val="28"/>
        </w:rPr>
      </w:pPr>
      <w:r w:rsidRPr="009A0513">
        <w:rPr>
          <w:b/>
          <w:sz w:val="28"/>
          <w:szCs w:val="28"/>
        </w:rPr>
        <w:t>Муниципальное образование</w:t>
      </w:r>
    </w:p>
    <w:p w14:paraId="6249E602" w14:textId="77777777" w:rsidR="001A513B" w:rsidRPr="009A0513" w:rsidRDefault="001A513B" w:rsidP="001A513B">
      <w:pPr>
        <w:shd w:val="clear" w:color="auto" w:fill="FFFFFF"/>
        <w:jc w:val="center"/>
        <w:rPr>
          <w:b/>
          <w:sz w:val="28"/>
          <w:szCs w:val="28"/>
        </w:rPr>
      </w:pPr>
      <w:r w:rsidRPr="009A0513">
        <w:rPr>
          <w:b/>
          <w:sz w:val="28"/>
          <w:szCs w:val="28"/>
        </w:rPr>
        <w:t>сельское поселение Нялинское</w:t>
      </w:r>
    </w:p>
    <w:p w14:paraId="4809BD7B" w14:textId="77777777" w:rsidR="001A513B" w:rsidRPr="009A0513" w:rsidRDefault="001A513B" w:rsidP="001A513B">
      <w:pPr>
        <w:shd w:val="clear" w:color="auto" w:fill="FFFFFF"/>
        <w:jc w:val="center"/>
        <w:rPr>
          <w:b/>
          <w:spacing w:val="-2"/>
          <w:sz w:val="28"/>
          <w:szCs w:val="28"/>
        </w:rPr>
      </w:pPr>
    </w:p>
    <w:p w14:paraId="38B700F5" w14:textId="77777777" w:rsidR="001A513B" w:rsidRPr="009A0513" w:rsidRDefault="001A513B" w:rsidP="001A513B">
      <w:pPr>
        <w:shd w:val="clear" w:color="auto" w:fill="FFFFFF"/>
        <w:jc w:val="center"/>
        <w:rPr>
          <w:b/>
          <w:sz w:val="28"/>
          <w:szCs w:val="28"/>
        </w:rPr>
      </w:pPr>
      <w:r w:rsidRPr="009A0513">
        <w:rPr>
          <w:b/>
          <w:spacing w:val="-2"/>
          <w:sz w:val="28"/>
          <w:szCs w:val="28"/>
        </w:rPr>
        <w:t>АДМИНИСТРАЦИЯ СЕЛЬСКОГО ПОСЕЛЕНИЯ</w:t>
      </w:r>
    </w:p>
    <w:p w14:paraId="5FAC98B5" w14:textId="77777777" w:rsidR="001A513B" w:rsidRPr="009A0513" w:rsidRDefault="001A513B" w:rsidP="001A513B">
      <w:pPr>
        <w:shd w:val="clear" w:color="auto" w:fill="FFFFFF"/>
        <w:jc w:val="center"/>
        <w:rPr>
          <w:b/>
          <w:spacing w:val="-2"/>
          <w:sz w:val="28"/>
          <w:szCs w:val="28"/>
        </w:rPr>
      </w:pPr>
    </w:p>
    <w:p w14:paraId="7B6B528F" w14:textId="77777777" w:rsidR="001A513B" w:rsidRPr="009A0513" w:rsidRDefault="001A513B" w:rsidP="001A513B">
      <w:pPr>
        <w:shd w:val="clear" w:color="auto" w:fill="FFFFFF"/>
        <w:jc w:val="center"/>
        <w:rPr>
          <w:b/>
          <w:spacing w:val="-2"/>
          <w:sz w:val="28"/>
          <w:szCs w:val="28"/>
        </w:rPr>
      </w:pPr>
      <w:r w:rsidRPr="009A0513">
        <w:rPr>
          <w:b/>
          <w:spacing w:val="-2"/>
          <w:sz w:val="28"/>
          <w:szCs w:val="28"/>
        </w:rPr>
        <w:t>ПОСТАНОВЛЕНИЕ</w:t>
      </w:r>
    </w:p>
    <w:p w14:paraId="5F4B2CFC" w14:textId="77777777" w:rsidR="001A513B" w:rsidRPr="009A0513" w:rsidRDefault="001A513B" w:rsidP="001A513B">
      <w:pPr>
        <w:shd w:val="clear" w:color="auto" w:fill="FFFFFF"/>
        <w:rPr>
          <w:sz w:val="28"/>
          <w:szCs w:val="28"/>
        </w:rPr>
      </w:pPr>
    </w:p>
    <w:p w14:paraId="6209B542" w14:textId="77777777" w:rsidR="001A513B" w:rsidRPr="009A0513" w:rsidRDefault="001A513B" w:rsidP="001A513B">
      <w:pPr>
        <w:shd w:val="clear" w:color="auto" w:fill="FFFFFF"/>
        <w:rPr>
          <w:sz w:val="28"/>
          <w:szCs w:val="28"/>
        </w:rPr>
      </w:pPr>
    </w:p>
    <w:p w14:paraId="297B8C87" w14:textId="4B726E61" w:rsidR="001A513B" w:rsidRPr="002C319F" w:rsidRDefault="001A513B" w:rsidP="001A513B">
      <w:pPr>
        <w:shd w:val="clear" w:color="auto" w:fill="FFFFFF"/>
        <w:rPr>
          <w:sz w:val="28"/>
          <w:szCs w:val="28"/>
        </w:rPr>
      </w:pPr>
      <w:r>
        <w:rPr>
          <w:spacing w:val="-3"/>
          <w:sz w:val="28"/>
          <w:szCs w:val="28"/>
        </w:rPr>
        <w:t xml:space="preserve">от </w:t>
      </w:r>
      <w:r w:rsidR="00A307C8" w:rsidRPr="002C319F">
        <w:rPr>
          <w:spacing w:val="-3"/>
          <w:sz w:val="28"/>
          <w:szCs w:val="28"/>
        </w:rPr>
        <w:t>27.09</w:t>
      </w:r>
      <w:r w:rsidRPr="002C319F">
        <w:rPr>
          <w:spacing w:val="-3"/>
          <w:sz w:val="28"/>
          <w:szCs w:val="28"/>
        </w:rPr>
        <w:t>.2023 г.</w:t>
      </w:r>
      <w:r w:rsidRPr="002C319F">
        <w:rPr>
          <w:rFonts w:ascii="Arial" w:cs="Arial"/>
          <w:sz w:val="28"/>
          <w:szCs w:val="28"/>
        </w:rPr>
        <w:tab/>
      </w:r>
      <w:r w:rsidRPr="002C319F">
        <w:rPr>
          <w:rFonts w:ascii="Arial" w:cs="Arial"/>
          <w:sz w:val="28"/>
          <w:szCs w:val="28"/>
        </w:rPr>
        <w:tab/>
      </w:r>
      <w:r w:rsidRPr="002C319F">
        <w:rPr>
          <w:rFonts w:ascii="Arial" w:cs="Arial"/>
          <w:sz w:val="28"/>
          <w:szCs w:val="28"/>
        </w:rPr>
        <w:tab/>
      </w:r>
      <w:r w:rsidRPr="002C319F">
        <w:rPr>
          <w:rFonts w:ascii="Arial" w:cs="Arial"/>
          <w:sz w:val="28"/>
          <w:szCs w:val="28"/>
        </w:rPr>
        <w:tab/>
      </w:r>
      <w:r w:rsidRPr="002C319F">
        <w:rPr>
          <w:rFonts w:ascii="Arial" w:cs="Arial"/>
          <w:sz w:val="28"/>
          <w:szCs w:val="28"/>
        </w:rPr>
        <w:tab/>
      </w:r>
      <w:r w:rsidRPr="002C319F">
        <w:rPr>
          <w:rFonts w:ascii="Arial" w:cs="Arial"/>
          <w:sz w:val="28"/>
          <w:szCs w:val="28"/>
        </w:rPr>
        <w:tab/>
      </w:r>
      <w:r w:rsidRPr="002C319F">
        <w:rPr>
          <w:rFonts w:ascii="Arial" w:cs="Arial"/>
          <w:sz w:val="28"/>
          <w:szCs w:val="28"/>
        </w:rPr>
        <w:tab/>
      </w:r>
      <w:r w:rsidRPr="002C319F">
        <w:rPr>
          <w:rFonts w:ascii="Arial" w:cs="Arial"/>
          <w:sz w:val="28"/>
          <w:szCs w:val="28"/>
        </w:rPr>
        <w:tab/>
        <w:t xml:space="preserve">                     </w:t>
      </w:r>
      <w:r w:rsidRPr="002C319F">
        <w:rPr>
          <w:sz w:val="28"/>
          <w:szCs w:val="28"/>
        </w:rPr>
        <w:t xml:space="preserve">№ </w:t>
      </w:r>
      <w:r w:rsidR="002C319F">
        <w:rPr>
          <w:sz w:val="28"/>
          <w:szCs w:val="28"/>
        </w:rPr>
        <w:t>27</w:t>
      </w:r>
    </w:p>
    <w:p w14:paraId="03CAF1EF" w14:textId="77777777" w:rsidR="001A513B" w:rsidRDefault="001A513B" w:rsidP="001A513B">
      <w:pPr>
        <w:jc w:val="both"/>
        <w:rPr>
          <w:i/>
          <w:sz w:val="28"/>
          <w:szCs w:val="28"/>
        </w:rPr>
      </w:pPr>
      <w:r w:rsidRPr="002C319F">
        <w:rPr>
          <w:i/>
          <w:sz w:val="28"/>
          <w:szCs w:val="28"/>
        </w:rPr>
        <w:t>с. Нялинское</w:t>
      </w:r>
    </w:p>
    <w:p w14:paraId="1BB01DF7" w14:textId="77777777" w:rsidR="001A513B" w:rsidRDefault="001A513B" w:rsidP="001A513B">
      <w:pPr>
        <w:rPr>
          <w:sz w:val="28"/>
          <w:szCs w:val="28"/>
        </w:rPr>
      </w:pPr>
    </w:p>
    <w:p w14:paraId="4E7A52CA" w14:textId="67E9619F" w:rsidR="001A513B" w:rsidRDefault="001A513B" w:rsidP="001A513B">
      <w:pPr>
        <w:rPr>
          <w:sz w:val="28"/>
          <w:szCs w:val="28"/>
        </w:rPr>
      </w:pPr>
      <w:r w:rsidRPr="00AF141B">
        <w:rPr>
          <w:sz w:val="28"/>
          <w:szCs w:val="28"/>
        </w:rPr>
        <w:t xml:space="preserve">О </w:t>
      </w:r>
      <w:r w:rsidRPr="009A0B90">
        <w:rPr>
          <w:sz w:val="28"/>
          <w:szCs w:val="28"/>
        </w:rPr>
        <w:t>назначении</w:t>
      </w:r>
      <w:r w:rsidRPr="00AF141B">
        <w:rPr>
          <w:sz w:val="28"/>
          <w:szCs w:val="28"/>
        </w:rPr>
        <w:t xml:space="preserve"> </w:t>
      </w:r>
      <w:bookmarkStart w:id="0" w:name="_Hlk90969864"/>
      <w:r w:rsidR="003E6DA1">
        <w:rPr>
          <w:sz w:val="28"/>
          <w:szCs w:val="28"/>
        </w:rPr>
        <w:t>общественных обсуждений</w:t>
      </w:r>
      <w:r>
        <w:rPr>
          <w:sz w:val="28"/>
          <w:szCs w:val="28"/>
        </w:rPr>
        <w:t xml:space="preserve"> </w:t>
      </w:r>
      <w:bookmarkEnd w:id="0"/>
    </w:p>
    <w:p w14:paraId="45C6E2DA" w14:textId="77777777" w:rsidR="001A513B" w:rsidRDefault="001A513B" w:rsidP="001A513B">
      <w:pPr>
        <w:rPr>
          <w:sz w:val="28"/>
          <w:szCs w:val="28"/>
        </w:rPr>
      </w:pPr>
      <w:r>
        <w:rPr>
          <w:sz w:val="28"/>
          <w:szCs w:val="28"/>
        </w:rPr>
        <w:t>по проекту</w:t>
      </w:r>
      <w:r w:rsidRPr="00AF141B">
        <w:rPr>
          <w:sz w:val="28"/>
          <w:szCs w:val="28"/>
        </w:rPr>
        <w:t xml:space="preserve"> </w:t>
      </w:r>
      <w:r>
        <w:rPr>
          <w:sz w:val="28"/>
          <w:szCs w:val="28"/>
        </w:rPr>
        <w:t xml:space="preserve">постановления администрации </w:t>
      </w:r>
    </w:p>
    <w:p w14:paraId="79F9AC5E" w14:textId="77777777" w:rsidR="001A513B" w:rsidRPr="009A0B90" w:rsidRDefault="001A513B" w:rsidP="001A513B">
      <w:pPr>
        <w:rPr>
          <w:sz w:val="28"/>
          <w:szCs w:val="28"/>
        </w:rPr>
      </w:pPr>
      <w:r w:rsidRPr="009A0B90">
        <w:rPr>
          <w:sz w:val="28"/>
          <w:szCs w:val="28"/>
        </w:rPr>
        <w:t>сельского поселения Нялинское</w:t>
      </w:r>
    </w:p>
    <w:p w14:paraId="0DF2C6AD" w14:textId="7B6D44A2" w:rsidR="001A513B" w:rsidRDefault="001A513B" w:rsidP="001A513B">
      <w:pPr>
        <w:rPr>
          <w:sz w:val="28"/>
          <w:szCs w:val="28"/>
        </w:rPr>
      </w:pPr>
      <w:r>
        <w:rPr>
          <w:sz w:val="28"/>
          <w:szCs w:val="28"/>
        </w:rPr>
        <w:t xml:space="preserve">«О внесении изменений в постановление </w:t>
      </w:r>
    </w:p>
    <w:p w14:paraId="66E8B07A" w14:textId="17C601AC" w:rsidR="001A513B" w:rsidRDefault="001A513B" w:rsidP="001A513B">
      <w:pPr>
        <w:rPr>
          <w:sz w:val="28"/>
          <w:szCs w:val="28"/>
        </w:rPr>
      </w:pPr>
      <w:r>
        <w:rPr>
          <w:sz w:val="28"/>
          <w:szCs w:val="28"/>
        </w:rPr>
        <w:t xml:space="preserve">администрации сельского поселения Нялинское </w:t>
      </w:r>
    </w:p>
    <w:p w14:paraId="07C722F2" w14:textId="7C0E19FD" w:rsidR="001A513B" w:rsidRDefault="001A513B" w:rsidP="001A513B">
      <w:pPr>
        <w:rPr>
          <w:sz w:val="28"/>
          <w:szCs w:val="28"/>
        </w:rPr>
      </w:pPr>
      <w:r>
        <w:rPr>
          <w:sz w:val="28"/>
          <w:szCs w:val="28"/>
        </w:rPr>
        <w:t xml:space="preserve">от 21.12.2022 № 59 «Об утверждении </w:t>
      </w:r>
    </w:p>
    <w:p w14:paraId="7D946398" w14:textId="77777777" w:rsidR="001A513B" w:rsidRDefault="001A513B" w:rsidP="001A513B">
      <w:pPr>
        <w:rPr>
          <w:sz w:val="28"/>
          <w:szCs w:val="28"/>
        </w:rPr>
      </w:pPr>
      <w:r>
        <w:rPr>
          <w:sz w:val="28"/>
          <w:szCs w:val="28"/>
        </w:rPr>
        <w:t xml:space="preserve">правил землепользования и застройки </w:t>
      </w:r>
    </w:p>
    <w:p w14:paraId="40BDBB93" w14:textId="77777777" w:rsidR="001A513B" w:rsidRDefault="001A513B" w:rsidP="001A513B">
      <w:pPr>
        <w:rPr>
          <w:sz w:val="28"/>
          <w:szCs w:val="28"/>
        </w:rPr>
      </w:pPr>
      <w:r>
        <w:rPr>
          <w:sz w:val="28"/>
          <w:szCs w:val="28"/>
        </w:rPr>
        <w:t>сельского поселения Нялинское»</w:t>
      </w:r>
    </w:p>
    <w:p w14:paraId="49D1CBE5" w14:textId="77777777" w:rsidR="001A513B" w:rsidRPr="006D41FE" w:rsidRDefault="001A513B" w:rsidP="001A513B">
      <w:pPr>
        <w:jc w:val="both"/>
        <w:rPr>
          <w:b/>
          <w:sz w:val="28"/>
          <w:szCs w:val="28"/>
        </w:rPr>
      </w:pPr>
      <w:r w:rsidRPr="006D41FE">
        <w:rPr>
          <w:b/>
          <w:sz w:val="28"/>
          <w:szCs w:val="28"/>
        </w:rPr>
        <w:t xml:space="preserve"> </w:t>
      </w:r>
    </w:p>
    <w:p w14:paraId="1087F3B3" w14:textId="77777777" w:rsidR="001A513B" w:rsidRPr="006D41FE" w:rsidRDefault="001A513B" w:rsidP="001A513B">
      <w:pPr>
        <w:jc w:val="both"/>
        <w:rPr>
          <w:b/>
          <w:sz w:val="28"/>
          <w:szCs w:val="28"/>
        </w:rPr>
      </w:pPr>
    </w:p>
    <w:p w14:paraId="4A9CD5E5" w14:textId="575F935E" w:rsidR="001A513B" w:rsidRPr="006F422E" w:rsidRDefault="001A513B" w:rsidP="001A513B">
      <w:pPr>
        <w:widowControl w:val="0"/>
        <w:autoSpaceDE w:val="0"/>
        <w:autoSpaceDN w:val="0"/>
        <w:ind w:firstLine="680"/>
        <w:jc w:val="both"/>
        <w:rPr>
          <w:sz w:val="28"/>
          <w:szCs w:val="28"/>
        </w:rPr>
      </w:pPr>
      <w:r>
        <w:rPr>
          <w:sz w:val="28"/>
          <w:szCs w:val="28"/>
        </w:rPr>
        <w:t xml:space="preserve"> </w:t>
      </w:r>
      <w:r w:rsidRPr="00E9207E">
        <w:rPr>
          <w:sz w:val="28"/>
          <w:szCs w:val="28"/>
        </w:rPr>
        <w:t xml:space="preserve">В соответствии со ст. </w:t>
      </w:r>
      <w:r w:rsidRPr="0084313C">
        <w:rPr>
          <w:sz w:val="28"/>
          <w:szCs w:val="28"/>
        </w:rPr>
        <w:t>31</w:t>
      </w:r>
      <w:r w:rsidRPr="00612B51">
        <w:rPr>
          <w:sz w:val="28"/>
          <w:szCs w:val="28"/>
        </w:rPr>
        <w:t xml:space="preserve"> </w:t>
      </w:r>
      <w:r w:rsidRPr="00E9207E">
        <w:rPr>
          <w:sz w:val="28"/>
          <w:szCs w:val="28"/>
        </w:rPr>
        <w:t xml:space="preserve">Градостроительного кодекса Российской Федерации, </w:t>
      </w:r>
      <w:r>
        <w:rPr>
          <w:sz w:val="28"/>
          <w:szCs w:val="28"/>
        </w:rPr>
        <w:t>Федеральным законом от 06.10.2003 № 131-ФЗ «Об общих принципах организации местного самоуправления в Российской Федерации</w:t>
      </w:r>
      <w:proofErr w:type="gramStart"/>
      <w:r>
        <w:rPr>
          <w:sz w:val="28"/>
          <w:szCs w:val="28"/>
        </w:rPr>
        <w:t>»,</w:t>
      </w:r>
      <w:r w:rsidRPr="006E6673">
        <w:t xml:space="preserve"> </w:t>
      </w:r>
      <w:r w:rsidRPr="006E6673">
        <w:rPr>
          <w:sz w:val="28"/>
          <w:szCs w:val="28"/>
        </w:rPr>
        <w:t xml:space="preserve"> </w:t>
      </w:r>
      <w:r w:rsidR="00EB041C">
        <w:rPr>
          <w:sz w:val="28"/>
          <w:szCs w:val="28"/>
        </w:rPr>
        <w:t>в</w:t>
      </w:r>
      <w:proofErr w:type="gramEnd"/>
      <w:r w:rsidR="00EB041C">
        <w:rPr>
          <w:sz w:val="28"/>
          <w:szCs w:val="28"/>
        </w:rPr>
        <w:t xml:space="preserve">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w:t>
      </w:r>
      <w:r>
        <w:rPr>
          <w:sz w:val="28"/>
          <w:szCs w:val="28"/>
        </w:rPr>
        <w:t xml:space="preserve"> в соответствии с Уставом сельского поселения Нялинское:</w:t>
      </w:r>
    </w:p>
    <w:p w14:paraId="7DC6910C" w14:textId="77777777" w:rsidR="001A513B" w:rsidRDefault="001A513B" w:rsidP="001A513B">
      <w:pPr>
        <w:jc w:val="center"/>
        <w:rPr>
          <w:b/>
          <w:color w:val="FF0000"/>
          <w:sz w:val="28"/>
          <w:szCs w:val="28"/>
        </w:rPr>
      </w:pPr>
    </w:p>
    <w:p w14:paraId="45B777EA" w14:textId="5C841432" w:rsidR="001A513B" w:rsidRDefault="001A513B" w:rsidP="001A513B">
      <w:pPr>
        <w:numPr>
          <w:ilvl w:val="0"/>
          <w:numId w:val="2"/>
        </w:numPr>
        <w:ind w:left="0" w:firstLine="783"/>
        <w:jc w:val="both"/>
        <w:rPr>
          <w:sz w:val="28"/>
          <w:szCs w:val="28"/>
        </w:rPr>
      </w:pPr>
      <w:r w:rsidRPr="00AF4F2D">
        <w:rPr>
          <w:sz w:val="28"/>
          <w:szCs w:val="28"/>
        </w:rPr>
        <w:t>Назначить проведение</w:t>
      </w:r>
      <w:r w:rsidRPr="00AF4F2D">
        <w:rPr>
          <w:spacing w:val="-4"/>
          <w:sz w:val="28"/>
          <w:szCs w:val="28"/>
        </w:rPr>
        <w:t xml:space="preserve"> </w:t>
      </w:r>
      <w:r w:rsidR="003E6DA1">
        <w:rPr>
          <w:sz w:val="28"/>
          <w:szCs w:val="28"/>
        </w:rPr>
        <w:t>общественных обсуждений</w:t>
      </w:r>
      <w:r>
        <w:rPr>
          <w:sz w:val="28"/>
          <w:szCs w:val="28"/>
        </w:rPr>
        <w:t xml:space="preserve"> </w:t>
      </w:r>
      <w:r w:rsidRPr="00EB041C">
        <w:rPr>
          <w:sz w:val="28"/>
          <w:szCs w:val="28"/>
        </w:rPr>
        <w:t>по</w:t>
      </w:r>
      <w:r w:rsidRPr="00AF4F2D">
        <w:rPr>
          <w:sz w:val="28"/>
          <w:szCs w:val="28"/>
        </w:rPr>
        <w:t xml:space="preserve"> проект</w:t>
      </w:r>
      <w:r w:rsidR="00EB041C" w:rsidRPr="00A307C8">
        <w:rPr>
          <w:sz w:val="28"/>
          <w:szCs w:val="28"/>
        </w:rPr>
        <w:t>у</w:t>
      </w:r>
      <w:r w:rsidRPr="00AF4F2D">
        <w:rPr>
          <w:sz w:val="28"/>
          <w:szCs w:val="28"/>
        </w:rPr>
        <w:t xml:space="preserve"> </w:t>
      </w:r>
      <w:r>
        <w:rPr>
          <w:sz w:val="28"/>
          <w:szCs w:val="28"/>
        </w:rPr>
        <w:t>постановления администрации</w:t>
      </w:r>
      <w:r w:rsidRPr="005151F9">
        <w:rPr>
          <w:sz w:val="28"/>
          <w:szCs w:val="28"/>
        </w:rPr>
        <w:t xml:space="preserve"> сельского поселения </w:t>
      </w:r>
      <w:r>
        <w:rPr>
          <w:sz w:val="28"/>
          <w:szCs w:val="28"/>
        </w:rPr>
        <w:t>Нялинское</w:t>
      </w:r>
      <w:r w:rsidRPr="005151F9">
        <w:rPr>
          <w:sz w:val="28"/>
          <w:szCs w:val="28"/>
        </w:rPr>
        <w:t xml:space="preserve"> </w:t>
      </w:r>
      <w:r w:rsidRPr="00E9207E">
        <w:rPr>
          <w:sz w:val="28"/>
          <w:szCs w:val="28"/>
        </w:rPr>
        <w:t xml:space="preserve">«О внесении изменений в </w:t>
      </w:r>
      <w:r>
        <w:rPr>
          <w:sz w:val="28"/>
          <w:szCs w:val="28"/>
        </w:rPr>
        <w:t xml:space="preserve">постановление администрации </w:t>
      </w:r>
      <w:r w:rsidRPr="00E9207E">
        <w:rPr>
          <w:sz w:val="28"/>
          <w:szCs w:val="28"/>
        </w:rPr>
        <w:t xml:space="preserve">сельского поселения Нялинское от </w:t>
      </w:r>
      <w:r>
        <w:rPr>
          <w:sz w:val="28"/>
          <w:szCs w:val="28"/>
        </w:rPr>
        <w:t>21</w:t>
      </w:r>
      <w:r w:rsidRPr="00E9207E">
        <w:rPr>
          <w:sz w:val="28"/>
          <w:szCs w:val="28"/>
        </w:rPr>
        <w:t>.</w:t>
      </w:r>
      <w:r>
        <w:rPr>
          <w:sz w:val="28"/>
          <w:szCs w:val="28"/>
        </w:rPr>
        <w:t>12</w:t>
      </w:r>
      <w:r w:rsidRPr="00E9207E">
        <w:rPr>
          <w:sz w:val="28"/>
          <w:szCs w:val="28"/>
        </w:rPr>
        <w:t>.20</w:t>
      </w:r>
      <w:r>
        <w:rPr>
          <w:sz w:val="28"/>
          <w:szCs w:val="28"/>
        </w:rPr>
        <w:t>22</w:t>
      </w:r>
      <w:r w:rsidRPr="00E9207E">
        <w:rPr>
          <w:sz w:val="28"/>
          <w:szCs w:val="28"/>
        </w:rPr>
        <w:t xml:space="preserve"> № </w:t>
      </w:r>
      <w:r>
        <w:rPr>
          <w:sz w:val="28"/>
          <w:szCs w:val="28"/>
        </w:rPr>
        <w:t xml:space="preserve">59 </w:t>
      </w:r>
      <w:r w:rsidRPr="00E9207E">
        <w:rPr>
          <w:sz w:val="28"/>
          <w:szCs w:val="28"/>
        </w:rPr>
        <w:t>«Об утверждении правил землепользования и застройки сельского поселения Нялинское»</w:t>
      </w:r>
      <w:r w:rsidR="000772A1">
        <w:rPr>
          <w:sz w:val="28"/>
          <w:szCs w:val="28"/>
        </w:rPr>
        <w:t xml:space="preserve"> </w:t>
      </w:r>
      <w:r w:rsidR="000772A1" w:rsidRPr="00A307C8">
        <w:rPr>
          <w:sz w:val="28"/>
          <w:szCs w:val="28"/>
        </w:rPr>
        <w:t>(далее – проект</w:t>
      </w:r>
      <w:proofErr w:type="gramStart"/>
      <w:r w:rsidR="000772A1" w:rsidRPr="00A307C8">
        <w:rPr>
          <w:sz w:val="28"/>
          <w:szCs w:val="28"/>
        </w:rPr>
        <w:t>)</w:t>
      </w:r>
      <w:r w:rsidR="00A01048" w:rsidRPr="00A307C8">
        <w:rPr>
          <w:sz w:val="28"/>
          <w:szCs w:val="28"/>
        </w:rPr>
        <w:t>,</w:t>
      </w:r>
      <w:r w:rsidR="000772A1" w:rsidRPr="00A307C8">
        <w:rPr>
          <w:sz w:val="28"/>
          <w:szCs w:val="28"/>
        </w:rPr>
        <w:t xml:space="preserve"> </w:t>
      </w:r>
      <w:r w:rsidRPr="00A307C8">
        <w:t xml:space="preserve"> </w:t>
      </w:r>
      <w:r w:rsidRPr="00DA48AE">
        <w:rPr>
          <w:sz w:val="28"/>
          <w:szCs w:val="28"/>
        </w:rPr>
        <w:t>согласно</w:t>
      </w:r>
      <w:proofErr w:type="gramEnd"/>
      <w:r w:rsidRPr="00DA48AE">
        <w:rPr>
          <w:sz w:val="28"/>
          <w:szCs w:val="28"/>
        </w:rPr>
        <w:t xml:space="preserve"> приложению</w:t>
      </w:r>
      <w:r>
        <w:rPr>
          <w:sz w:val="28"/>
          <w:szCs w:val="28"/>
        </w:rPr>
        <w:t>.</w:t>
      </w:r>
    </w:p>
    <w:p w14:paraId="2A801DE8" w14:textId="02F7F5F1" w:rsidR="001A513B" w:rsidRPr="003E6DA1" w:rsidRDefault="001A513B" w:rsidP="001A513B">
      <w:pPr>
        <w:numPr>
          <w:ilvl w:val="0"/>
          <w:numId w:val="2"/>
        </w:numPr>
        <w:ind w:left="0" w:firstLine="783"/>
        <w:jc w:val="both"/>
        <w:rPr>
          <w:sz w:val="28"/>
          <w:szCs w:val="28"/>
          <w:lang w:eastAsia="en-US"/>
        </w:rPr>
      </w:pPr>
      <w:r w:rsidRPr="0084313C">
        <w:rPr>
          <w:spacing w:val="-4"/>
          <w:sz w:val="28"/>
          <w:szCs w:val="28"/>
        </w:rPr>
        <w:t xml:space="preserve">Установить срок проведения </w:t>
      </w:r>
      <w:r w:rsidR="00E5697B">
        <w:rPr>
          <w:sz w:val="28"/>
          <w:szCs w:val="28"/>
        </w:rPr>
        <w:t>общественных обсуждений</w:t>
      </w:r>
      <w:r w:rsidRPr="0084313C">
        <w:rPr>
          <w:sz w:val="28"/>
          <w:szCs w:val="28"/>
        </w:rPr>
        <w:t xml:space="preserve"> с </w:t>
      </w:r>
      <w:r w:rsidR="00E5697B">
        <w:rPr>
          <w:sz w:val="28"/>
          <w:szCs w:val="28"/>
        </w:rPr>
        <w:t>06</w:t>
      </w:r>
      <w:r w:rsidRPr="003E6DA1">
        <w:rPr>
          <w:sz w:val="28"/>
          <w:szCs w:val="28"/>
        </w:rPr>
        <w:t>.</w:t>
      </w:r>
      <w:r w:rsidR="00E5697B" w:rsidRPr="003E6DA1">
        <w:rPr>
          <w:sz w:val="28"/>
          <w:szCs w:val="28"/>
        </w:rPr>
        <w:t>10</w:t>
      </w:r>
      <w:r w:rsidRPr="003E6DA1">
        <w:rPr>
          <w:sz w:val="28"/>
          <w:szCs w:val="28"/>
        </w:rPr>
        <w:t>.202</w:t>
      </w:r>
      <w:r w:rsidR="005A31BF" w:rsidRPr="003E6DA1">
        <w:rPr>
          <w:sz w:val="28"/>
          <w:szCs w:val="28"/>
        </w:rPr>
        <w:t>3</w:t>
      </w:r>
      <w:r w:rsidRPr="0084313C">
        <w:rPr>
          <w:sz w:val="28"/>
          <w:szCs w:val="28"/>
        </w:rPr>
        <w:t xml:space="preserve"> по </w:t>
      </w:r>
      <w:r w:rsidR="00E5697B" w:rsidRPr="003E6DA1">
        <w:rPr>
          <w:sz w:val="28"/>
          <w:szCs w:val="28"/>
        </w:rPr>
        <w:t>20</w:t>
      </w:r>
      <w:r w:rsidRPr="003E6DA1">
        <w:rPr>
          <w:sz w:val="28"/>
          <w:szCs w:val="28"/>
        </w:rPr>
        <w:t>.</w:t>
      </w:r>
      <w:r w:rsidR="005A31BF" w:rsidRPr="003E6DA1">
        <w:rPr>
          <w:sz w:val="28"/>
          <w:szCs w:val="28"/>
        </w:rPr>
        <w:t>10</w:t>
      </w:r>
      <w:r w:rsidRPr="003E6DA1">
        <w:rPr>
          <w:sz w:val="28"/>
          <w:szCs w:val="28"/>
        </w:rPr>
        <w:t>.202</w:t>
      </w:r>
      <w:r w:rsidR="005A31BF" w:rsidRPr="003E6DA1">
        <w:rPr>
          <w:sz w:val="28"/>
          <w:szCs w:val="28"/>
        </w:rPr>
        <w:t>3</w:t>
      </w:r>
      <w:r w:rsidRPr="003E6DA1">
        <w:rPr>
          <w:sz w:val="28"/>
          <w:szCs w:val="28"/>
        </w:rPr>
        <w:t>.</w:t>
      </w:r>
    </w:p>
    <w:p w14:paraId="10081537" w14:textId="5C200B55" w:rsidR="001A513B" w:rsidRPr="00C22E5F" w:rsidRDefault="001A513B" w:rsidP="001A513B">
      <w:pPr>
        <w:numPr>
          <w:ilvl w:val="0"/>
          <w:numId w:val="2"/>
        </w:numPr>
        <w:shd w:val="clear" w:color="auto" w:fill="FFFFFF"/>
        <w:tabs>
          <w:tab w:val="left" w:pos="709"/>
        </w:tabs>
        <w:ind w:left="0" w:firstLine="709"/>
        <w:jc w:val="both"/>
        <w:rPr>
          <w:color w:val="FF0000"/>
          <w:sz w:val="28"/>
          <w:szCs w:val="28"/>
        </w:rPr>
      </w:pPr>
      <w:r w:rsidRPr="006A69EA">
        <w:rPr>
          <w:sz w:val="28"/>
          <w:szCs w:val="28"/>
        </w:rPr>
        <w:t xml:space="preserve">Провести экспозицию Проекта в здании администрации сельского поселения Нялинское, расположенном по адресу: с. Нялинское, ул. Мира, д.71 </w:t>
      </w:r>
      <w:r w:rsidR="00C22E5F" w:rsidRPr="00A307C8">
        <w:rPr>
          <w:sz w:val="28"/>
          <w:szCs w:val="28"/>
        </w:rPr>
        <w:t xml:space="preserve">с 06.10.2023 по </w:t>
      </w:r>
      <w:r w:rsidR="00A307C8" w:rsidRPr="00A307C8">
        <w:rPr>
          <w:sz w:val="28"/>
          <w:szCs w:val="28"/>
        </w:rPr>
        <w:t>13</w:t>
      </w:r>
      <w:r w:rsidR="00C22E5F" w:rsidRPr="00A307C8">
        <w:rPr>
          <w:sz w:val="28"/>
          <w:szCs w:val="28"/>
        </w:rPr>
        <w:t>.10.2023.</w:t>
      </w:r>
    </w:p>
    <w:p w14:paraId="2122A0D8" w14:textId="77777777" w:rsidR="001A513B" w:rsidRPr="006A69EA" w:rsidRDefault="001A513B" w:rsidP="001A513B">
      <w:pPr>
        <w:shd w:val="clear" w:color="auto" w:fill="FFFFFF"/>
        <w:tabs>
          <w:tab w:val="left" w:pos="709"/>
          <w:tab w:val="left" w:pos="4536"/>
        </w:tabs>
        <w:ind w:firstLine="709"/>
        <w:jc w:val="both"/>
        <w:rPr>
          <w:sz w:val="28"/>
          <w:szCs w:val="28"/>
        </w:rPr>
      </w:pPr>
      <w:r w:rsidRPr="006A69EA">
        <w:rPr>
          <w:sz w:val="28"/>
          <w:szCs w:val="28"/>
        </w:rPr>
        <w:t xml:space="preserve">График посещения экспозиции: понедельник – пятница с 9 ч 00 мин до 18 ч 00 мин, перерыв с 13 ч 00 мин до 14 ч 00 мин. </w:t>
      </w:r>
    </w:p>
    <w:p w14:paraId="48814B58" w14:textId="230F55E5" w:rsidR="001A513B" w:rsidRPr="00C22E5F" w:rsidRDefault="001A513B" w:rsidP="00C22E5F">
      <w:pPr>
        <w:pStyle w:val="afff6"/>
        <w:numPr>
          <w:ilvl w:val="0"/>
          <w:numId w:val="1"/>
        </w:numPr>
        <w:autoSpaceDE w:val="0"/>
        <w:autoSpaceDN w:val="0"/>
        <w:adjustRightInd w:val="0"/>
        <w:ind w:left="0" w:firstLine="680"/>
        <w:rPr>
          <w:rFonts w:ascii="Times New Roman" w:hAnsi="Times New Roman" w:cs="Times New Roman"/>
          <w:sz w:val="28"/>
          <w:szCs w:val="28"/>
        </w:rPr>
      </w:pPr>
      <w:r w:rsidRPr="00C22E5F">
        <w:rPr>
          <w:rFonts w:ascii="Times New Roman" w:hAnsi="Times New Roman" w:cs="Times New Roman"/>
          <w:sz w:val="28"/>
          <w:szCs w:val="28"/>
        </w:rPr>
        <w:lastRenderedPageBreak/>
        <w:t>Установить, что предложения и замечания заинтересованных лиц по проекту решения направляются в адрес администрации сельского поселения Нялинское в срок до</w:t>
      </w:r>
      <w:r w:rsidRPr="00C22E5F">
        <w:rPr>
          <w:rFonts w:ascii="Times New Roman" w:hAnsi="Times New Roman" w:cs="Times New Roman"/>
          <w:color w:val="FF0000"/>
          <w:sz w:val="28"/>
          <w:szCs w:val="28"/>
        </w:rPr>
        <w:t xml:space="preserve"> </w:t>
      </w:r>
      <w:r w:rsidR="003E6DA1" w:rsidRPr="00C22E5F">
        <w:rPr>
          <w:rFonts w:ascii="Times New Roman" w:hAnsi="Times New Roman" w:cs="Times New Roman"/>
          <w:sz w:val="28"/>
          <w:szCs w:val="28"/>
        </w:rPr>
        <w:t>19</w:t>
      </w:r>
      <w:r w:rsidRPr="00C22E5F">
        <w:rPr>
          <w:rFonts w:ascii="Times New Roman" w:hAnsi="Times New Roman" w:cs="Times New Roman"/>
          <w:sz w:val="28"/>
          <w:szCs w:val="28"/>
        </w:rPr>
        <w:t>.</w:t>
      </w:r>
      <w:r w:rsidR="005A31BF" w:rsidRPr="00C22E5F">
        <w:rPr>
          <w:rFonts w:ascii="Times New Roman" w:hAnsi="Times New Roman" w:cs="Times New Roman"/>
          <w:sz w:val="28"/>
          <w:szCs w:val="28"/>
        </w:rPr>
        <w:t>10</w:t>
      </w:r>
      <w:r w:rsidRPr="00C22E5F">
        <w:rPr>
          <w:rFonts w:ascii="Times New Roman" w:hAnsi="Times New Roman" w:cs="Times New Roman"/>
          <w:sz w:val="28"/>
          <w:szCs w:val="28"/>
        </w:rPr>
        <w:t>.202</w:t>
      </w:r>
      <w:r w:rsidR="005A31BF" w:rsidRPr="00C22E5F">
        <w:rPr>
          <w:rFonts w:ascii="Times New Roman" w:hAnsi="Times New Roman" w:cs="Times New Roman"/>
          <w:sz w:val="28"/>
          <w:szCs w:val="28"/>
        </w:rPr>
        <w:t>3</w:t>
      </w:r>
      <w:r w:rsidRPr="00C22E5F">
        <w:rPr>
          <w:rFonts w:ascii="Times New Roman" w:hAnsi="Times New Roman" w:cs="Times New Roman"/>
          <w:sz w:val="28"/>
          <w:szCs w:val="28"/>
        </w:rPr>
        <w:t xml:space="preserve"> года в письменной или электронной форме</w:t>
      </w:r>
      <w:r w:rsidRPr="00C22E5F">
        <w:rPr>
          <w:rFonts w:ascii="Times New Roman" w:hAnsi="Times New Roman" w:cs="Times New Roman"/>
          <w:sz w:val="28"/>
          <w:szCs w:val="28"/>
          <w:lang w:eastAsia="en-US"/>
        </w:rPr>
        <w:t xml:space="preserve"> по адресу: </w:t>
      </w:r>
      <w:proofErr w:type="spellStart"/>
      <w:r w:rsidRPr="00C22E5F">
        <w:rPr>
          <w:rFonts w:ascii="Times New Roman" w:hAnsi="Times New Roman" w:cs="Times New Roman"/>
          <w:sz w:val="28"/>
          <w:szCs w:val="28"/>
        </w:rPr>
        <w:t>с.Нялинское</w:t>
      </w:r>
      <w:proofErr w:type="spellEnd"/>
      <w:r w:rsidRPr="00C22E5F">
        <w:rPr>
          <w:rFonts w:ascii="Times New Roman" w:hAnsi="Times New Roman" w:cs="Times New Roman"/>
          <w:sz w:val="28"/>
          <w:szCs w:val="28"/>
        </w:rPr>
        <w:t>, ул. Мира, д. 71,</w:t>
      </w:r>
      <w:r w:rsidRPr="00C22E5F">
        <w:rPr>
          <w:rFonts w:ascii="Times New Roman" w:hAnsi="Times New Roman" w:cs="Times New Roman"/>
          <w:sz w:val="28"/>
          <w:szCs w:val="28"/>
          <w:lang w:eastAsia="en-US"/>
        </w:rPr>
        <w:t xml:space="preserve"> </w:t>
      </w:r>
      <w:r w:rsidRPr="00C22E5F">
        <w:rPr>
          <w:rFonts w:ascii="Times New Roman" w:hAnsi="Times New Roman" w:cs="Times New Roman"/>
          <w:spacing w:val="-4"/>
          <w:sz w:val="28"/>
          <w:szCs w:val="28"/>
        </w:rPr>
        <w:t xml:space="preserve">а также на адрес электронной почты </w:t>
      </w:r>
      <w:hyperlink r:id="rId7" w:history="1">
        <w:r w:rsidRPr="00C22E5F">
          <w:rPr>
            <w:rFonts w:ascii="Times New Roman" w:hAnsi="Times New Roman" w:cs="Times New Roman"/>
            <w:color w:val="0000FF"/>
            <w:sz w:val="28"/>
            <w:szCs w:val="28"/>
            <w:u w:val="single"/>
            <w:lang w:val="en-US"/>
          </w:rPr>
          <w:t>nln</w:t>
        </w:r>
        <w:r w:rsidRPr="00C22E5F">
          <w:rPr>
            <w:rFonts w:ascii="Times New Roman" w:hAnsi="Times New Roman" w:cs="Times New Roman"/>
            <w:color w:val="0000FF"/>
            <w:sz w:val="28"/>
            <w:szCs w:val="28"/>
            <w:u w:val="single"/>
          </w:rPr>
          <w:t>@</w:t>
        </w:r>
        <w:r w:rsidRPr="00C22E5F">
          <w:rPr>
            <w:rFonts w:ascii="Times New Roman" w:hAnsi="Times New Roman" w:cs="Times New Roman"/>
            <w:color w:val="0000FF"/>
            <w:sz w:val="28"/>
            <w:szCs w:val="28"/>
            <w:u w:val="single"/>
            <w:lang w:val="en-US"/>
          </w:rPr>
          <w:t>hmrn</w:t>
        </w:r>
        <w:r w:rsidRPr="00C22E5F">
          <w:rPr>
            <w:rFonts w:ascii="Times New Roman" w:hAnsi="Times New Roman" w:cs="Times New Roman"/>
            <w:color w:val="0000FF"/>
            <w:sz w:val="28"/>
            <w:szCs w:val="28"/>
            <w:u w:val="single"/>
          </w:rPr>
          <w:t>.</w:t>
        </w:r>
        <w:proofErr w:type="spellStart"/>
        <w:r w:rsidRPr="00C22E5F">
          <w:rPr>
            <w:rFonts w:ascii="Times New Roman" w:hAnsi="Times New Roman" w:cs="Times New Roman"/>
            <w:color w:val="0000FF"/>
            <w:sz w:val="28"/>
            <w:szCs w:val="28"/>
            <w:u w:val="single"/>
            <w:lang w:val="en-US"/>
          </w:rPr>
          <w:t>ru</w:t>
        </w:r>
        <w:proofErr w:type="spellEnd"/>
      </w:hyperlink>
      <w:r w:rsidRPr="00C22E5F">
        <w:rPr>
          <w:rFonts w:ascii="Times New Roman" w:hAnsi="Times New Roman" w:cs="Times New Roman"/>
          <w:sz w:val="28"/>
          <w:szCs w:val="28"/>
        </w:rPr>
        <w:t xml:space="preserve"> </w:t>
      </w:r>
      <w:r w:rsidRPr="00C22E5F">
        <w:rPr>
          <w:rFonts w:ascii="Times New Roman" w:hAnsi="Times New Roman" w:cs="Times New Roman"/>
          <w:sz w:val="28"/>
          <w:szCs w:val="28"/>
          <w:lang w:eastAsia="en-US"/>
        </w:rPr>
        <w:t xml:space="preserve">в срок до </w:t>
      </w:r>
      <w:r w:rsidR="003E6DA1" w:rsidRPr="00C22E5F">
        <w:rPr>
          <w:rFonts w:ascii="Times New Roman" w:hAnsi="Times New Roman" w:cs="Times New Roman"/>
          <w:sz w:val="28"/>
          <w:szCs w:val="28"/>
          <w:lang w:eastAsia="en-US"/>
        </w:rPr>
        <w:t>1</w:t>
      </w:r>
      <w:r w:rsidR="005A31BF" w:rsidRPr="00C22E5F">
        <w:rPr>
          <w:rFonts w:ascii="Times New Roman" w:hAnsi="Times New Roman" w:cs="Times New Roman"/>
          <w:sz w:val="28"/>
          <w:szCs w:val="28"/>
          <w:lang w:eastAsia="en-US"/>
        </w:rPr>
        <w:t>9</w:t>
      </w:r>
      <w:r w:rsidRPr="00C22E5F">
        <w:rPr>
          <w:rFonts w:ascii="Times New Roman" w:hAnsi="Times New Roman" w:cs="Times New Roman"/>
          <w:color w:val="000000"/>
          <w:sz w:val="28"/>
          <w:szCs w:val="28"/>
          <w:lang w:eastAsia="en-US"/>
        </w:rPr>
        <w:t>.</w:t>
      </w:r>
      <w:r w:rsidR="005A31BF" w:rsidRPr="00C22E5F">
        <w:rPr>
          <w:rFonts w:ascii="Times New Roman" w:hAnsi="Times New Roman" w:cs="Times New Roman"/>
          <w:color w:val="000000"/>
          <w:sz w:val="28"/>
          <w:szCs w:val="28"/>
          <w:lang w:eastAsia="en-US"/>
        </w:rPr>
        <w:t>10</w:t>
      </w:r>
      <w:r w:rsidRPr="00C22E5F">
        <w:rPr>
          <w:rFonts w:ascii="Times New Roman" w:hAnsi="Times New Roman" w:cs="Times New Roman"/>
          <w:color w:val="000000"/>
          <w:sz w:val="28"/>
          <w:szCs w:val="28"/>
          <w:lang w:eastAsia="en-US"/>
        </w:rPr>
        <w:t>.202</w:t>
      </w:r>
      <w:r w:rsidR="005A31BF" w:rsidRPr="00C22E5F">
        <w:rPr>
          <w:rFonts w:ascii="Times New Roman" w:hAnsi="Times New Roman" w:cs="Times New Roman"/>
          <w:color w:val="000000"/>
          <w:sz w:val="28"/>
          <w:szCs w:val="28"/>
          <w:lang w:eastAsia="en-US"/>
        </w:rPr>
        <w:t>3</w:t>
      </w:r>
      <w:r w:rsidRPr="00C22E5F">
        <w:rPr>
          <w:rFonts w:ascii="Times New Roman" w:hAnsi="Times New Roman" w:cs="Times New Roman"/>
          <w:sz w:val="28"/>
          <w:szCs w:val="28"/>
          <w:lang w:eastAsia="en-US"/>
        </w:rPr>
        <w:t xml:space="preserve"> </w:t>
      </w:r>
      <w:r w:rsidRPr="00C22E5F">
        <w:rPr>
          <w:rFonts w:ascii="Times New Roman" w:hAnsi="Times New Roman" w:cs="Times New Roman"/>
          <w:sz w:val="28"/>
          <w:szCs w:val="28"/>
        </w:rPr>
        <w:t xml:space="preserve"> с указанием фамилии, имени, отчества, даты рождения, адреса места жительства и контактного телефона жителя муниципального образования, внесшего предложения по обсуждаемому проекту</w:t>
      </w:r>
      <w:r w:rsidR="00C22E5F" w:rsidRPr="00C22E5F">
        <w:rPr>
          <w:rFonts w:ascii="Times New Roman" w:hAnsi="Times New Roman" w:cs="Times New Roman"/>
          <w:sz w:val="28"/>
          <w:szCs w:val="28"/>
        </w:rPr>
        <w:t>.</w:t>
      </w:r>
    </w:p>
    <w:p w14:paraId="66F52FD0" w14:textId="1BCF30E5" w:rsidR="00C22E5F" w:rsidRPr="00473ABD" w:rsidRDefault="00C22E5F" w:rsidP="00C22E5F">
      <w:pPr>
        <w:pStyle w:val="afff6"/>
        <w:shd w:val="clear" w:color="auto" w:fill="FFFFFF"/>
        <w:tabs>
          <w:tab w:val="left" w:pos="709"/>
          <w:tab w:val="left" w:pos="4536"/>
        </w:tabs>
        <w:ind w:left="0" w:firstLine="680"/>
        <w:rPr>
          <w:rFonts w:ascii="Times New Roman" w:hAnsi="Times New Roman" w:cs="Times New Roman"/>
          <w:i/>
          <w:iCs/>
          <w:sz w:val="28"/>
          <w:szCs w:val="28"/>
        </w:rPr>
      </w:pPr>
      <w:r w:rsidRPr="00A307C8">
        <w:rPr>
          <w:rFonts w:ascii="Times New Roman" w:hAnsi="Times New Roman" w:cs="Times New Roman"/>
          <w:sz w:val="28"/>
          <w:szCs w:val="28"/>
        </w:rPr>
        <w:t xml:space="preserve">5.Разместить проект и информационные материалы к нему на официальном сайте администрации сельское поселения Нялинское, раздел </w:t>
      </w:r>
      <w:r w:rsidR="00473ABD" w:rsidRPr="00A307C8">
        <w:rPr>
          <w:rStyle w:val="afffff6"/>
          <w:rFonts w:ascii="Times New Roman" w:hAnsi="Times New Roman" w:cs="Times New Roman"/>
          <w:i w:val="0"/>
          <w:iCs w:val="0"/>
          <w:sz w:val="28"/>
          <w:szCs w:val="28"/>
        </w:rPr>
        <w:t>«Градостроительство»</w:t>
      </w:r>
      <w:r w:rsidR="00473ABD" w:rsidRPr="00A307C8">
        <w:rPr>
          <w:rStyle w:val="afffff6"/>
          <w:rFonts w:ascii="Times New Roman" w:hAnsi="Times New Roman" w:cs="Times New Roman"/>
          <w:sz w:val="28"/>
          <w:szCs w:val="28"/>
        </w:rPr>
        <w:t xml:space="preserve"> </w:t>
      </w:r>
      <w:hyperlink r:id="rId8" w:history="1">
        <w:r w:rsidR="00473ABD" w:rsidRPr="00473ABD">
          <w:rPr>
            <w:rStyle w:val="af1"/>
            <w:rFonts w:ascii="Times New Roman" w:hAnsi="Times New Roman" w:cs="Times New Roman"/>
            <w:sz w:val="28"/>
            <w:szCs w:val="28"/>
          </w:rPr>
          <w:t>http://hmrn.ru/raion/poseleniya/nyalino/gradostroitelstvo</w:t>
        </w:r>
      </w:hyperlink>
      <w:r w:rsidRPr="00473ABD">
        <w:rPr>
          <w:rFonts w:ascii="Times New Roman" w:hAnsi="Times New Roman" w:cs="Times New Roman"/>
          <w:i/>
          <w:iCs/>
          <w:sz w:val="28"/>
          <w:szCs w:val="28"/>
        </w:rPr>
        <w:t>.</w:t>
      </w:r>
    </w:p>
    <w:p w14:paraId="233456BF" w14:textId="162421D4" w:rsidR="001A513B" w:rsidRPr="000772A1" w:rsidRDefault="000772A1" w:rsidP="000772A1">
      <w:pPr>
        <w:pStyle w:val="afff6"/>
        <w:shd w:val="clear" w:color="auto" w:fill="FFFFFF"/>
        <w:tabs>
          <w:tab w:val="left" w:pos="709"/>
          <w:tab w:val="left" w:pos="4536"/>
        </w:tabs>
        <w:ind w:left="0" w:firstLine="680"/>
        <w:rPr>
          <w:rFonts w:ascii="Times New Roman" w:hAnsi="Times New Roman" w:cs="Times New Roman"/>
          <w:sz w:val="28"/>
          <w:szCs w:val="28"/>
        </w:rPr>
      </w:pPr>
      <w:r w:rsidRPr="000772A1">
        <w:rPr>
          <w:rFonts w:ascii="Times New Roman" w:hAnsi="Times New Roman" w:cs="Times New Roman"/>
          <w:sz w:val="28"/>
          <w:szCs w:val="28"/>
        </w:rPr>
        <w:t xml:space="preserve">6. </w:t>
      </w:r>
      <w:r w:rsidR="001A513B" w:rsidRPr="000772A1">
        <w:rPr>
          <w:rFonts w:ascii="Times New Roman" w:hAnsi="Times New Roman" w:cs="Times New Roman"/>
          <w:sz w:val="28"/>
          <w:szCs w:val="28"/>
        </w:rPr>
        <w:t>Возложить обеспечение организации и проведение публичных слушаний на комиссию по землепользованию и застройки территории сельского поселения Нялинское.</w:t>
      </w:r>
    </w:p>
    <w:p w14:paraId="56EDAE1F" w14:textId="41E2D45E" w:rsidR="00A01048" w:rsidRPr="00A307C8" w:rsidRDefault="00A01048" w:rsidP="00A01048">
      <w:pPr>
        <w:autoSpaceDE w:val="0"/>
        <w:autoSpaceDN w:val="0"/>
        <w:adjustRightInd w:val="0"/>
        <w:ind w:firstLine="680"/>
        <w:jc w:val="both"/>
        <w:rPr>
          <w:strike/>
          <w:sz w:val="28"/>
          <w:szCs w:val="28"/>
        </w:rPr>
      </w:pPr>
      <w:r w:rsidRPr="00A307C8">
        <w:rPr>
          <w:sz w:val="28"/>
          <w:szCs w:val="28"/>
        </w:rPr>
        <w:t xml:space="preserve">7.  </w:t>
      </w:r>
      <w:r w:rsidRPr="00A307C8">
        <w:rPr>
          <w:rFonts w:eastAsia="Calibri"/>
          <w:sz w:val="28"/>
          <w:szCs w:val="28"/>
        </w:rPr>
        <w:t xml:space="preserve">Опубликовать настоящее постановление в газете «Наш район», разместить на официальном </w:t>
      </w:r>
      <w:r w:rsidRPr="00A307C8">
        <w:rPr>
          <w:sz w:val="28"/>
          <w:szCs w:val="28"/>
        </w:rPr>
        <w:t>сайте сельского поселения Нялинское.</w:t>
      </w:r>
    </w:p>
    <w:p w14:paraId="103C7A11" w14:textId="777DE723" w:rsidR="001A513B" w:rsidRDefault="00A307C8" w:rsidP="00A307C8">
      <w:pPr>
        <w:suppressAutoHyphens/>
        <w:autoSpaceDE w:val="0"/>
        <w:autoSpaceDN w:val="0"/>
        <w:adjustRightInd w:val="0"/>
        <w:ind w:firstLine="680"/>
        <w:jc w:val="both"/>
        <w:rPr>
          <w:sz w:val="28"/>
          <w:szCs w:val="28"/>
        </w:rPr>
      </w:pPr>
      <w:r>
        <w:rPr>
          <w:sz w:val="28"/>
          <w:szCs w:val="28"/>
        </w:rPr>
        <w:t>8.</w:t>
      </w:r>
      <w:r w:rsidR="001A513B" w:rsidRPr="000772A1">
        <w:rPr>
          <w:sz w:val="28"/>
          <w:szCs w:val="28"/>
        </w:rPr>
        <w:t xml:space="preserve"> Настоящее постановление вступает в силу с момента его официального опубликования</w:t>
      </w:r>
      <w:r w:rsidR="001A513B" w:rsidRPr="006B15EB">
        <w:rPr>
          <w:sz w:val="28"/>
          <w:szCs w:val="28"/>
        </w:rPr>
        <w:t xml:space="preserve"> (обнародования).</w:t>
      </w:r>
    </w:p>
    <w:p w14:paraId="7B23A55B" w14:textId="63C959FC" w:rsidR="001A513B" w:rsidRDefault="00A307C8" w:rsidP="00A307C8">
      <w:pPr>
        <w:suppressAutoHyphens/>
        <w:autoSpaceDE w:val="0"/>
        <w:autoSpaceDN w:val="0"/>
        <w:adjustRightInd w:val="0"/>
        <w:ind w:left="680"/>
        <w:jc w:val="both"/>
        <w:rPr>
          <w:sz w:val="28"/>
          <w:szCs w:val="28"/>
        </w:rPr>
      </w:pPr>
      <w:r>
        <w:rPr>
          <w:sz w:val="28"/>
          <w:szCs w:val="28"/>
        </w:rPr>
        <w:t>9.</w:t>
      </w:r>
      <w:r w:rsidR="001A513B" w:rsidRPr="0035243E">
        <w:rPr>
          <w:sz w:val="28"/>
          <w:szCs w:val="28"/>
        </w:rPr>
        <w:t>Контроль за выполнением постановления оставляю за собой</w:t>
      </w:r>
    </w:p>
    <w:p w14:paraId="218B8354" w14:textId="77777777" w:rsidR="001A513B" w:rsidRPr="006D58B1" w:rsidRDefault="001A513B" w:rsidP="001A513B">
      <w:pPr>
        <w:spacing w:line="276" w:lineRule="auto"/>
        <w:jc w:val="both"/>
      </w:pPr>
      <w:r>
        <w:t xml:space="preserve"> </w:t>
      </w:r>
    </w:p>
    <w:p w14:paraId="0039FD52" w14:textId="77777777" w:rsidR="001A513B" w:rsidRDefault="001A513B" w:rsidP="001A513B">
      <w:pPr>
        <w:spacing w:line="270" w:lineRule="atLeast"/>
        <w:jc w:val="both"/>
        <w:rPr>
          <w:sz w:val="28"/>
          <w:szCs w:val="28"/>
        </w:rPr>
      </w:pPr>
    </w:p>
    <w:p w14:paraId="4BB7D10F" w14:textId="77777777" w:rsidR="001A513B" w:rsidRPr="00251F06" w:rsidRDefault="001A513B" w:rsidP="001A513B">
      <w:pPr>
        <w:spacing w:line="270" w:lineRule="atLeast"/>
        <w:ind w:firstLine="794"/>
        <w:jc w:val="both"/>
        <w:rPr>
          <w:sz w:val="28"/>
          <w:szCs w:val="28"/>
        </w:rPr>
      </w:pPr>
      <w:r>
        <w:rPr>
          <w:sz w:val="28"/>
          <w:szCs w:val="28"/>
        </w:rPr>
        <w:t xml:space="preserve"> </w:t>
      </w:r>
      <w:r w:rsidRPr="00251F06">
        <w:rPr>
          <w:sz w:val="28"/>
          <w:szCs w:val="28"/>
        </w:rPr>
        <w:br/>
      </w:r>
      <w:r>
        <w:rPr>
          <w:b/>
          <w:bCs/>
          <w:sz w:val="28"/>
          <w:szCs w:val="28"/>
        </w:rPr>
        <w:t xml:space="preserve"> </w:t>
      </w:r>
    </w:p>
    <w:p w14:paraId="58A7C4D0" w14:textId="77777777" w:rsidR="003E0B4F" w:rsidRDefault="001A513B" w:rsidP="001A513B">
      <w:pPr>
        <w:rPr>
          <w:sz w:val="28"/>
          <w:szCs w:val="28"/>
        </w:rPr>
      </w:pPr>
      <w:r>
        <w:rPr>
          <w:sz w:val="28"/>
          <w:szCs w:val="28"/>
        </w:rPr>
        <w:t>Глава</w:t>
      </w:r>
      <w:r w:rsidRPr="009A0513">
        <w:rPr>
          <w:sz w:val="28"/>
          <w:szCs w:val="28"/>
        </w:rPr>
        <w:t xml:space="preserve"> сельского </w:t>
      </w:r>
      <w:r>
        <w:rPr>
          <w:sz w:val="28"/>
          <w:szCs w:val="28"/>
        </w:rPr>
        <w:t>поселения Нялинское</w:t>
      </w:r>
      <w:r w:rsidRPr="009A0513">
        <w:rPr>
          <w:sz w:val="28"/>
          <w:szCs w:val="28"/>
        </w:rPr>
        <w:t xml:space="preserve">    </w:t>
      </w:r>
      <w:r>
        <w:rPr>
          <w:sz w:val="28"/>
          <w:szCs w:val="28"/>
        </w:rPr>
        <w:t xml:space="preserve">                              </w:t>
      </w:r>
      <w:r w:rsidR="005A31BF">
        <w:rPr>
          <w:sz w:val="28"/>
          <w:szCs w:val="28"/>
        </w:rPr>
        <w:t>А.В. Кузнецов</w:t>
      </w:r>
      <w:r w:rsidRPr="009A0513">
        <w:rPr>
          <w:sz w:val="28"/>
          <w:szCs w:val="28"/>
        </w:rPr>
        <w:t xml:space="preserve">           </w:t>
      </w:r>
      <w:r>
        <w:rPr>
          <w:sz w:val="28"/>
          <w:szCs w:val="28"/>
        </w:rPr>
        <w:t xml:space="preserve">   </w:t>
      </w:r>
    </w:p>
    <w:p w14:paraId="3A6F661C" w14:textId="77777777" w:rsidR="003E0B4F" w:rsidRDefault="003E0B4F" w:rsidP="001A513B">
      <w:pPr>
        <w:rPr>
          <w:sz w:val="28"/>
          <w:szCs w:val="28"/>
        </w:rPr>
      </w:pPr>
    </w:p>
    <w:p w14:paraId="32920DD7" w14:textId="77777777" w:rsidR="003E0B4F" w:rsidRDefault="003E0B4F" w:rsidP="001A513B">
      <w:pPr>
        <w:rPr>
          <w:sz w:val="28"/>
          <w:szCs w:val="28"/>
        </w:rPr>
      </w:pPr>
    </w:p>
    <w:p w14:paraId="63EBB3A6" w14:textId="77777777" w:rsidR="003E0B4F" w:rsidRDefault="003E0B4F" w:rsidP="001A513B">
      <w:pPr>
        <w:rPr>
          <w:sz w:val="28"/>
          <w:szCs w:val="28"/>
        </w:rPr>
      </w:pPr>
    </w:p>
    <w:p w14:paraId="17514654" w14:textId="77777777" w:rsidR="003E0B4F" w:rsidRDefault="003E0B4F" w:rsidP="001A513B">
      <w:pPr>
        <w:rPr>
          <w:sz w:val="28"/>
          <w:szCs w:val="28"/>
        </w:rPr>
      </w:pPr>
    </w:p>
    <w:p w14:paraId="40E3D859" w14:textId="77777777" w:rsidR="003E0B4F" w:rsidRDefault="003E0B4F" w:rsidP="001A513B">
      <w:pPr>
        <w:rPr>
          <w:sz w:val="28"/>
          <w:szCs w:val="28"/>
        </w:rPr>
      </w:pPr>
    </w:p>
    <w:p w14:paraId="25B4ECF2" w14:textId="77777777" w:rsidR="003E0B4F" w:rsidRDefault="003E0B4F" w:rsidP="001A513B">
      <w:pPr>
        <w:rPr>
          <w:sz w:val="28"/>
          <w:szCs w:val="28"/>
        </w:rPr>
      </w:pPr>
    </w:p>
    <w:p w14:paraId="059EA98D" w14:textId="77777777" w:rsidR="003E0B4F" w:rsidRDefault="003E0B4F" w:rsidP="001A513B">
      <w:pPr>
        <w:rPr>
          <w:sz w:val="28"/>
          <w:szCs w:val="28"/>
        </w:rPr>
      </w:pPr>
    </w:p>
    <w:p w14:paraId="1EA620AF" w14:textId="77777777" w:rsidR="003E0B4F" w:rsidRDefault="003E0B4F" w:rsidP="001A513B">
      <w:pPr>
        <w:rPr>
          <w:sz w:val="28"/>
          <w:szCs w:val="28"/>
        </w:rPr>
      </w:pPr>
    </w:p>
    <w:p w14:paraId="59F94925" w14:textId="77777777" w:rsidR="003E0B4F" w:rsidRDefault="003E0B4F" w:rsidP="001A513B">
      <w:pPr>
        <w:rPr>
          <w:sz w:val="28"/>
          <w:szCs w:val="28"/>
        </w:rPr>
      </w:pPr>
    </w:p>
    <w:p w14:paraId="55C7B6C5" w14:textId="77777777" w:rsidR="003E0B4F" w:rsidRDefault="003E0B4F" w:rsidP="001A513B">
      <w:pPr>
        <w:rPr>
          <w:sz w:val="28"/>
          <w:szCs w:val="28"/>
        </w:rPr>
      </w:pPr>
    </w:p>
    <w:p w14:paraId="5BEBAC3E" w14:textId="77777777" w:rsidR="003E0B4F" w:rsidRDefault="003E0B4F" w:rsidP="001A513B">
      <w:pPr>
        <w:rPr>
          <w:sz w:val="28"/>
          <w:szCs w:val="28"/>
        </w:rPr>
      </w:pPr>
    </w:p>
    <w:p w14:paraId="38FFA768" w14:textId="77777777" w:rsidR="003E0B4F" w:rsidRDefault="003E0B4F" w:rsidP="001A513B">
      <w:pPr>
        <w:rPr>
          <w:sz w:val="28"/>
          <w:szCs w:val="28"/>
        </w:rPr>
      </w:pPr>
    </w:p>
    <w:p w14:paraId="44909C17" w14:textId="77777777" w:rsidR="003E0B4F" w:rsidRDefault="003E0B4F" w:rsidP="001A513B">
      <w:pPr>
        <w:rPr>
          <w:sz w:val="28"/>
          <w:szCs w:val="28"/>
        </w:rPr>
      </w:pPr>
    </w:p>
    <w:p w14:paraId="5729B168" w14:textId="77777777" w:rsidR="003E0B4F" w:rsidRDefault="003E0B4F" w:rsidP="001A513B">
      <w:pPr>
        <w:rPr>
          <w:sz w:val="28"/>
          <w:szCs w:val="28"/>
        </w:rPr>
      </w:pPr>
    </w:p>
    <w:p w14:paraId="72FFF592" w14:textId="77777777" w:rsidR="003E0B4F" w:rsidRDefault="003E0B4F" w:rsidP="001A513B">
      <w:pPr>
        <w:rPr>
          <w:sz w:val="28"/>
          <w:szCs w:val="28"/>
        </w:rPr>
      </w:pPr>
    </w:p>
    <w:p w14:paraId="2EB8DC09" w14:textId="77777777" w:rsidR="003E0B4F" w:rsidRDefault="003E0B4F" w:rsidP="001A513B">
      <w:pPr>
        <w:rPr>
          <w:sz w:val="28"/>
          <w:szCs w:val="28"/>
        </w:rPr>
      </w:pPr>
    </w:p>
    <w:p w14:paraId="55B3057E" w14:textId="77777777" w:rsidR="003E0B4F" w:rsidRDefault="003E0B4F" w:rsidP="001A513B">
      <w:pPr>
        <w:rPr>
          <w:sz w:val="28"/>
          <w:szCs w:val="28"/>
        </w:rPr>
      </w:pPr>
    </w:p>
    <w:p w14:paraId="6676FD99" w14:textId="77777777" w:rsidR="00A307C8" w:rsidRDefault="00A307C8" w:rsidP="001A513B">
      <w:pPr>
        <w:rPr>
          <w:sz w:val="28"/>
          <w:szCs w:val="28"/>
        </w:rPr>
      </w:pPr>
    </w:p>
    <w:p w14:paraId="5B6AD0E3" w14:textId="77777777" w:rsidR="00A307C8" w:rsidRDefault="00A307C8" w:rsidP="001A513B">
      <w:pPr>
        <w:rPr>
          <w:sz w:val="28"/>
          <w:szCs w:val="28"/>
        </w:rPr>
      </w:pPr>
    </w:p>
    <w:p w14:paraId="473201F3" w14:textId="77777777" w:rsidR="00A307C8" w:rsidRDefault="00A307C8" w:rsidP="001A513B">
      <w:pPr>
        <w:rPr>
          <w:sz w:val="28"/>
          <w:szCs w:val="28"/>
        </w:rPr>
      </w:pPr>
    </w:p>
    <w:p w14:paraId="5C8D47E1" w14:textId="77777777" w:rsidR="00A307C8" w:rsidRDefault="00A307C8" w:rsidP="001A513B">
      <w:pPr>
        <w:rPr>
          <w:sz w:val="28"/>
          <w:szCs w:val="28"/>
        </w:rPr>
      </w:pPr>
    </w:p>
    <w:p w14:paraId="7EBB6507" w14:textId="77777777" w:rsidR="00A307C8" w:rsidRPr="00977AAA" w:rsidRDefault="00A307C8" w:rsidP="00A307C8">
      <w:pPr>
        <w:ind w:left="567"/>
        <w:jc w:val="right"/>
        <w:rPr>
          <w:sz w:val="28"/>
        </w:rPr>
      </w:pPr>
      <w:r w:rsidRPr="00977AAA">
        <w:rPr>
          <w:sz w:val="28"/>
        </w:rPr>
        <w:t>Приложение</w:t>
      </w:r>
    </w:p>
    <w:p w14:paraId="761FA6AA" w14:textId="77777777" w:rsidR="00A307C8" w:rsidRPr="00224DAC" w:rsidRDefault="00A307C8" w:rsidP="00A307C8">
      <w:pPr>
        <w:jc w:val="right"/>
        <w:rPr>
          <w:sz w:val="28"/>
          <w:szCs w:val="28"/>
        </w:rPr>
      </w:pPr>
      <w:r w:rsidRPr="00977AAA">
        <w:rPr>
          <w:sz w:val="28"/>
        </w:rPr>
        <w:t xml:space="preserve">к </w:t>
      </w:r>
      <w:r>
        <w:rPr>
          <w:sz w:val="28"/>
          <w:szCs w:val="28"/>
        </w:rPr>
        <w:t>постановлению администрации</w:t>
      </w:r>
      <w:r w:rsidRPr="00224DAC">
        <w:rPr>
          <w:sz w:val="28"/>
          <w:szCs w:val="28"/>
        </w:rPr>
        <w:t xml:space="preserve"> </w:t>
      </w:r>
    </w:p>
    <w:p w14:paraId="3749C1F7" w14:textId="77777777" w:rsidR="00A307C8" w:rsidRPr="00224DAC" w:rsidRDefault="00A307C8" w:rsidP="00A307C8">
      <w:pPr>
        <w:jc w:val="right"/>
        <w:rPr>
          <w:sz w:val="28"/>
          <w:szCs w:val="28"/>
        </w:rPr>
      </w:pPr>
      <w:r w:rsidRPr="00224DAC">
        <w:rPr>
          <w:sz w:val="28"/>
          <w:szCs w:val="28"/>
        </w:rPr>
        <w:t>сельского поселения Нялинское</w:t>
      </w:r>
    </w:p>
    <w:p w14:paraId="23A30476" w14:textId="5A178810" w:rsidR="00A307C8" w:rsidRDefault="00A307C8" w:rsidP="00A307C8">
      <w:pPr>
        <w:jc w:val="right"/>
        <w:rPr>
          <w:sz w:val="28"/>
          <w:szCs w:val="28"/>
        </w:rPr>
      </w:pPr>
      <w:proofErr w:type="gramStart"/>
      <w:r w:rsidRPr="00224DAC">
        <w:rPr>
          <w:sz w:val="28"/>
          <w:szCs w:val="28"/>
        </w:rPr>
        <w:t>от</w:t>
      </w:r>
      <w:r>
        <w:rPr>
          <w:sz w:val="28"/>
          <w:szCs w:val="28"/>
        </w:rPr>
        <w:t xml:space="preserve">  </w:t>
      </w:r>
      <w:r w:rsidR="002C319F">
        <w:rPr>
          <w:sz w:val="28"/>
          <w:szCs w:val="28"/>
        </w:rPr>
        <w:t>27.09.2023</w:t>
      </w:r>
      <w:proofErr w:type="gramEnd"/>
      <w:r>
        <w:rPr>
          <w:sz w:val="28"/>
          <w:szCs w:val="28"/>
        </w:rPr>
        <w:t xml:space="preserve">  </w:t>
      </w:r>
      <w:r w:rsidRPr="00224DAC">
        <w:rPr>
          <w:sz w:val="28"/>
          <w:szCs w:val="28"/>
        </w:rPr>
        <w:t>№</w:t>
      </w:r>
      <w:r w:rsidR="002C319F">
        <w:rPr>
          <w:sz w:val="28"/>
          <w:szCs w:val="28"/>
        </w:rPr>
        <w:t xml:space="preserve"> 27</w:t>
      </w:r>
      <w:r>
        <w:rPr>
          <w:sz w:val="28"/>
          <w:szCs w:val="28"/>
        </w:rPr>
        <w:t xml:space="preserve"> </w:t>
      </w:r>
    </w:p>
    <w:p w14:paraId="3FEEF3A4" w14:textId="77777777" w:rsidR="00A307C8" w:rsidRDefault="00A307C8" w:rsidP="00A307C8">
      <w:pPr>
        <w:jc w:val="right"/>
        <w:rPr>
          <w:sz w:val="28"/>
          <w:szCs w:val="28"/>
        </w:rPr>
      </w:pPr>
    </w:p>
    <w:p w14:paraId="4D05AD13" w14:textId="77777777" w:rsidR="00A307C8" w:rsidRPr="00224DAC" w:rsidRDefault="00A307C8" w:rsidP="00A307C8">
      <w:pPr>
        <w:jc w:val="right"/>
        <w:rPr>
          <w:sz w:val="28"/>
          <w:szCs w:val="28"/>
        </w:rPr>
      </w:pPr>
    </w:p>
    <w:p w14:paraId="6DCD8B37" w14:textId="77777777" w:rsidR="00A307C8" w:rsidRPr="00977AAA" w:rsidRDefault="00A307C8" w:rsidP="00A307C8">
      <w:pPr>
        <w:ind w:left="567"/>
        <w:jc w:val="right"/>
        <w:rPr>
          <w:sz w:val="28"/>
        </w:rPr>
      </w:pPr>
      <w:r>
        <w:rPr>
          <w:sz w:val="28"/>
        </w:rPr>
        <w:t>«</w:t>
      </w:r>
      <w:r w:rsidRPr="00977AAA">
        <w:rPr>
          <w:sz w:val="28"/>
        </w:rPr>
        <w:t>Приложение</w:t>
      </w:r>
    </w:p>
    <w:p w14:paraId="0162AA9B" w14:textId="77777777" w:rsidR="00A307C8" w:rsidRPr="00224DAC" w:rsidRDefault="00A307C8" w:rsidP="00A307C8">
      <w:pPr>
        <w:jc w:val="right"/>
        <w:rPr>
          <w:sz w:val="28"/>
          <w:szCs w:val="28"/>
        </w:rPr>
      </w:pPr>
      <w:r w:rsidRPr="00977AAA">
        <w:rPr>
          <w:sz w:val="28"/>
        </w:rPr>
        <w:t xml:space="preserve">к </w:t>
      </w:r>
      <w:r>
        <w:rPr>
          <w:sz w:val="28"/>
          <w:szCs w:val="28"/>
        </w:rPr>
        <w:t>постановлению администрации</w:t>
      </w:r>
      <w:r w:rsidRPr="00224DAC">
        <w:rPr>
          <w:sz w:val="28"/>
          <w:szCs w:val="28"/>
        </w:rPr>
        <w:t xml:space="preserve"> </w:t>
      </w:r>
    </w:p>
    <w:p w14:paraId="4137A5E5" w14:textId="77777777" w:rsidR="00A307C8" w:rsidRPr="00224DAC" w:rsidRDefault="00A307C8" w:rsidP="00A307C8">
      <w:pPr>
        <w:jc w:val="right"/>
        <w:rPr>
          <w:sz w:val="28"/>
          <w:szCs w:val="28"/>
        </w:rPr>
      </w:pPr>
      <w:r w:rsidRPr="00224DAC">
        <w:rPr>
          <w:sz w:val="28"/>
          <w:szCs w:val="28"/>
        </w:rPr>
        <w:t>сельского поселения Нялинское</w:t>
      </w:r>
    </w:p>
    <w:p w14:paraId="0EE414C4" w14:textId="77777777" w:rsidR="00A307C8" w:rsidRDefault="00A307C8" w:rsidP="00A307C8">
      <w:pPr>
        <w:jc w:val="right"/>
        <w:rPr>
          <w:sz w:val="28"/>
          <w:szCs w:val="28"/>
        </w:rPr>
      </w:pPr>
      <w:r w:rsidRPr="00224DAC">
        <w:rPr>
          <w:sz w:val="28"/>
          <w:szCs w:val="28"/>
        </w:rPr>
        <w:t>от</w:t>
      </w:r>
      <w:r>
        <w:rPr>
          <w:sz w:val="28"/>
          <w:szCs w:val="28"/>
        </w:rPr>
        <w:t xml:space="preserve"> 21.12.2022 </w:t>
      </w:r>
      <w:r w:rsidRPr="00224DAC">
        <w:rPr>
          <w:sz w:val="28"/>
          <w:szCs w:val="28"/>
        </w:rPr>
        <w:t xml:space="preserve">№ </w:t>
      </w:r>
      <w:r>
        <w:rPr>
          <w:sz w:val="28"/>
          <w:szCs w:val="28"/>
        </w:rPr>
        <w:t>59</w:t>
      </w:r>
    </w:p>
    <w:p w14:paraId="5EFD6896" w14:textId="77777777" w:rsidR="00A307C8" w:rsidRPr="00977AAA" w:rsidRDefault="00A307C8" w:rsidP="00A307C8">
      <w:pPr>
        <w:jc w:val="right"/>
        <w:rPr>
          <w:sz w:val="28"/>
        </w:rPr>
      </w:pPr>
    </w:p>
    <w:p w14:paraId="3AA223F9" w14:textId="77777777" w:rsidR="00A307C8" w:rsidRPr="00977AAA" w:rsidRDefault="00A307C8" w:rsidP="00A307C8">
      <w:pPr>
        <w:jc w:val="center"/>
        <w:rPr>
          <w:b/>
          <w:sz w:val="28"/>
          <w:szCs w:val="28"/>
        </w:rPr>
      </w:pPr>
    </w:p>
    <w:p w14:paraId="794AED5B" w14:textId="77777777" w:rsidR="00A307C8" w:rsidRPr="00755749" w:rsidRDefault="00A307C8" w:rsidP="00A307C8">
      <w:pPr>
        <w:jc w:val="right"/>
        <w:rPr>
          <w:sz w:val="28"/>
          <w:szCs w:val="28"/>
        </w:rPr>
      </w:pPr>
      <w:bookmarkStart w:id="1" w:name="_Toc306273038"/>
      <w:bookmarkStart w:id="2" w:name="_Toc311024521"/>
    </w:p>
    <w:p w14:paraId="4A80BD76" w14:textId="77777777" w:rsidR="00A307C8" w:rsidRPr="00755749" w:rsidRDefault="00A307C8" w:rsidP="00A307C8">
      <w:pPr>
        <w:jc w:val="right"/>
        <w:rPr>
          <w:sz w:val="28"/>
          <w:szCs w:val="28"/>
        </w:rPr>
      </w:pPr>
    </w:p>
    <w:p w14:paraId="47F12604" w14:textId="77777777" w:rsidR="00A307C8" w:rsidRPr="00224DAC" w:rsidRDefault="00A307C8" w:rsidP="00A307C8">
      <w:pPr>
        <w:jc w:val="center"/>
        <w:rPr>
          <w:sz w:val="28"/>
          <w:szCs w:val="28"/>
        </w:rPr>
      </w:pPr>
      <w:r w:rsidRPr="00224DAC">
        <w:rPr>
          <w:sz w:val="28"/>
          <w:szCs w:val="28"/>
        </w:rPr>
        <w:t>ПРАВИЛА ЗЕМЛЕПОЛЬЗОВАНИЯ И ЗАСТРОЙКИ</w:t>
      </w:r>
    </w:p>
    <w:p w14:paraId="094C529B" w14:textId="77777777" w:rsidR="00A307C8" w:rsidRPr="00224DAC" w:rsidRDefault="00A307C8" w:rsidP="00A307C8">
      <w:pPr>
        <w:jc w:val="center"/>
        <w:rPr>
          <w:sz w:val="28"/>
          <w:szCs w:val="28"/>
        </w:rPr>
      </w:pPr>
      <w:r w:rsidRPr="00224DAC">
        <w:rPr>
          <w:sz w:val="28"/>
          <w:szCs w:val="28"/>
        </w:rPr>
        <w:t xml:space="preserve">МУНИЦИПАЛЬНОГО ОБРАЗОВАНИЯ </w:t>
      </w:r>
    </w:p>
    <w:p w14:paraId="5009AE0B" w14:textId="77777777" w:rsidR="00A307C8" w:rsidRPr="00224DAC" w:rsidRDefault="00A307C8" w:rsidP="00A307C8">
      <w:pPr>
        <w:jc w:val="center"/>
        <w:rPr>
          <w:sz w:val="28"/>
          <w:szCs w:val="28"/>
        </w:rPr>
      </w:pPr>
      <w:r w:rsidRPr="00224DAC">
        <w:rPr>
          <w:sz w:val="28"/>
          <w:szCs w:val="28"/>
        </w:rPr>
        <w:t>СЕЛЬСКОЕ ПОСЕЛЕНИЕ НЯЛИНСКОЕ</w:t>
      </w:r>
    </w:p>
    <w:p w14:paraId="1E66BC82" w14:textId="77777777" w:rsidR="00A307C8" w:rsidRPr="00224DAC" w:rsidRDefault="00A307C8" w:rsidP="00A307C8">
      <w:pPr>
        <w:jc w:val="center"/>
        <w:rPr>
          <w:sz w:val="28"/>
          <w:szCs w:val="28"/>
        </w:rPr>
      </w:pPr>
    </w:p>
    <w:p w14:paraId="665A78E7" w14:textId="77777777" w:rsidR="00A307C8" w:rsidRPr="00224DAC" w:rsidRDefault="00A307C8" w:rsidP="00A307C8">
      <w:pPr>
        <w:jc w:val="center"/>
        <w:outlineLvl w:val="0"/>
        <w:rPr>
          <w:b/>
          <w:bCs/>
          <w:kern w:val="36"/>
          <w:sz w:val="28"/>
          <w:szCs w:val="28"/>
        </w:rPr>
      </w:pPr>
      <w:r w:rsidRPr="00224DAC">
        <w:rPr>
          <w:b/>
          <w:bCs/>
          <w:kern w:val="36"/>
          <w:sz w:val="28"/>
          <w:szCs w:val="28"/>
        </w:rPr>
        <w:t>Введение</w:t>
      </w:r>
    </w:p>
    <w:p w14:paraId="37DD202B" w14:textId="77777777" w:rsidR="00A307C8" w:rsidRPr="00224DAC" w:rsidRDefault="00A307C8" w:rsidP="00A307C8">
      <w:pPr>
        <w:widowControl w:val="0"/>
        <w:tabs>
          <w:tab w:val="center" w:pos="1985"/>
        </w:tabs>
        <w:autoSpaceDE w:val="0"/>
        <w:autoSpaceDN w:val="0"/>
        <w:adjustRightInd w:val="0"/>
        <w:rPr>
          <w:sz w:val="28"/>
          <w:szCs w:val="28"/>
          <w:lang w:eastAsia="en-US"/>
        </w:rPr>
      </w:pPr>
    </w:p>
    <w:p w14:paraId="3927DAD4" w14:textId="77777777" w:rsidR="00A307C8" w:rsidRDefault="00A307C8" w:rsidP="00A307C8">
      <w:pPr>
        <w:ind w:firstLine="709"/>
        <w:rPr>
          <w:sz w:val="28"/>
          <w:szCs w:val="28"/>
        </w:rPr>
      </w:pPr>
      <w:r w:rsidRPr="00224DAC">
        <w:rPr>
          <w:sz w:val="28"/>
          <w:szCs w:val="28"/>
        </w:rPr>
        <w:t xml:space="preserve">Настоящие Правила землепользования и застройки муниципального образования сельское поселение Нялинское (далее - Правила) являются документом градостроительного зонирования, в котором устанавливаются территориальные зоны, градостроительные регламенты, порядок применения Правил и порядок внесения изменений в них. </w:t>
      </w:r>
    </w:p>
    <w:p w14:paraId="4902BC40" w14:textId="77777777" w:rsidR="00A307C8" w:rsidRPr="00224DAC" w:rsidRDefault="00A307C8" w:rsidP="00A307C8">
      <w:pPr>
        <w:ind w:firstLine="709"/>
        <w:rPr>
          <w:sz w:val="28"/>
          <w:szCs w:val="28"/>
        </w:rPr>
      </w:pPr>
    </w:p>
    <w:p w14:paraId="08FCB6CC" w14:textId="77777777" w:rsidR="00A307C8" w:rsidRDefault="00A307C8" w:rsidP="00A307C8">
      <w:pPr>
        <w:jc w:val="center"/>
        <w:outlineLvl w:val="0"/>
        <w:rPr>
          <w:b/>
          <w:sz w:val="28"/>
          <w:szCs w:val="28"/>
        </w:rPr>
      </w:pPr>
      <w:bookmarkStart w:id="3" w:name="Par42"/>
      <w:bookmarkStart w:id="4" w:name="_Toc481066189"/>
      <w:bookmarkEnd w:id="3"/>
      <w:r w:rsidRPr="00224DAC">
        <w:rPr>
          <w:b/>
          <w:bCs/>
          <w:kern w:val="36"/>
          <w:sz w:val="28"/>
          <w:szCs w:val="28"/>
        </w:rPr>
        <w:t>Глава 1.</w:t>
      </w:r>
      <w:bookmarkEnd w:id="4"/>
      <w:r w:rsidRPr="00224DAC">
        <w:rPr>
          <w:b/>
          <w:sz w:val="28"/>
          <w:szCs w:val="28"/>
        </w:rPr>
        <w:t xml:space="preserve"> Регулирование землепользования и застройки органами местного самоуправления </w:t>
      </w:r>
    </w:p>
    <w:p w14:paraId="61FD77E4" w14:textId="77777777" w:rsidR="00A307C8" w:rsidRPr="00224DAC" w:rsidRDefault="00A307C8" w:rsidP="00A307C8">
      <w:pPr>
        <w:jc w:val="center"/>
        <w:outlineLvl w:val="0"/>
        <w:rPr>
          <w:b/>
          <w:sz w:val="28"/>
          <w:szCs w:val="28"/>
        </w:rPr>
      </w:pPr>
    </w:p>
    <w:p w14:paraId="53ED401E" w14:textId="77777777" w:rsidR="00A307C8" w:rsidRPr="00224DAC" w:rsidRDefault="00A307C8" w:rsidP="00A307C8">
      <w:pPr>
        <w:keepNext/>
        <w:ind w:firstLine="709"/>
        <w:outlineLvl w:val="2"/>
        <w:rPr>
          <w:b/>
          <w:bCs/>
          <w:sz w:val="28"/>
          <w:szCs w:val="28"/>
        </w:rPr>
      </w:pPr>
      <w:bookmarkStart w:id="5" w:name="Par44"/>
      <w:bookmarkStart w:id="6" w:name="_Toc481066190"/>
      <w:bookmarkEnd w:id="5"/>
      <w:r w:rsidRPr="00224DAC">
        <w:rPr>
          <w:b/>
          <w:bCs/>
          <w:sz w:val="28"/>
          <w:szCs w:val="28"/>
        </w:rPr>
        <w:t>Статья 1. Основные определения и термины, используемые в настоящих Правилах</w:t>
      </w:r>
      <w:bookmarkEnd w:id="6"/>
    </w:p>
    <w:p w14:paraId="4FC19404" w14:textId="77777777" w:rsidR="00A307C8" w:rsidRPr="00224DAC" w:rsidRDefault="00A307C8" w:rsidP="00A307C8">
      <w:pPr>
        <w:shd w:val="clear" w:color="auto" w:fill="FFFFFF"/>
        <w:tabs>
          <w:tab w:val="left" w:pos="709"/>
          <w:tab w:val="center" w:pos="1985"/>
          <w:tab w:val="left" w:pos="4111"/>
          <w:tab w:val="left" w:pos="4536"/>
        </w:tabs>
        <w:ind w:right="-2"/>
        <w:rPr>
          <w:sz w:val="28"/>
          <w:szCs w:val="28"/>
        </w:rPr>
      </w:pPr>
      <w:r w:rsidRPr="00224DAC">
        <w:rPr>
          <w:sz w:val="28"/>
          <w:szCs w:val="28"/>
        </w:rPr>
        <w:tab/>
        <w:t>Термины и определения, используемые в настоящих Правилах, применяются в значениях, установленных нормативными правовыми</w:t>
      </w:r>
      <w:r w:rsidRPr="00224DAC">
        <w:rPr>
          <w:b/>
          <w:sz w:val="28"/>
          <w:szCs w:val="28"/>
        </w:rPr>
        <w:t xml:space="preserve"> </w:t>
      </w:r>
      <w:r w:rsidRPr="00224DAC">
        <w:rPr>
          <w:sz w:val="28"/>
          <w:szCs w:val="28"/>
        </w:rPr>
        <w:t>актами Российской Федерации, Ханты-Мансийского автономного округа - Югры.</w:t>
      </w:r>
    </w:p>
    <w:p w14:paraId="5058447B" w14:textId="77777777" w:rsidR="00A307C8" w:rsidRPr="00224DAC" w:rsidRDefault="00A307C8" w:rsidP="00A307C8">
      <w:pPr>
        <w:ind w:firstLine="709"/>
        <w:rPr>
          <w:sz w:val="28"/>
          <w:szCs w:val="28"/>
        </w:rPr>
      </w:pPr>
      <w:r w:rsidRPr="00224DAC">
        <w:rPr>
          <w:sz w:val="28"/>
          <w:szCs w:val="28"/>
        </w:rPr>
        <w:t>Словосочетания «сельское поселение», «</w:t>
      </w:r>
      <w:r w:rsidRPr="00224DAC">
        <w:rPr>
          <w:sz w:val="28"/>
          <w:szCs w:val="28"/>
          <w:lang w:eastAsia="en-US"/>
        </w:rPr>
        <w:t xml:space="preserve">СП </w:t>
      </w:r>
      <w:r w:rsidRPr="00224DAC">
        <w:rPr>
          <w:sz w:val="28"/>
          <w:szCs w:val="28"/>
        </w:rPr>
        <w:t>Нялинское» применяются в настоящих Правилах в значении «сельское поселение Нялинское», «глава сельского поселения», «глава поселения» - в значении «глава сельского поселения Нялинское».</w:t>
      </w:r>
    </w:p>
    <w:p w14:paraId="6547F328" w14:textId="77777777" w:rsidR="00A307C8" w:rsidRPr="00224DAC" w:rsidRDefault="00A307C8" w:rsidP="00A307C8">
      <w:pPr>
        <w:keepNext/>
        <w:ind w:firstLine="709"/>
        <w:outlineLvl w:val="2"/>
        <w:rPr>
          <w:b/>
          <w:bCs/>
          <w:sz w:val="28"/>
          <w:szCs w:val="28"/>
        </w:rPr>
      </w:pPr>
      <w:bookmarkStart w:id="7" w:name="Par68"/>
      <w:bookmarkStart w:id="8" w:name="_Toc481066191"/>
      <w:bookmarkEnd w:id="7"/>
      <w:r w:rsidRPr="00224DAC">
        <w:rPr>
          <w:b/>
          <w:bCs/>
          <w:sz w:val="28"/>
          <w:szCs w:val="28"/>
        </w:rPr>
        <w:t>Статья 2. Сфера применения настоящих Правил</w:t>
      </w:r>
      <w:bookmarkEnd w:id="8"/>
    </w:p>
    <w:p w14:paraId="14482285" w14:textId="77777777" w:rsidR="00A307C8" w:rsidRPr="00224DAC" w:rsidRDefault="00A307C8" w:rsidP="00A307C8">
      <w:pPr>
        <w:tabs>
          <w:tab w:val="center" w:pos="1985"/>
        </w:tabs>
        <w:ind w:firstLine="709"/>
        <w:rPr>
          <w:sz w:val="28"/>
          <w:szCs w:val="28"/>
          <w:lang w:eastAsia="en-US"/>
        </w:rPr>
      </w:pPr>
      <w:r w:rsidRPr="00224DAC">
        <w:rPr>
          <w:sz w:val="28"/>
          <w:szCs w:val="28"/>
          <w:lang w:eastAsia="en-US"/>
        </w:rPr>
        <w:t xml:space="preserve">1. Правила подлежат применению на всей территории СП </w:t>
      </w:r>
      <w:r w:rsidRPr="00224DAC">
        <w:rPr>
          <w:sz w:val="28"/>
          <w:szCs w:val="28"/>
        </w:rPr>
        <w:t>Нялинское</w:t>
      </w:r>
      <w:r w:rsidRPr="00224DAC">
        <w:rPr>
          <w:sz w:val="28"/>
          <w:szCs w:val="28"/>
          <w:lang w:eastAsia="en-US"/>
        </w:rPr>
        <w:t xml:space="preserve"> в границах, установленных согласно приложениям № 215, 216 к Закону Ханты-Мансийского автономного округа – Югры от 25.11.2004 № 63-оз «О статусе и границах муниципальных образований Ханты-Мансийского автономного округа – Югры».</w:t>
      </w:r>
    </w:p>
    <w:p w14:paraId="2E610BC1" w14:textId="77777777" w:rsidR="00A307C8" w:rsidRPr="00224DAC" w:rsidRDefault="00A307C8" w:rsidP="00A307C8">
      <w:pPr>
        <w:tabs>
          <w:tab w:val="center" w:pos="1985"/>
        </w:tabs>
        <w:ind w:firstLine="709"/>
        <w:rPr>
          <w:sz w:val="28"/>
          <w:szCs w:val="28"/>
          <w:lang w:eastAsia="en-US"/>
        </w:rPr>
      </w:pPr>
      <w:r w:rsidRPr="00224DAC">
        <w:rPr>
          <w:sz w:val="28"/>
          <w:szCs w:val="28"/>
          <w:lang w:eastAsia="en-US"/>
        </w:rPr>
        <w:t>2. Правила обязательны для исполнения всеми субъектами градостроительных отношений.</w:t>
      </w:r>
    </w:p>
    <w:p w14:paraId="5C0CB0DF" w14:textId="77777777" w:rsidR="00A307C8" w:rsidRPr="00224DAC" w:rsidRDefault="00A307C8" w:rsidP="00A307C8">
      <w:pPr>
        <w:keepNext/>
        <w:ind w:firstLine="709"/>
        <w:outlineLvl w:val="2"/>
        <w:rPr>
          <w:b/>
          <w:bCs/>
          <w:sz w:val="28"/>
          <w:szCs w:val="28"/>
        </w:rPr>
      </w:pPr>
      <w:bookmarkStart w:id="9" w:name="Par73"/>
      <w:bookmarkStart w:id="10" w:name="_Toc481066192"/>
      <w:bookmarkEnd w:id="9"/>
      <w:r w:rsidRPr="00224DAC">
        <w:rPr>
          <w:b/>
          <w:bCs/>
          <w:sz w:val="28"/>
          <w:szCs w:val="28"/>
        </w:rPr>
        <w:t>Статья 3. Назначение настоящих Правил</w:t>
      </w:r>
      <w:bookmarkEnd w:id="10"/>
    </w:p>
    <w:p w14:paraId="6DEA38F8" w14:textId="77777777" w:rsidR="00A307C8" w:rsidRPr="00224DAC" w:rsidRDefault="00A307C8" w:rsidP="00A307C8">
      <w:pPr>
        <w:tabs>
          <w:tab w:val="center" w:pos="1985"/>
        </w:tabs>
        <w:ind w:firstLine="709"/>
        <w:rPr>
          <w:sz w:val="28"/>
          <w:szCs w:val="28"/>
          <w:lang w:eastAsia="en-US"/>
        </w:rPr>
      </w:pPr>
      <w:r w:rsidRPr="00224DAC">
        <w:rPr>
          <w:sz w:val="28"/>
          <w:szCs w:val="28"/>
          <w:lang w:eastAsia="en-US"/>
        </w:rPr>
        <w:t>1. Назначение настоящих Правил заключается:</w:t>
      </w:r>
    </w:p>
    <w:p w14:paraId="4D9879C1" w14:textId="77777777" w:rsidR="00A307C8" w:rsidRPr="00224DAC" w:rsidRDefault="00A307C8" w:rsidP="00A307C8">
      <w:pPr>
        <w:tabs>
          <w:tab w:val="center" w:pos="1985"/>
        </w:tabs>
        <w:ind w:firstLine="709"/>
        <w:rPr>
          <w:sz w:val="28"/>
          <w:szCs w:val="28"/>
        </w:rPr>
      </w:pPr>
      <w:r w:rsidRPr="00224DAC">
        <w:rPr>
          <w:sz w:val="28"/>
          <w:szCs w:val="28"/>
        </w:rPr>
        <w:t>1) в создании условий для устойчивого развития территории СП Нялинское, сохранения окружающей среды и объектов культурного наследия;</w:t>
      </w:r>
    </w:p>
    <w:p w14:paraId="6D83BE19" w14:textId="77777777" w:rsidR="00A307C8" w:rsidRPr="00224DAC" w:rsidRDefault="00A307C8" w:rsidP="00A307C8">
      <w:pPr>
        <w:tabs>
          <w:tab w:val="center" w:pos="1985"/>
        </w:tabs>
        <w:ind w:firstLine="709"/>
        <w:rPr>
          <w:sz w:val="28"/>
          <w:szCs w:val="28"/>
          <w:lang w:eastAsia="en-US"/>
        </w:rPr>
      </w:pPr>
      <w:r w:rsidRPr="00224DAC">
        <w:rPr>
          <w:sz w:val="28"/>
          <w:szCs w:val="28"/>
          <w:lang w:eastAsia="en-US"/>
        </w:rPr>
        <w:t xml:space="preserve">2) в создании условий для планировки территории СП </w:t>
      </w:r>
      <w:r w:rsidRPr="00224DAC">
        <w:rPr>
          <w:sz w:val="28"/>
          <w:szCs w:val="28"/>
        </w:rPr>
        <w:t>Нялинское</w:t>
      </w:r>
      <w:r w:rsidRPr="00224DAC">
        <w:rPr>
          <w:sz w:val="28"/>
          <w:szCs w:val="28"/>
          <w:lang w:eastAsia="en-US"/>
        </w:rPr>
        <w:t>;</w:t>
      </w:r>
    </w:p>
    <w:p w14:paraId="7220AEE1" w14:textId="77777777" w:rsidR="00A307C8" w:rsidRPr="00224DAC" w:rsidRDefault="00A307C8" w:rsidP="00A307C8">
      <w:pPr>
        <w:tabs>
          <w:tab w:val="center" w:pos="1985"/>
        </w:tabs>
        <w:ind w:firstLine="709"/>
        <w:rPr>
          <w:sz w:val="28"/>
          <w:szCs w:val="28"/>
          <w:lang w:eastAsia="en-US"/>
        </w:rPr>
      </w:pPr>
      <w:r w:rsidRPr="00224DAC">
        <w:rPr>
          <w:sz w:val="28"/>
          <w:szCs w:val="28"/>
          <w:lang w:eastAsia="en-US"/>
        </w:rPr>
        <w:t>3) в обеспечении прав и законных интересов физических и юридических лиц, в том числе правообладателей земельных участков и объектов капитального строительства в части наиболее эффективного в рамках, установленных настоящими Правилами требований и ограничений, использования принадлежащих указанным лицам земельных участков и объектов капитального строительства;</w:t>
      </w:r>
    </w:p>
    <w:p w14:paraId="6AE1D9DC" w14:textId="77777777" w:rsidR="00A307C8" w:rsidRPr="00224DAC" w:rsidRDefault="00A307C8" w:rsidP="00A307C8">
      <w:pPr>
        <w:ind w:firstLine="709"/>
        <w:rPr>
          <w:i/>
          <w:sz w:val="28"/>
          <w:szCs w:val="28"/>
        </w:rPr>
      </w:pPr>
      <w:r w:rsidRPr="00224DAC">
        <w:rPr>
          <w:sz w:val="28"/>
          <w:szCs w:val="28"/>
          <w:lang w:eastAsia="en-US"/>
        </w:rPr>
        <w:t xml:space="preserve">4) в создании условий </w:t>
      </w:r>
      <w:r w:rsidRPr="00224DAC">
        <w:rPr>
          <w:sz w:val="28"/>
          <w:szCs w:val="28"/>
        </w:rPr>
        <w:t xml:space="preserve">для привлечения инвестиций, в том числе путем предоставления возможности выбора наиболее эффективных </w:t>
      </w:r>
      <w:hyperlink r:id="rId9" w:anchor="sub_37" w:history="1">
        <w:r w:rsidRPr="00224DAC">
          <w:rPr>
            <w:rStyle w:val="af1"/>
            <w:sz w:val="28"/>
            <w:szCs w:val="28"/>
          </w:rPr>
          <w:t>видов</w:t>
        </w:r>
      </w:hyperlink>
      <w:r w:rsidRPr="00224DAC">
        <w:rPr>
          <w:sz w:val="28"/>
          <w:szCs w:val="28"/>
        </w:rPr>
        <w:t xml:space="preserve"> разрешенного использования земельных участков и объектов капитального строительства. </w:t>
      </w:r>
    </w:p>
    <w:p w14:paraId="756FAAF4" w14:textId="77777777" w:rsidR="00A307C8" w:rsidRPr="00224DAC" w:rsidRDefault="00A307C8" w:rsidP="00A307C8">
      <w:pPr>
        <w:tabs>
          <w:tab w:val="center" w:pos="1985"/>
        </w:tabs>
        <w:ind w:firstLine="709"/>
        <w:rPr>
          <w:sz w:val="28"/>
          <w:szCs w:val="28"/>
          <w:lang w:eastAsia="en-US"/>
        </w:rPr>
      </w:pPr>
      <w:r w:rsidRPr="00224DAC">
        <w:rPr>
          <w:sz w:val="28"/>
          <w:szCs w:val="28"/>
          <w:lang w:eastAsia="en-US"/>
        </w:rPr>
        <w:t>2. Правила землепользования и застройки включают в себя:</w:t>
      </w:r>
    </w:p>
    <w:p w14:paraId="57FE5158" w14:textId="77777777" w:rsidR="00A307C8" w:rsidRPr="00224DAC" w:rsidRDefault="00A307C8" w:rsidP="00A307C8">
      <w:pPr>
        <w:tabs>
          <w:tab w:val="center" w:pos="1985"/>
        </w:tabs>
        <w:ind w:firstLine="709"/>
        <w:rPr>
          <w:sz w:val="28"/>
          <w:szCs w:val="28"/>
          <w:lang w:eastAsia="en-US"/>
        </w:rPr>
      </w:pPr>
      <w:r w:rsidRPr="00224DAC">
        <w:rPr>
          <w:sz w:val="28"/>
          <w:szCs w:val="28"/>
          <w:lang w:eastAsia="en-US"/>
        </w:rPr>
        <w:t>1) порядок их применения и внесения изменений в указанные правила;</w:t>
      </w:r>
    </w:p>
    <w:p w14:paraId="52837CCD" w14:textId="77777777" w:rsidR="00A307C8" w:rsidRPr="00224DAC" w:rsidRDefault="00A307C8" w:rsidP="00A307C8">
      <w:pPr>
        <w:tabs>
          <w:tab w:val="center" w:pos="1985"/>
        </w:tabs>
        <w:ind w:firstLine="709"/>
        <w:rPr>
          <w:sz w:val="28"/>
          <w:szCs w:val="28"/>
          <w:lang w:eastAsia="en-US"/>
        </w:rPr>
      </w:pPr>
      <w:r w:rsidRPr="00224DAC">
        <w:rPr>
          <w:sz w:val="28"/>
          <w:szCs w:val="28"/>
          <w:lang w:eastAsia="en-US"/>
        </w:rPr>
        <w:t>2) градостроительные регламенты (приложение 1 к настоящим Правилам);</w:t>
      </w:r>
    </w:p>
    <w:p w14:paraId="1957AA87" w14:textId="77777777" w:rsidR="00A307C8" w:rsidRPr="00224DAC" w:rsidRDefault="00A307C8" w:rsidP="00A307C8">
      <w:pPr>
        <w:tabs>
          <w:tab w:val="center" w:pos="1985"/>
        </w:tabs>
        <w:ind w:firstLine="709"/>
        <w:rPr>
          <w:sz w:val="28"/>
          <w:szCs w:val="28"/>
          <w:lang w:eastAsia="en-US"/>
        </w:rPr>
      </w:pPr>
      <w:r w:rsidRPr="00224DAC">
        <w:rPr>
          <w:sz w:val="28"/>
          <w:szCs w:val="28"/>
          <w:lang w:eastAsia="en-US"/>
        </w:rPr>
        <w:t>3) карта градостроительного зонирования (приложение 2 к настоящим Правилам).</w:t>
      </w:r>
    </w:p>
    <w:p w14:paraId="5335BFA7" w14:textId="77777777" w:rsidR="00A307C8" w:rsidRPr="003F35F5" w:rsidRDefault="00A307C8" w:rsidP="00A307C8">
      <w:pPr>
        <w:keepNext/>
        <w:ind w:firstLine="709"/>
        <w:outlineLvl w:val="2"/>
        <w:rPr>
          <w:b/>
          <w:bCs/>
          <w:sz w:val="28"/>
          <w:szCs w:val="28"/>
        </w:rPr>
      </w:pPr>
      <w:bookmarkStart w:id="11" w:name="Par82"/>
      <w:bookmarkStart w:id="12" w:name="_Toc481066193"/>
      <w:bookmarkEnd w:id="11"/>
      <w:r w:rsidRPr="003F35F5">
        <w:rPr>
          <w:b/>
          <w:bCs/>
          <w:sz w:val="28"/>
          <w:szCs w:val="28"/>
        </w:rPr>
        <w:t>Статья 4. Порядок внесения изменений в настоящие Правила</w:t>
      </w:r>
      <w:bookmarkEnd w:id="12"/>
    </w:p>
    <w:p w14:paraId="500655DD" w14:textId="77777777" w:rsidR="00A307C8" w:rsidRPr="003F35F5" w:rsidRDefault="00A307C8" w:rsidP="00A307C8">
      <w:pPr>
        <w:tabs>
          <w:tab w:val="left" w:pos="993"/>
          <w:tab w:val="center" w:pos="1985"/>
        </w:tabs>
        <w:ind w:firstLine="709"/>
        <w:rPr>
          <w:sz w:val="28"/>
          <w:szCs w:val="28"/>
        </w:rPr>
      </w:pPr>
      <w:r w:rsidRPr="003F35F5">
        <w:rPr>
          <w:sz w:val="28"/>
          <w:szCs w:val="28"/>
        </w:rPr>
        <w:t>1.</w:t>
      </w:r>
      <w:r w:rsidRPr="003F35F5">
        <w:rPr>
          <w:sz w:val="28"/>
          <w:szCs w:val="28"/>
        </w:rPr>
        <w:tab/>
        <w:t xml:space="preserve">Внесение изменений в Правила осуществляется в том же порядке, что и </w:t>
      </w:r>
      <w:proofErr w:type="gramStart"/>
      <w:r w:rsidRPr="003F35F5">
        <w:rPr>
          <w:sz w:val="28"/>
          <w:szCs w:val="28"/>
        </w:rPr>
        <w:t>подготовка</w:t>
      </w:r>
      <w:proofErr w:type="gramEnd"/>
      <w:r w:rsidRPr="003F35F5">
        <w:rPr>
          <w:sz w:val="28"/>
          <w:szCs w:val="28"/>
        </w:rPr>
        <w:t xml:space="preserve"> и утверждение Правил в соответствии со статьями 31-33 Градостроительного кодекса Российской Федерации.</w:t>
      </w:r>
    </w:p>
    <w:p w14:paraId="1E18E437" w14:textId="77777777" w:rsidR="00A307C8" w:rsidRPr="003F35F5" w:rsidRDefault="00A307C8" w:rsidP="00A307C8">
      <w:pPr>
        <w:tabs>
          <w:tab w:val="left" w:pos="993"/>
          <w:tab w:val="center" w:pos="1985"/>
        </w:tabs>
        <w:ind w:firstLine="709"/>
        <w:rPr>
          <w:sz w:val="28"/>
          <w:szCs w:val="28"/>
        </w:rPr>
      </w:pPr>
      <w:r w:rsidRPr="003F35F5">
        <w:rPr>
          <w:sz w:val="28"/>
          <w:szCs w:val="28"/>
        </w:rPr>
        <w:t>2.</w:t>
      </w:r>
      <w:r w:rsidRPr="003F35F5">
        <w:rPr>
          <w:sz w:val="28"/>
          <w:szCs w:val="28"/>
        </w:rPr>
        <w:tab/>
        <w:t>Перечень оснований для рассмотрения главой администрации сельского поселения вопроса о внесении изменений в Правила установлен частью 2 статьи 33 Градостроительного кодекса Российской Федерации.</w:t>
      </w:r>
    </w:p>
    <w:p w14:paraId="3BF7DF28" w14:textId="77777777" w:rsidR="00A307C8" w:rsidRDefault="00A307C8" w:rsidP="00A307C8">
      <w:pPr>
        <w:tabs>
          <w:tab w:val="left" w:pos="993"/>
        </w:tabs>
        <w:autoSpaceDE w:val="0"/>
        <w:autoSpaceDN w:val="0"/>
        <w:adjustRightInd w:val="0"/>
        <w:ind w:firstLine="708"/>
        <w:rPr>
          <w:sz w:val="28"/>
          <w:szCs w:val="28"/>
        </w:rPr>
      </w:pPr>
      <w:r w:rsidRPr="003F35F5">
        <w:rPr>
          <w:sz w:val="28"/>
          <w:szCs w:val="28"/>
        </w:rPr>
        <w:t>3.</w:t>
      </w:r>
      <w:r w:rsidRPr="003F35F5">
        <w:rPr>
          <w:sz w:val="28"/>
          <w:szCs w:val="28"/>
        </w:rPr>
        <w:tab/>
        <w:t xml:space="preserve">Предложения о внесении изменений в настоящие Правила направляются в Комиссию по рассмотрению вопросов внесения </w:t>
      </w:r>
      <w:r w:rsidRPr="003F35F5">
        <w:rPr>
          <w:bCs/>
          <w:sz w:val="28"/>
          <w:szCs w:val="28"/>
        </w:rPr>
        <w:t xml:space="preserve">изменений в генеральный план и правила землепользования и застройки территории СП </w:t>
      </w:r>
      <w:r w:rsidRPr="003F35F5">
        <w:rPr>
          <w:sz w:val="28"/>
          <w:szCs w:val="28"/>
        </w:rPr>
        <w:t>Нялинское (далее – Комиссия).</w:t>
      </w:r>
    </w:p>
    <w:p w14:paraId="2F38DED1" w14:textId="77777777" w:rsidR="00A307C8" w:rsidRPr="00224DAC" w:rsidRDefault="00A307C8" w:rsidP="00A307C8">
      <w:pPr>
        <w:tabs>
          <w:tab w:val="center" w:pos="1985"/>
        </w:tabs>
        <w:ind w:firstLine="709"/>
        <w:rPr>
          <w:sz w:val="28"/>
          <w:szCs w:val="28"/>
        </w:rPr>
      </w:pPr>
      <w:r w:rsidRPr="00224DAC">
        <w:rPr>
          <w:sz w:val="28"/>
          <w:szCs w:val="28"/>
        </w:rPr>
        <w:t>1. Внесение изменений в Правила осуществляется в том же порядке, что и подготовка, и утверждение Правил в соответствии со статьями 31-33 Градостроительного кодекса Российской Федерации.</w:t>
      </w:r>
    </w:p>
    <w:p w14:paraId="33C8D73C" w14:textId="77777777" w:rsidR="00A307C8" w:rsidRPr="00224DAC" w:rsidRDefault="00A307C8" w:rsidP="00A307C8">
      <w:pPr>
        <w:tabs>
          <w:tab w:val="center" w:pos="1985"/>
        </w:tabs>
        <w:ind w:firstLine="709"/>
        <w:rPr>
          <w:sz w:val="28"/>
          <w:szCs w:val="28"/>
        </w:rPr>
      </w:pPr>
      <w:r w:rsidRPr="00224DAC">
        <w:rPr>
          <w:sz w:val="28"/>
          <w:szCs w:val="28"/>
        </w:rPr>
        <w:t>2. Перечень оснований для рассмотрения главой сельского поселения вопроса о внесении изменений в Правила установлен частью 2 статьи 33 Градостроительного кодекса Российской Федерации.</w:t>
      </w:r>
    </w:p>
    <w:p w14:paraId="3AF5F46F" w14:textId="77777777" w:rsidR="00A307C8" w:rsidRPr="00224DAC" w:rsidRDefault="00A307C8" w:rsidP="00A307C8">
      <w:pPr>
        <w:tabs>
          <w:tab w:val="center" w:pos="1985"/>
        </w:tabs>
        <w:ind w:firstLine="709"/>
        <w:rPr>
          <w:sz w:val="28"/>
          <w:szCs w:val="28"/>
          <w:lang w:eastAsia="en-US"/>
        </w:rPr>
      </w:pPr>
      <w:r w:rsidRPr="00224DAC">
        <w:rPr>
          <w:sz w:val="28"/>
          <w:szCs w:val="28"/>
          <w:lang w:eastAsia="en-US"/>
        </w:rPr>
        <w:t>3. Предложения о внесении изменений в настоящие Правила направляются в Комиссию</w:t>
      </w:r>
      <w:r w:rsidRPr="00224DAC">
        <w:rPr>
          <w:sz w:val="28"/>
          <w:szCs w:val="28"/>
        </w:rPr>
        <w:t xml:space="preserve"> по рассмотрению вопросов внесения </w:t>
      </w:r>
      <w:r w:rsidRPr="00224DAC">
        <w:rPr>
          <w:bCs/>
          <w:sz w:val="28"/>
          <w:szCs w:val="28"/>
        </w:rPr>
        <w:t xml:space="preserve">изменений в генеральный план и правила землепользования и застройки территории СП </w:t>
      </w:r>
      <w:r w:rsidRPr="00224DAC">
        <w:rPr>
          <w:sz w:val="28"/>
          <w:szCs w:val="28"/>
        </w:rPr>
        <w:t>Нялинское (далее Комиссия)</w:t>
      </w:r>
      <w:r w:rsidRPr="00224DAC">
        <w:rPr>
          <w:bCs/>
          <w:sz w:val="28"/>
          <w:szCs w:val="28"/>
        </w:rPr>
        <w:t>:</w:t>
      </w:r>
    </w:p>
    <w:p w14:paraId="08AF25C9" w14:textId="77777777" w:rsidR="00A307C8" w:rsidRPr="00224DAC" w:rsidRDefault="00A307C8" w:rsidP="00A307C8">
      <w:pPr>
        <w:autoSpaceDE w:val="0"/>
        <w:autoSpaceDN w:val="0"/>
        <w:adjustRightInd w:val="0"/>
        <w:ind w:firstLine="540"/>
        <w:rPr>
          <w:sz w:val="28"/>
          <w:szCs w:val="28"/>
        </w:rPr>
      </w:pPr>
      <w:r w:rsidRPr="00224DAC">
        <w:rPr>
          <w:sz w:val="28"/>
          <w:szCs w:val="28"/>
        </w:rPr>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14:paraId="4249533B" w14:textId="77777777" w:rsidR="00A307C8" w:rsidRPr="00224DAC" w:rsidRDefault="00A307C8" w:rsidP="00A307C8">
      <w:pPr>
        <w:tabs>
          <w:tab w:val="center" w:pos="1985"/>
        </w:tabs>
        <w:ind w:firstLine="709"/>
        <w:rPr>
          <w:sz w:val="28"/>
          <w:szCs w:val="28"/>
          <w:lang w:eastAsia="en-US"/>
        </w:rPr>
      </w:pPr>
      <w:r w:rsidRPr="00224DAC">
        <w:rPr>
          <w:sz w:val="28"/>
          <w:szCs w:val="28"/>
          <w:lang w:eastAsia="en-US"/>
        </w:rPr>
        <w:t>2) органами исполнительной власти автономного округа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14:paraId="120AD5A7" w14:textId="77777777" w:rsidR="00A307C8" w:rsidRPr="00224DAC" w:rsidRDefault="00A307C8" w:rsidP="00A307C8">
      <w:pPr>
        <w:autoSpaceDE w:val="0"/>
        <w:autoSpaceDN w:val="0"/>
        <w:adjustRightInd w:val="0"/>
        <w:ind w:firstLine="709"/>
        <w:rPr>
          <w:sz w:val="28"/>
          <w:szCs w:val="28"/>
        </w:rPr>
      </w:pPr>
      <w:r w:rsidRPr="00224DAC">
        <w:rPr>
          <w:sz w:val="28"/>
          <w:szCs w:val="28"/>
        </w:rPr>
        <w:t>3) администрацией СП Нялинское в случаях, если необходимо совершенствовать порядок регулирования землепользования и застройки на территории сельского поселения;</w:t>
      </w:r>
    </w:p>
    <w:p w14:paraId="44B32BA1" w14:textId="77777777" w:rsidR="00A307C8" w:rsidRPr="00224DAC" w:rsidRDefault="00A307C8" w:rsidP="00A307C8">
      <w:pPr>
        <w:tabs>
          <w:tab w:val="center" w:pos="1985"/>
        </w:tabs>
        <w:ind w:firstLine="709"/>
        <w:rPr>
          <w:sz w:val="28"/>
          <w:szCs w:val="28"/>
          <w:lang w:eastAsia="en-US"/>
        </w:rPr>
      </w:pPr>
      <w:r w:rsidRPr="00224DAC">
        <w:rPr>
          <w:sz w:val="28"/>
          <w:szCs w:val="28"/>
          <w:lang w:eastAsia="en-US"/>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территориях;</w:t>
      </w:r>
    </w:p>
    <w:p w14:paraId="289D8FAA" w14:textId="77777777" w:rsidR="00A307C8" w:rsidRPr="00224DAC" w:rsidRDefault="00A307C8" w:rsidP="00A307C8">
      <w:pPr>
        <w:tabs>
          <w:tab w:val="center" w:pos="1985"/>
        </w:tabs>
        <w:ind w:firstLine="709"/>
        <w:rPr>
          <w:sz w:val="28"/>
          <w:szCs w:val="28"/>
          <w:lang w:eastAsia="en-US"/>
        </w:rPr>
      </w:pPr>
      <w:r w:rsidRPr="00224DAC">
        <w:rPr>
          <w:sz w:val="28"/>
          <w:szCs w:val="28"/>
          <w:lang w:eastAsia="en-US"/>
        </w:rPr>
        <w:t>5)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3F9D2DDF" w14:textId="77777777" w:rsidR="00A307C8" w:rsidRPr="00224DAC" w:rsidRDefault="00A307C8" w:rsidP="00A307C8">
      <w:pPr>
        <w:autoSpaceDE w:val="0"/>
        <w:autoSpaceDN w:val="0"/>
        <w:adjustRightInd w:val="0"/>
        <w:ind w:firstLine="709"/>
        <w:rPr>
          <w:sz w:val="28"/>
          <w:szCs w:val="28"/>
        </w:rPr>
      </w:pPr>
      <w:r w:rsidRPr="00224DAC">
        <w:rPr>
          <w:sz w:val="28"/>
          <w:szCs w:val="28"/>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w:t>
      </w:r>
    </w:p>
    <w:p w14:paraId="0BF597EF" w14:textId="77777777" w:rsidR="00A307C8" w:rsidRPr="00224DAC" w:rsidRDefault="00A307C8" w:rsidP="00A307C8">
      <w:pPr>
        <w:autoSpaceDE w:val="0"/>
        <w:autoSpaceDN w:val="0"/>
        <w:adjustRightInd w:val="0"/>
        <w:ind w:firstLine="709"/>
        <w:rPr>
          <w:sz w:val="28"/>
          <w:szCs w:val="28"/>
        </w:rPr>
      </w:pPr>
      <w:r w:rsidRPr="00224DAC">
        <w:rPr>
          <w:sz w:val="28"/>
          <w:szCs w:val="28"/>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либо лицом, с которым заключен договор о комплексном развитии территории в целях реализации решения о комплексном развитии территории.</w:t>
      </w:r>
    </w:p>
    <w:p w14:paraId="67D27015" w14:textId="77777777" w:rsidR="00A307C8" w:rsidRPr="00224DAC" w:rsidRDefault="00A307C8" w:rsidP="00A307C8">
      <w:pPr>
        <w:tabs>
          <w:tab w:val="center" w:pos="1985"/>
        </w:tabs>
        <w:ind w:firstLine="709"/>
        <w:rPr>
          <w:sz w:val="28"/>
          <w:szCs w:val="28"/>
        </w:rPr>
      </w:pPr>
      <w:r w:rsidRPr="00224DAC">
        <w:rPr>
          <w:sz w:val="28"/>
          <w:szCs w:val="28"/>
        </w:rPr>
        <w:t>4. Комиссия в течение двадцати пяти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поселения.</w:t>
      </w:r>
    </w:p>
    <w:p w14:paraId="0F22C1AE" w14:textId="77777777" w:rsidR="00A307C8" w:rsidRPr="00224DAC" w:rsidRDefault="00A307C8" w:rsidP="00A307C8">
      <w:pPr>
        <w:tabs>
          <w:tab w:val="center" w:pos="1985"/>
        </w:tabs>
        <w:ind w:firstLine="709"/>
        <w:rPr>
          <w:sz w:val="28"/>
          <w:szCs w:val="28"/>
        </w:rPr>
      </w:pPr>
      <w:r w:rsidRPr="00224DAC">
        <w:rPr>
          <w:sz w:val="28"/>
          <w:szCs w:val="28"/>
        </w:rPr>
        <w:t>5. Глава поселения с учетом рекомендаций, содержащихся в заключении Комиссии, в течение двадцати пяти дней принимает решение о подготовке проекта о внесении изменения в настоящие Правила или об отклонении предложения о внесении изменения в Правила с указанием причин отклонения и направляет копию такого решения заявителю.</w:t>
      </w:r>
    </w:p>
    <w:p w14:paraId="436CE0D7" w14:textId="77777777" w:rsidR="00A307C8" w:rsidRPr="00224DAC" w:rsidRDefault="00A307C8" w:rsidP="00A307C8">
      <w:pPr>
        <w:autoSpaceDE w:val="0"/>
        <w:autoSpaceDN w:val="0"/>
        <w:adjustRightInd w:val="0"/>
        <w:ind w:firstLine="708"/>
        <w:rPr>
          <w:sz w:val="28"/>
          <w:szCs w:val="28"/>
        </w:rPr>
      </w:pPr>
      <w:r w:rsidRPr="00224DAC">
        <w:rPr>
          <w:sz w:val="28"/>
          <w:szCs w:val="28"/>
        </w:rPr>
        <w:t>6. Глава поселения не позднее чем по истечении десяти дней с даты принятия решения о подготовке проекта внесения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нормативных правовых актов сельского поселения, иной официальной информации, и размещение указанного сообщения на официальном сайте администрации СП Нялинское в сети "Интернет". Сообщение о принятии такого решения также может быть распространено по радио и телевидению.</w:t>
      </w:r>
    </w:p>
    <w:p w14:paraId="42FA6D86" w14:textId="77777777" w:rsidR="00A307C8" w:rsidRPr="00224DAC" w:rsidRDefault="00A307C8" w:rsidP="00A307C8">
      <w:pPr>
        <w:autoSpaceDE w:val="0"/>
        <w:autoSpaceDN w:val="0"/>
        <w:adjustRightInd w:val="0"/>
        <w:ind w:firstLine="708"/>
        <w:rPr>
          <w:sz w:val="28"/>
          <w:szCs w:val="28"/>
        </w:rPr>
      </w:pPr>
      <w:r w:rsidRPr="00224DAC">
        <w:rPr>
          <w:sz w:val="28"/>
          <w:szCs w:val="28"/>
        </w:rPr>
        <w:t>7.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14:paraId="1C488A38" w14:textId="77777777" w:rsidR="00A307C8" w:rsidRPr="00224DAC" w:rsidRDefault="00A307C8" w:rsidP="00A307C8">
      <w:pPr>
        <w:tabs>
          <w:tab w:val="center" w:pos="1985"/>
        </w:tabs>
        <w:ind w:firstLine="709"/>
        <w:rPr>
          <w:sz w:val="28"/>
          <w:szCs w:val="28"/>
        </w:rPr>
      </w:pPr>
      <w:r w:rsidRPr="00224DAC">
        <w:rPr>
          <w:sz w:val="28"/>
          <w:szCs w:val="28"/>
        </w:rPr>
        <w:t>8. Глава поселения при получении 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14:paraId="25EB4656" w14:textId="77777777" w:rsidR="00A307C8" w:rsidRPr="00224DAC" w:rsidRDefault="00A307C8" w:rsidP="00A307C8">
      <w:pPr>
        <w:autoSpaceDE w:val="0"/>
        <w:autoSpaceDN w:val="0"/>
        <w:adjustRightInd w:val="0"/>
        <w:ind w:firstLine="708"/>
        <w:rPr>
          <w:sz w:val="28"/>
          <w:szCs w:val="28"/>
        </w:rPr>
      </w:pPr>
      <w:r w:rsidRPr="00224DAC">
        <w:rPr>
          <w:sz w:val="28"/>
          <w:szCs w:val="28"/>
        </w:rPr>
        <w:t>9. После завершения общественных обсуждений или публичных слушаний 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указанный проект и представляет его главе поселения.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не требуется.</w:t>
      </w:r>
    </w:p>
    <w:p w14:paraId="4DF6095D" w14:textId="77777777" w:rsidR="00A307C8" w:rsidRPr="00224DAC" w:rsidRDefault="00A307C8" w:rsidP="00A307C8">
      <w:pPr>
        <w:autoSpaceDE w:val="0"/>
        <w:autoSpaceDN w:val="0"/>
        <w:adjustRightInd w:val="0"/>
        <w:ind w:firstLine="708"/>
        <w:rPr>
          <w:sz w:val="28"/>
          <w:szCs w:val="28"/>
        </w:rPr>
      </w:pPr>
      <w:r w:rsidRPr="00224DAC">
        <w:rPr>
          <w:sz w:val="28"/>
          <w:szCs w:val="28"/>
        </w:rPr>
        <w:t xml:space="preserve">10. Глава поселения в течение десяти дней после представления ему проекта о внесении изменений в Правила и указанных в </w:t>
      </w:r>
      <w:hyperlink r:id="rId10" w:anchor="Par0" w:history="1">
        <w:r w:rsidRPr="00224DAC">
          <w:rPr>
            <w:rStyle w:val="af1"/>
            <w:sz w:val="28"/>
            <w:szCs w:val="28"/>
          </w:rPr>
          <w:t xml:space="preserve">части </w:t>
        </w:r>
      </w:hyperlink>
      <w:r w:rsidRPr="00224DAC">
        <w:rPr>
          <w:sz w:val="28"/>
          <w:szCs w:val="28"/>
        </w:rPr>
        <w:t>9 настоящей статьи обязательных приложений должен принять решение о направлении указанного проекта в Совет депутатов сельского поселения или об отклонении проекта о внесении изменений в Правила и о направлении его на доработку с указанием даты его повторного представления.</w:t>
      </w:r>
    </w:p>
    <w:p w14:paraId="72D2107F" w14:textId="77777777" w:rsidR="00A307C8" w:rsidRPr="00224DAC" w:rsidRDefault="00A307C8" w:rsidP="00A307C8">
      <w:pPr>
        <w:autoSpaceDE w:val="0"/>
        <w:autoSpaceDN w:val="0"/>
        <w:adjustRightInd w:val="0"/>
        <w:ind w:firstLine="708"/>
        <w:rPr>
          <w:sz w:val="28"/>
          <w:szCs w:val="28"/>
        </w:rPr>
      </w:pPr>
      <w:bookmarkStart w:id="13" w:name="_Hlk65490076"/>
      <w:r w:rsidRPr="00224DAC">
        <w:rPr>
          <w:sz w:val="28"/>
          <w:szCs w:val="28"/>
        </w:rPr>
        <w:t>Проект о внесении изменений в Правила,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bookmarkEnd w:id="13"/>
      <w:r w:rsidRPr="00224DAC">
        <w:rPr>
          <w:sz w:val="28"/>
          <w:szCs w:val="28"/>
        </w:rPr>
        <w:t>.</w:t>
      </w:r>
    </w:p>
    <w:p w14:paraId="7FCFBE8F" w14:textId="77777777" w:rsidR="00A307C8" w:rsidRPr="00224DAC" w:rsidRDefault="00A307C8" w:rsidP="00A307C8">
      <w:pPr>
        <w:autoSpaceDE w:val="0"/>
        <w:autoSpaceDN w:val="0"/>
        <w:adjustRightInd w:val="0"/>
        <w:ind w:firstLine="708"/>
        <w:rPr>
          <w:sz w:val="28"/>
          <w:szCs w:val="28"/>
        </w:rPr>
      </w:pPr>
      <w:r w:rsidRPr="00224DAC">
        <w:rPr>
          <w:sz w:val="28"/>
          <w:szCs w:val="28"/>
        </w:rPr>
        <w:t>11. Внесение изменений в Правила утверждаются решением Совета депутатов сельского поселения, которое подлежит опубликованию в порядке, установленном для официального опубликования муниципальных нормативных правовых актов сельского поселения, иной официальной информации, и размещаются на официальном сайте администрации сельского поселения.</w:t>
      </w:r>
    </w:p>
    <w:p w14:paraId="5FCE7FD7" w14:textId="77777777" w:rsidR="00A307C8" w:rsidRDefault="00A307C8" w:rsidP="00A307C8">
      <w:pPr>
        <w:tabs>
          <w:tab w:val="left" w:pos="993"/>
        </w:tabs>
        <w:autoSpaceDE w:val="0"/>
        <w:autoSpaceDN w:val="0"/>
        <w:adjustRightInd w:val="0"/>
        <w:ind w:firstLine="708"/>
        <w:rPr>
          <w:sz w:val="28"/>
          <w:szCs w:val="28"/>
        </w:rPr>
      </w:pPr>
      <w:r>
        <w:rPr>
          <w:sz w:val="28"/>
          <w:szCs w:val="28"/>
        </w:rPr>
        <w:t xml:space="preserve"> </w:t>
      </w:r>
    </w:p>
    <w:p w14:paraId="100B39BE" w14:textId="77777777" w:rsidR="00A307C8" w:rsidRPr="00224DAC" w:rsidRDefault="00A307C8" w:rsidP="00A307C8">
      <w:pPr>
        <w:keepNext/>
        <w:ind w:firstLine="709"/>
        <w:outlineLvl w:val="2"/>
        <w:rPr>
          <w:b/>
          <w:bCs/>
          <w:sz w:val="28"/>
          <w:szCs w:val="28"/>
        </w:rPr>
      </w:pPr>
      <w:bookmarkStart w:id="14" w:name="Par103"/>
      <w:bookmarkStart w:id="15" w:name="_Toc481066194"/>
      <w:bookmarkEnd w:id="14"/>
      <w:r w:rsidRPr="00224DAC">
        <w:rPr>
          <w:b/>
          <w:bCs/>
          <w:sz w:val="28"/>
          <w:szCs w:val="28"/>
        </w:rPr>
        <w:t>Статья 5. Объекты и субъекты градостроительных отношений</w:t>
      </w:r>
      <w:bookmarkEnd w:id="15"/>
    </w:p>
    <w:p w14:paraId="19B2F150" w14:textId="77777777" w:rsidR="00A307C8" w:rsidRPr="00224DAC" w:rsidRDefault="00A307C8" w:rsidP="00A307C8">
      <w:pPr>
        <w:tabs>
          <w:tab w:val="center" w:pos="1985"/>
        </w:tabs>
        <w:ind w:firstLine="709"/>
        <w:rPr>
          <w:sz w:val="28"/>
          <w:szCs w:val="28"/>
          <w:lang w:eastAsia="en-US"/>
        </w:rPr>
      </w:pPr>
      <w:r w:rsidRPr="00224DAC">
        <w:rPr>
          <w:sz w:val="28"/>
          <w:szCs w:val="28"/>
          <w:lang w:eastAsia="en-US"/>
        </w:rPr>
        <w:t xml:space="preserve">1. Объектами градостроительных отношений в поселении являются </w:t>
      </w:r>
      <w:r w:rsidRPr="00224DAC">
        <w:rPr>
          <w:sz w:val="28"/>
          <w:szCs w:val="28"/>
        </w:rPr>
        <w:t xml:space="preserve">территории СП Нялинское </w:t>
      </w:r>
      <w:r w:rsidRPr="00224DAC">
        <w:rPr>
          <w:sz w:val="28"/>
          <w:szCs w:val="28"/>
          <w:lang w:eastAsia="en-US"/>
        </w:rPr>
        <w:t xml:space="preserve">в границах, установленных Законом автономного округа от 25.11.2004 № 63-оз «О статусе и границах муниципальных образований Ханты-Мансийского автономного округа – Югры», а также земельные участки и объекты капитального строительства, расположенные в пределах границ </w:t>
      </w:r>
      <w:r w:rsidRPr="00224DAC">
        <w:rPr>
          <w:sz w:val="28"/>
          <w:szCs w:val="28"/>
        </w:rPr>
        <w:t>территории СП Нялинское.</w:t>
      </w:r>
    </w:p>
    <w:p w14:paraId="00E041E3" w14:textId="77777777" w:rsidR="00A307C8" w:rsidRPr="00224DAC" w:rsidRDefault="00A307C8" w:rsidP="00A307C8">
      <w:pPr>
        <w:tabs>
          <w:tab w:val="center" w:pos="1985"/>
        </w:tabs>
        <w:ind w:firstLine="709"/>
        <w:rPr>
          <w:sz w:val="28"/>
          <w:szCs w:val="28"/>
          <w:lang w:eastAsia="en-US"/>
        </w:rPr>
      </w:pPr>
      <w:r w:rsidRPr="00224DAC">
        <w:rPr>
          <w:sz w:val="28"/>
          <w:szCs w:val="28"/>
          <w:lang w:eastAsia="en-US"/>
        </w:rPr>
        <w:t>2. Каждый объект градостроительной деятельности должен быть зарегистрирован в Государственной информационной системе обеспечения градостроительной деятельности района (далее - ГИСОГД) на основании утвержденной градостроительной документации. Права на здания, строения и сооружения, а также земельные участки как объекты недвижимости должны быть зарегистрированы в соответствии с действующим законодательством.</w:t>
      </w:r>
    </w:p>
    <w:p w14:paraId="364C614E" w14:textId="77777777" w:rsidR="00A307C8" w:rsidRPr="00224DAC" w:rsidRDefault="00A307C8" w:rsidP="00A307C8">
      <w:pPr>
        <w:tabs>
          <w:tab w:val="center" w:pos="1985"/>
        </w:tabs>
        <w:ind w:firstLine="709"/>
        <w:rPr>
          <w:sz w:val="28"/>
          <w:szCs w:val="28"/>
          <w:lang w:eastAsia="en-US"/>
        </w:rPr>
      </w:pPr>
      <w:r w:rsidRPr="00224DAC">
        <w:rPr>
          <w:sz w:val="28"/>
          <w:szCs w:val="28"/>
          <w:lang w:eastAsia="en-US"/>
        </w:rPr>
        <w:t xml:space="preserve">3. Субъектами градостроительных отношений на </w:t>
      </w:r>
      <w:r w:rsidRPr="00224DAC">
        <w:rPr>
          <w:sz w:val="28"/>
          <w:szCs w:val="28"/>
        </w:rPr>
        <w:t>территории СП Нялинское</w:t>
      </w:r>
      <w:r w:rsidRPr="00224DAC">
        <w:rPr>
          <w:sz w:val="28"/>
          <w:szCs w:val="28"/>
          <w:lang w:eastAsia="en-US"/>
        </w:rPr>
        <w:t xml:space="preserve"> являются</w:t>
      </w:r>
      <w:bookmarkStart w:id="16" w:name="Par111"/>
      <w:bookmarkEnd w:id="16"/>
      <w:r w:rsidRPr="00224DAC">
        <w:rPr>
          <w:sz w:val="28"/>
          <w:szCs w:val="28"/>
          <w:lang w:eastAsia="en-US"/>
        </w:rPr>
        <w:t xml:space="preserve"> Российская Федерация, Ханты-Мансийский автономный округа - Югра, Ханты-Мансийский район, </w:t>
      </w:r>
      <w:r>
        <w:rPr>
          <w:sz w:val="28"/>
          <w:szCs w:val="28"/>
          <w:lang w:eastAsia="en-US"/>
        </w:rPr>
        <w:t xml:space="preserve">сельское поселение Нялинское, </w:t>
      </w:r>
      <w:r w:rsidRPr="00224DAC">
        <w:rPr>
          <w:sz w:val="28"/>
          <w:szCs w:val="28"/>
          <w:lang w:eastAsia="en-US"/>
        </w:rPr>
        <w:t xml:space="preserve">физические и юридические лица. От имени Российской Федерации, </w:t>
      </w:r>
      <w:r w:rsidRPr="00224DAC">
        <w:rPr>
          <w:sz w:val="28"/>
          <w:szCs w:val="28"/>
        </w:rPr>
        <w:t>Ханты-Мансийского автономного округа - Югры</w:t>
      </w:r>
      <w:r w:rsidRPr="00224DAC">
        <w:rPr>
          <w:sz w:val="28"/>
          <w:szCs w:val="28"/>
          <w:lang w:eastAsia="en-US"/>
        </w:rPr>
        <w:t xml:space="preserve">, Ханты-Мансийского района в градостроительных отношениях выступают соответственно органы государственной власти Российской Федерации, органы государственной власти </w:t>
      </w:r>
      <w:r w:rsidRPr="00224DAC">
        <w:rPr>
          <w:sz w:val="28"/>
          <w:szCs w:val="28"/>
        </w:rPr>
        <w:t>Ханты-Мансийского автономного округа - Югры</w:t>
      </w:r>
      <w:r w:rsidRPr="00224DAC">
        <w:rPr>
          <w:sz w:val="28"/>
          <w:szCs w:val="28"/>
          <w:lang w:eastAsia="en-US"/>
        </w:rPr>
        <w:t xml:space="preserve">, органы местного самоуправления СП </w:t>
      </w:r>
      <w:r w:rsidRPr="00224DAC">
        <w:rPr>
          <w:sz w:val="28"/>
          <w:szCs w:val="28"/>
        </w:rPr>
        <w:t>Нялинское</w:t>
      </w:r>
      <w:r w:rsidRPr="00224DAC">
        <w:rPr>
          <w:sz w:val="28"/>
          <w:szCs w:val="28"/>
          <w:lang w:eastAsia="en-US"/>
        </w:rPr>
        <w:t xml:space="preserve"> в пределах своей компетенции.</w:t>
      </w:r>
    </w:p>
    <w:p w14:paraId="2B3DBDE3" w14:textId="77777777" w:rsidR="00A307C8" w:rsidRPr="00224DAC" w:rsidRDefault="00A307C8" w:rsidP="00A307C8">
      <w:pPr>
        <w:keepNext/>
        <w:ind w:firstLine="709"/>
        <w:outlineLvl w:val="2"/>
        <w:rPr>
          <w:b/>
          <w:bCs/>
          <w:sz w:val="28"/>
          <w:szCs w:val="28"/>
        </w:rPr>
      </w:pPr>
      <w:bookmarkStart w:id="17" w:name="Par114"/>
      <w:bookmarkStart w:id="18" w:name="Par118"/>
      <w:bookmarkStart w:id="19" w:name="Par140"/>
      <w:bookmarkStart w:id="20" w:name="Par153"/>
      <w:bookmarkStart w:id="21" w:name="_Toc481066195"/>
      <w:bookmarkEnd w:id="17"/>
      <w:bookmarkEnd w:id="18"/>
      <w:bookmarkEnd w:id="19"/>
      <w:bookmarkEnd w:id="20"/>
      <w:r w:rsidRPr="00224DAC">
        <w:rPr>
          <w:b/>
          <w:bCs/>
          <w:sz w:val="28"/>
          <w:szCs w:val="28"/>
        </w:rPr>
        <w:t>Статья 6. Полномочия Комиссии по рассмотрению вопросов внесения изменений в генеральный план и правила землепользования и застройки территории</w:t>
      </w:r>
      <w:bookmarkEnd w:id="21"/>
    </w:p>
    <w:p w14:paraId="7AAA7684" w14:textId="77777777" w:rsidR="00A307C8" w:rsidRPr="00224DAC" w:rsidRDefault="00A307C8" w:rsidP="00A307C8">
      <w:pPr>
        <w:tabs>
          <w:tab w:val="center" w:pos="1985"/>
        </w:tabs>
        <w:ind w:firstLine="709"/>
        <w:rPr>
          <w:sz w:val="28"/>
          <w:szCs w:val="28"/>
          <w:lang w:eastAsia="en-US"/>
        </w:rPr>
      </w:pPr>
      <w:r w:rsidRPr="00224DAC">
        <w:rPr>
          <w:sz w:val="28"/>
          <w:szCs w:val="28"/>
          <w:lang w:eastAsia="en-US"/>
        </w:rPr>
        <w:t>1. К полномочиям Комиссии относятся:</w:t>
      </w:r>
    </w:p>
    <w:p w14:paraId="7891A9F9" w14:textId="77777777" w:rsidR="00A307C8" w:rsidRPr="00224DAC" w:rsidRDefault="00A307C8" w:rsidP="00A307C8">
      <w:pPr>
        <w:tabs>
          <w:tab w:val="center" w:pos="1985"/>
        </w:tabs>
        <w:ind w:firstLine="709"/>
        <w:rPr>
          <w:sz w:val="28"/>
          <w:szCs w:val="28"/>
          <w:lang w:eastAsia="en-US"/>
        </w:rPr>
      </w:pPr>
      <w:r w:rsidRPr="00224DAC">
        <w:rPr>
          <w:sz w:val="28"/>
          <w:szCs w:val="28"/>
          <w:lang w:eastAsia="en-US"/>
        </w:rPr>
        <w:t>1) рассмотрение предложений о внесении изменений в настоящие Правила;</w:t>
      </w:r>
    </w:p>
    <w:p w14:paraId="0732B7C3" w14:textId="77777777" w:rsidR="00A307C8" w:rsidRPr="00224DAC" w:rsidRDefault="00A307C8" w:rsidP="00A307C8">
      <w:pPr>
        <w:tabs>
          <w:tab w:val="center" w:pos="1985"/>
        </w:tabs>
        <w:ind w:firstLine="709"/>
        <w:rPr>
          <w:sz w:val="28"/>
          <w:szCs w:val="28"/>
          <w:lang w:eastAsia="en-US"/>
        </w:rPr>
      </w:pPr>
      <w:r w:rsidRPr="00224DAC">
        <w:rPr>
          <w:sz w:val="28"/>
          <w:szCs w:val="28"/>
          <w:lang w:eastAsia="en-US"/>
        </w:rPr>
        <w:t>2) подготовка проекта о внесении изменений в настоящие Правила;</w:t>
      </w:r>
    </w:p>
    <w:p w14:paraId="3FC06285" w14:textId="77777777" w:rsidR="00A307C8" w:rsidRPr="00224DAC" w:rsidRDefault="00A307C8" w:rsidP="00A307C8">
      <w:pPr>
        <w:tabs>
          <w:tab w:val="center" w:pos="1985"/>
        </w:tabs>
        <w:ind w:firstLine="709"/>
        <w:rPr>
          <w:sz w:val="28"/>
          <w:szCs w:val="28"/>
          <w:lang w:eastAsia="en-US"/>
        </w:rPr>
      </w:pPr>
      <w:r w:rsidRPr="00224DAC">
        <w:rPr>
          <w:sz w:val="28"/>
          <w:szCs w:val="28"/>
          <w:lang w:eastAsia="en-US"/>
        </w:rPr>
        <w:t xml:space="preserve">3) иные полномочия, отнесенные к компетенции Комиссии </w:t>
      </w:r>
      <w:r w:rsidRPr="00224DAC">
        <w:rPr>
          <w:sz w:val="28"/>
          <w:szCs w:val="28"/>
        </w:rPr>
        <w:t xml:space="preserve">муниципальными правовыми актами </w:t>
      </w:r>
      <w:r w:rsidRPr="00224DAC">
        <w:rPr>
          <w:bCs/>
          <w:sz w:val="28"/>
          <w:szCs w:val="28"/>
        </w:rPr>
        <w:t>сельского поселения.</w:t>
      </w:r>
    </w:p>
    <w:p w14:paraId="52906860" w14:textId="77777777" w:rsidR="00A307C8" w:rsidRPr="00224DAC" w:rsidRDefault="00A307C8" w:rsidP="00A307C8">
      <w:pPr>
        <w:tabs>
          <w:tab w:val="center" w:pos="1985"/>
        </w:tabs>
        <w:ind w:firstLine="709"/>
        <w:rPr>
          <w:sz w:val="28"/>
          <w:szCs w:val="28"/>
          <w:lang w:eastAsia="en-US"/>
        </w:rPr>
      </w:pPr>
      <w:r w:rsidRPr="00224DAC">
        <w:rPr>
          <w:sz w:val="28"/>
          <w:szCs w:val="28"/>
          <w:lang w:eastAsia="en-US"/>
        </w:rPr>
        <w:t>2. Состав Комиссии и Положение о ней утверждаются правовым актом администрации сельского поселения.</w:t>
      </w:r>
    </w:p>
    <w:p w14:paraId="0900FF79" w14:textId="77777777" w:rsidR="00A307C8" w:rsidRPr="00224DAC" w:rsidRDefault="00A307C8" w:rsidP="00A307C8">
      <w:pPr>
        <w:tabs>
          <w:tab w:val="center" w:pos="1985"/>
        </w:tabs>
        <w:ind w:firstLine="709"/>
        <w:rPr>
          <w:sz w:val="28"/>
          <w:szCs w:val="28"/>
          <w:lang w:eastAsia="en-US"/>
        </w:rPr>
      </w:pPr>
    </w:p>
    <w:p w14:paraId="06557B35" w14:textId="77777777" w:rsidR="00A307C8" w:rsidRPr="00224DAC" w:rsidRDefault="00A307C8" w:rsidP="00A307C8">
      <w:pPr>
        <w:jc w:val="center"/>
        <w:outlineLvl w:val="0"/>
        <w:rPr>
          <w:b/>
          <w:bCs/>
          <w:kern w:val="36"/>
          <w:sz w:val="28"/>
          <w:szCs w:val="28"/>
        </w:rPr>
      </w:pPr>
      <w:bookmarkStart w:id="22" w:name="_Toc481066196"/>
      <w:r w:rsidRPr="00224DAC">
        <w:rPr>
          <w:b/>
          <w:bCs/>
          <w:kern w:val="36"/>
          <w:sz w:val="28"/>
          <w:szCs w:val="28"/>
        </w:rPr>
        <w:t>Глава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22"/>
    </w:p>
    <w:p w14:paraId="18646737" w14:textId="77777777" w:rsidR="00A307C8" w:rsidRPr="00224DAC" w:rsidRDefault="00A307C8" w:rsidP="00A307C8">
      <w:pPr>
        <w:jc w:val="center"/>
        <w:outlineLvl w:val="0"/>
        <w:rPr>
          <w:b/>
          <w:bCs/>
          <w:kern w:val="36"/>
          <w:sz w:val="28"/>
          <w:szCs w:val="28"/>
        </w:rPr>
      </w:pPr>
    </w:p>
    <w:p w14:paraId="5ED85CFB" w14:textId="77777777" w:rsidR="00A307C8" w:rsidRPr="00224DAC" w:rsidRDefault="00A307C8" w:rsidP="00A307C8">
      <w:pPr>
        <w:keepNext/>
        <w:ind w:firstLine="709"/>
        <w:outlineLvl w:val="2"/>
        <w:rPr>
          <w:b/>
          <w:bCs/>
          <w:sz w:val="28"/>
          <w:szCs w:val="28"/>
        </w:rPr>
      </w:pPr>
      <w:bookmarkStart w:id="23" w:name="_Toc481066197"/>
      <w:r w:rsidRPr="00224DAC">
        <w:rPr>
          <w:b/>
          <w:bCs/>
          <w:sz w:val="28"/>
          <w:szCs w:val="28"/>
        </w:rPr>
        <w:t>Статья 7. Использование земельных участков и объектов капитального строительства, на которые распространяется действие градостроительных регламентов</w:t>
      </w:r>
      <w:bookmarkEnd w:id="23"/>
    </w:p>
    <w:p w14:paraId="2D73E546" w14:textId="77777777" w:rsidR="00A307C8" w:rsidRPr="00224DAC" w:rsidRDefault="00A307C8" w:rsidP="00A307C8">
      <w:pPr>
        <w:tabs>
          <w:tab w:val="center" w:pos="1985"/>
        </w:tabs>
        <w:ind w:firstLine="709"/>
        <w:rPr>
          <w:sz w:val="28"/>
          <w:szCs w:val="28"/>
          <w:lang w:eastAsia="en-US"/>
        </w:rPr>
      </w:pPr>
      <w:r w:rsidRPr="00224DAC">
        <w:rPr>
          <w:sz w:val="28"/>
          <w:szCs w:val="28"/>
          <w:lang w:eastAsia="en-US"/>
        </w:rPr>
        <w:t xml:space="preserve">1. Использование земельных участков и объектов капитального строительства на территории сельского поселения, на которые распространяется действие градостроительных регламентов, осуществляется правообладателями земельных участков, объектов капитального строительства с соблюдением их разрешенного использования, установленного настоящими Правилами. </w:t>
      </w:r>
    </w:p>
    <w:p w14:paraId="522F6AF9" w14:textId="77777777" w:rsidR="00A307C8" w:rsidRPr="00224DAC" w:rsidRDefault="00A307C8" w:rsidP="00A307C8">
      <w:pPr>
        <w:tabs>
          <w:tab w:val="center" w:pos="1985"/>
        </w:tabs>
        <w:ind w:firstLine="709"/>
        <w:rPr>
          <w:sz w:val="28"/>
          <w:szCs w:val="28"/>
          <w:lang w:eastAsia="en-US"/>
        </w:rPr>
      </w:pPr>
      <w:r w:rsidRPr="00224DAC">
        <w:rPr>
          <w:sz w:val="28"/>
          <w:szCs w:val="28"/>
          <w:lang w:eastAsia="en-US"/>
        </w:rPr>
        <w:t>2. Разрешённое использование земельных участков и объектов капитального строительства, может быть, следующих видов:</w:t>
      </w:r>
    </w:p>
    <w:p w14:paraId="0027A34F" w14:textId="77777777" w:rsidR="00A307C8" w:rsidRPr="00224DAC" w:rsidRDefault="00A307C8" w:rsidP="00A307C8">
      <w:pPr>
        <w:tabs>
          <w:tab w:val="center" w:pos="1985"/>
        </w:tabs>
        <w:ind w:firstLine="709"/>
        <w:rPr>
          <w:sz w:val="28"/>
          <w:szCs w:val="28"/>
          <w:lang w:eastAsia="en-US"/>
        </w:rPr>
      </w:pPr>
      <w:r w:rsidRPr="00224DAC">
        <w:rPr>
          <w:sz w:val="28"/>
          <w:szCs w:val="28"/>
          <w:lang w:eastAsia="en-US"/>
        </w:rPr>
        <w:t>1) основные виды разрешенного использования;</w:t>
      </w:r>
    </w:p>
    <w:p w14:paraId="0BB0C0CE" w14:textId="77777777" w:rsidR="00A307C8" w:rsidRPr="00224DAC" w:rsidRDefault="00A307C8" w:rsidP="00A307C8">
      <w:pPr>
        <w:tabs>
          <w:tab w:val="center" w:pos="1985"/>
        </w:tabs>
        <w:ind w:firstLine="709"/>
        <w:rPr>
          <w:sz w:val="28"/>
          <w:szCs w:val="28"/>
          <w:lang w:eastAsia="en-US"/>
        </w:rPr>
      </w:pPr>
      <w:r w:rsidRPr="00224DAC">
        <w:rPr>
          <w:sz w:val="28"/>
          <w:szCs w:val="28"/>
          <w:lang w:eastAsia="en-US"/>
        </w:rPr>
        <w:t xml:space="preserve">2) условно разрешённые виды использования; </w:t>
      </w:r>
    </w:p>
    <w:p w14:paraId="16E14DAC" w14:textId="77777777" w:rsidR="00A307C8" w:rsidRPr="00224DAC" w:rsidRDefault="00A307C8" w:rsidP="00A307C8">
      <w:pPr>
        <w:tabs>
          <w:tab w:val="center" w:pos="1985"/>
        </w:tabs>
        <w:ind w:firstLine="709"/>
        <w:rPr>
          <w:sz w:val="28"/>
          <w:szCs w:val="28"/>
          <w:lang w:eastAsia="en-US"/>
        </w:rPr>
      </w:pPr>
      <w:r w:rsidRPr="00224DAC">
        <w:rPr>
          <w:sz w:val="28"/>
          <w:szCs w:val="28"/>
          <w:lang w:eastAsia="en-US"/>
        </w:rPr>
        <w:t>3) вспомогательные виды разрешённого использования, допустимые только как дополнительные к основным и условно разрешённым видам использования и осуществляемые совместно с ними.</w:t>
      </w:r>
    </w:p>
    <w:p w14:paraId="5C6D6F21" w14:textId="77777777" w:rsidR="00A307C8" w:rsidRPr="00224DAC" w:rsidRDefault="00A307C8" w:rsidP="00A307C8">
      <w:pPr>
        <w:tabs>
          <w:tab w:val="center" w:pos="1985"/>
        </w:tabs>
        <w:ind w:firstLine="709"/>
        <w:rPr>
          <w:sz w:val="28"/>
          <w:szCs w:val="28"/>
          <w:lang w:eastAsia="en-US"/>
        </w:rPr>
      </w:pPr>
      <w:r w:rsidRPr="00224DAC">
        <w:rPr>
          <w:sz w:val="28"/>
          <w:szCs w:val="28"/>
          <w:lang w:eastAsia="en-US"/>
        </w:rPr>
        <w:t>3. Виды разрешённого использования земельных участков устанавливаются применительно к каждой территориальной зоне.</w:t>
      </w:r>
    </w:p>
    <w:p w14:paraId="6D4D23A8" w14:textId="77777777" w:rsidR="00A307C8" w:rsidRPr="00224DAC" w:rsidRDefault="00A307C8" w:rsidP="00A307C8">
      <w:pPr>
        <w:tabs>
          <w:tab w:val="center" w:pos="1985"/>
        </w:tabs>
        <w:ind w:firstLine="709"/>
        <w:rPr>
          <w:sz w:val="28"/>
          <w:szCs w:val="28"/>
        </w:rPr>
      </w:pPr>
      <w:r w:rsidRPr="00224DAC">
        <w:rPr>
          <w:sz w:val="28"/>
          <w:szCs w:val="28"/>
          <w:lang w:eastAsia="en-US"/>
        </w:rPr>
        <w:t xml:space="preserve">4. </w:t>
      </w:r>
      <w:r w:rsidRPr="00224DAC">
        <w:rPr>
          <w:sz w:val="28"/>
          <w:szCs w:val="28"/>
        </w:rPr>
        <w:t>Земельные участки и объекты капитального строительства, на которые распространяется действие градостроительных регламентов, могут использоваться исключительно в соответствии с установленными градостроительными регламентами:</w:t>
      </w:r>
    </w:p>
    <w:p w14:paraId="435DE44F" w14:textId="77777777" w:rsidR="00A307C8" w:rsidRPr="00224DAC" w:rsidRDefault="00A307C8" w:rsidP="00A307C8">
      <w:pPr>
        <w:tabs>
          <w:tab w:val="center" w:pos="1985"/>
        </w:tabs>
        <w:ind w:firstLine="709"/>
        <w:rPr>
          <w:sz w:val="28"/>
          <w:szCs w:val="28"/>
          <w:lang w:eastAsia="en-US"/>
        </w:rPr>
      </w:pPr>
      <w:r w:rsidRPr="00224DAC">
        <w:rPr>
          <w:sz w:val="28"/>
          <w:szCs w:val="28"/>
          <w:lang w:eastAsia="en-US"/>
        </w:rPr>
        <w:t xml:space="preserve">1) </w:t>
      </w:r>
      <w:r w:rsidRPr="00224DAC">
        <w:rPr>
          <w:sz w:val="28"/>
          <w:szCs w:val="28"/>
          <w:lang w:eastAsia="en-US"/>
        </w:rPr>
        <w:tab/>
        <w:t>видами разрешенного использования земельных участков и объектов капитального строительства;</w:t>
      </w:r>
    </w:p>
    <w:p w14:paraId="040C8358" w14:textId="77777777" w:rsidR="00A307C8" w:rsidRPr="00224DAC" w:rsidRDefault="00A307C8" w:rsidP="00A307C8">
      <w:pPr>
        <w:tabs>
          <w:tab w:val="center" w:pos="1985"/>
        </w:tabs>
        <w:ind w:firstLine="709"/>
        <w:rPr>
          <w:sz w:val="28"/>
          <w:szCs w:val="28"/>
          <w:lang w:eastAsia="en-US"/>
        </w:rPr>
      </w:pPr>
      <w:r w:rsidRPr="00224DAC">
        <w:rPr>
          <w:sz w:val="28"/>
          <w:szCs w:val="28"/>
          <w:lang w:eastAsia="en-US"/>
        </w:rPr>
        <w:t>2)</w:t>
      </w:r>
      <w:r w:rsidRPr="00224DAC">
        <w:rPr>
          <w:sz w:val="28"/>
          <w:szCs w:val="28"/>
          <w:lang w:eastAsia="en-US"/>
        </w:rPr>
        <w:tab/>
        <w:t xml:space="preserve"> предельными размерами земельных участков и предельными параметрами разрешенного строительства, реконструкции объектов капитального строительства;</w:t>
      </w:r>
    </w:p>
    <w:p w14:paraId="6F1775DF" w14:textId="77777777" w:rsidR="00A307C8" w:rsidRPr="00224DAC" w:rsidRDefault="00A307C8" w:rsidP="00A307C8">
      <w:pPr>
        <w:tabs>
          <w:tab w:val="center" w:pos="1985"/>
        </w:tabs>
        <w:ind w:firstLine="709"/>
        <w:rPr>
          <w:sz w:val="28"/>
          <w:szCs w:val="28"/>
          <w:lang w:eastAsia="en-US"/>
        </w:rPr>
      </w:pPr>
      <w:r w:rsidRPr="00224DAC">
        <w:rPr>
          <w:sz w:val="28"/>
          <w:szCs w:val="28"/>
          <w:lang w:eastAsia="en-US"/>
        </w:rPr>
        <w:t xml:space="preserve">3) </w:t>
      </w:r>
      <w:r w:rsidRPr="00224DAC">
        <w:rPr>
          <w:sz w:val="28"/>
          <w:szCs w:val="28"/>
          <w:lang w:eastAsia="en-US"/>
        </w:rPr>
        <w:tab/>
        <w:t xml:space="preserve">ограничениями использования земельных участков и объектов капитального строительства, установленными в соответствии с законодательством Российской Федерации. </w:t>
      </w:r>
    </w:p>
    <w:p w14:paraId="7211E0F9" w14:textId="77777777" w:rsidR="00A307C8" w:rsidRPr="00224DAC" w:rsidRDefault="00A307C8" w:rsidP="00A307C8">
      <w:pPr>
        <w:tabs>
          <w:tab w:val="center" w:pos="1985"/>
        </w:tabs>
        <w:ind w:firstLine="709"/>
        <w:rPr>
          <w:sz w:val="28"/>
          <w:szCs w:val="28"/>
          <w:lang w:eastAsia="en-US"/>
        </w:rPr>
      </w:pPr>
      <w:r w:rsidRPr="00224DAC">
        <w:rPr>
          <w:sz w:val="28"/>
          <w:szCs w:val="28"/>
          <w:lang w:eastAsia="en-US"/>
        </w:rPr>
        <w:t>5. 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основных видов разрешенного использования означает, что его применение правообладателями земельных участков и объектов капитального строительства не требует получения специальных разрешений и согласований.</w:t>
      </w:r>
    </w:p>
    <w:p w14:paraId="32F09F21" w14:textId="77777777" w:rsidR="00A307C8" w:rsidRPr="00224DAC" w:rsidRDefault="00A307C8" w:rsidP="00A307C8">
      <w:pPr>
        <w:tabs>
          <w:tab w:val="center" w:pos="1985"/>
        </w:tabs>
        <w:ind w:firstLine="709"/>
        <w:rPr>
          <w:sz w:val="28"/>
          <w:szCs w:val="28"/>
          <w:lang w:eastAsia="en-US"/>
        </w:rPr>
      </w:pPr>
      <w:r w:rsidRPr="00224DAC">
        <w:rPr>
          <w:sz w:val="28"/>
          <w:szCs w:val="28"/>
          <w:lang w:eastAsia="en-US"/>
        </w:rPr>
        <w:t xml:space="preserve">6. 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условно разрешенных означает, что для его применения необходимо получение специального разрешения. Предоставление указанного разрешения осуществляется в порядке, предусмотренном статьей 39 Градостроительного кодекса Российской Федерации. </w:t>
      </w:r>
    </w:p>
    <w:p w14:paraId="54157367" w14:textId="77777777" w:rsidR="00A307C8" w:rsidRPr="00224DAC" w:rsidRDefault="00A307C8" w:rsidP="00A307C8">
      <w:pPr>
        <w:tabs>
          <w:tab w:val="center" w:pos="1985"/>
        </w:tabs>
        <w:ind w:firstLine="709"/>
        <w:rPr>
          <w:sz w:val="28"/>
          <w:szCs w:val="28"/>
          <w:lang w:eastAsia="en-US"/>
        </w:rPr>
      </w:pPr>
      <w:r w:rsidRPr="00224DAC">
        <w:rPr>
          <w:sz w:val="28"/>
          <w:szCs w:val="28"/>
          <w:lang w:eastAsia="en-US"/>
        </w:rPr>
        <w:t>7. 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вспомогательных видов разрешенного использования означает, что его применение возможно только в качестве дополнительного по отношению к основным видам разрешенного использования или условно разрешенным видам использования и осуществляется совместно с ними на территории одного земельного участка.</w:t>
      </w:r>
    </w:p>
    <w:p w14:paraId="55F91C05" w14:textId="77777777" w:rsidR="00A307C8" w:rsidRPr="00224DAC" w:rsidRDefault="00A307C8" w:rsidP="00A307C8">
      <w:pPr>
        <w:autoSpaceDE w:val="0"/>
        <w:autoSpaceDN w:val="0"/>
        <w:adjustRightInd w:val="0"/>
        <w:ind w:firstLine="709"/>
        <w:rPr>
          <w:sz w:val="28"/>
          <w:szCs w:val="28"/>
        </w:rPr>
      </w:pPr>
      <w:r w:rsidRPr="00224DAC">
        <w:rPr>
          <w:sz w:val="28"/>
          <w:szCs w:val="28"/>
          <w:lang w:eastAsia="en-US"/>
        </w:rPr>
        <w:t xml:space="preserve">8. </w:t>
      </w:r>
      <w:r w:rsidRPr="00224DAC">
        <w:rPr>
          <w:rFonts w:eastAsia="Calibri"/>
          <w:sz w:val="28"/>
          <w:szCs w:val="28"/>
        </w:rPr>
        <w:t xml:space="preserve">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w:t>
      </w:r>
      <w:hyperlink r:id="rId11" w:history="1">
        <w:r w:rsidRPr="00224DAC">
          <w:rPr>
            <w:rFonts w:eastAsia="Calibri"/>
            <w:sz w:val="28"/>
            <w:szCs w:val="28"/>
          </w:rPr>
          <w:t>регламентом</w:t>
        </w:r>
      </w:hyperlink>
      <w:r w:rsidRPr="00224DAC">
        <w:rPr>
          <w:rFonts w:eastAsia="Calibri"/>
          <w:sz w:val="28"/>
          <w:szCs w:val="28"/>
        </w:rPr>
        <w:t xml:space="preserve">, положением об особо охраняемой природной территории в соответствии с лесным </w:t>
      </w:r>
      <w:hyperlink r:id="rId12" w:history="1">
        <w:r w:rsidRPr="00224DAC">
          <w:rPr>
            <w:rFonts w:eastAsia="Calibri"/>
            <w:sz w:val="28"/>
            <w:szCs w:val="28"/>
          </w:rPr>
          <w:t>законодательством</w:t>
        </w:r>
      </w:hyperlink>
      <w:r w:rsidRPr="00224DAC">
        <w:rPr>
          <w:rFonts w:eastAsia="Calibri"/>
          <w:sz w:val="28"/>
          <w:szCs w:val="28"/>
        </w:rPr>
        <w:t xml:space="preserve">, </w:t>
      </w:r>
      <w:hyperlink r:id="rId13" w:history="1">
        <w:r w:rsidRPr="00224DAC">
          <w:rPr>
            <w:rFonts w:eastAsia="Calibri"/>
            <w:sz w:val="28"/>
            <w:szCs w:val="28"/>
          </w:rPr>
          <w:t>законодательством</w:t>
        </w:r>
      </w:hyperlink>
      <w:r w:rsidRPr="00224DAC">
        <w:rPr>
          <w:rFonts w:eastAsia="Calibri"/>
          <w:sz w:val="28"/>
          <w:szCs w:val="28"/>
        </w:rPr>
        <w:t xml:space="preserve"> об особо охраняемых природных территориях.</w:t>
      </w:r>
    </w:p>
    <w:p w14:paraId="50B4D158" w14:textId="77777777" w:rsidR="00A307C8" w:rsidRPr="00224DAC" w:rsidRDefault="00A307C8" w:rsidP="00A307C8">
      <w:pPr>
        <w:autoSpaceDE w:val="0"/>
        <w:autoSpaceDN w:val="0"/>
        <w:adjustRightInd w:val="0"/>
        <w:ind w:firstLine="709"/>
        <w:rPr>
          <w:sz w:val="28"/>
          <w:szCs w:val="28"/>
        </w:rPr>
      </w:pPr>
      <w:r w:rsidRPr="00224DAC">
        <w:rPr>
          <w:sz w:val="28"/>
          <w:szCs w:val="28"/>
        </w:rPr>
        <w:t>9.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указанного земельного участка и объекта капитального строительства определяется совокупностью ограничений, установленных в соответствии с законодательством Российской Федерации.</w:t>
      </w:r>
    </w:p>
    <w:p w14:paraId="43CFFB87" w14:textId="77777777" w:rsidR="00A307C8" w:rsidRPr="00224DAC" w:rsidRDefault="00A307C8" w:rsidP="00A307C8">
      <w:pPr>
        <w:tabs>
          <w:tab w:val="center" w:pos="1985"/>
        </w:tabs>
        <w:ind w:firstLine="709"/>
        <w:rPr>
          <w:sz w:val="28"/>
          <w:szCs w:val="28"/>
          <w:lang w:eastAsia="en-US"/>
        </w:rPr>
      </w:pPr>
    </w:p>
    <w:p w14:paraId="1CF14CBA" w14:textId="77777777" w:rsidR="00A307C8" w:rsidRPr="00224DAC" w:rsidRDefault="00A307C8" w:rsidP="00A307C8">
      <w:pPr>
        <w:keepNext/>
        <w:ind w:firstLine="709"/>
        <w:jc w:val="center"/>
        <w:outlineLvl w:val="2"/>
        <w:rPr>
          <w:b/>
          <w:bCs/>
          <w:sz w:val="28"/>
          <w:szCs w:val="28"/>
        </w:rPr>
      </w:pPr>
      <w:bookmarkStart w:id="24" w:name="_Toc481066198"/>
      <w:r w:rsidRPr="00224DAC">
        <w:rPr>
          <w:b/>
          <w:bCs/>
          <w:sz w:val="28"/>
          <w:szCs w:val="28"/>
        </w:rPr>
        <w:t>Статья 8. Порядок применения градостроительных регламентов</w:t>
      </w:r>
      <w:bookmarkEnd w:id="24"/>
    </w:p>
    <w:p w14:paraId="70193783" w14:textId="77777777" w:rsidR="00A307C8" w:rsidRPr="00224DAC" w:rsidRDefault="00A307C8" w:rsidP="00A307C8">
      <w:pPr>
        <w:tabs>
          <w:tab w:val="center" w:pos="1985"/>
        </w:tabs>
        <w:ind w:firstLine="709"/>
        <w:rPr>
          <w:sz w:val="28"/>
          <w:szCs w:val="28"/>
          <w:lang w:eastAsia="en-US"/>
        </w:rPr>
      </w:pPr>
      <w:r w:rsidRPr="00224DAC">
        <w:rPr>
          <w:sz w:val="28"/>
          <w:szCs w:val="28"/>
          <w:lang w:eastAsia="en-US"/>
        </w:rPr>
        <w:t>1.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14:paraId="1273826C" w14:textId="77777777" w:rsidR="00A307C8" w:rsidRPr="00224DAC" w:rsidRDefault="00A307C8" w:rsidP="00A307C8">
      <w:pPr>
        <w:tabs>
          <w:tab w:val="center" w:pos="1985"/>
        </w:tabs>
        <w:ind w:firstLine="709"/>
        <w:rPr>
          <w:sz w:val="28"/>
          <w:szCs w:val="28"/>
          <w:lang w:eastAsia="en-US"/>
        </w:rPr>
      </w:pPr>
      <w:r w:rsidRPr="00224DAC">
        <w:rPr>
          <w:sz w:val="28"/>
          <w:szCs w:val="28"/>
          <w:lang w:eastAsia="en-US"/>
        </w:rPr>
        <w:t>2.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745F1703" w14:textId="77777777" w:rsidR="00A307C8" w:rsidRPr="00224DAC" w:rsidRDefault="00A307C8" w:rsidP="00A307C8">
      <w:pPr>
        <w:tabs>
          <w:tab w:val="center" w:pos="1985"/>
        </w:tabs>
        <w:ind w:firstLine="709"/>
        <w:rPr>
          <w:sz w:val="28"/>
          <w:szCs w:val="28"/>
          <w:lang w:eastAsia="en-US"/>
        </w:rPr>
      </w:pPr>
      <w:r w:rsidRPr="00224DAC">
        <w:rPr>
          <w:sz w:val="28"/>
          <w:szCs w:val="28"/>
          <w:lang w:eastAsia="en-US"/>
        </w:rPr>
        <w:t>3. Любые допускаемые в пределах одной территориальной зоны основные виды использования, а также условно разрешенные виды использования при их согласовании, при условии соблюдения градостроительных регламентов и действующих нормативов, могут применяться на одном земельном участке одновременно.</w:t>
      </w:r>
    </w:p>
    <w:p w14:paraId="7F02CD9D" w14:textId="77777777" w:rsidR="00A307C8" w:rsidRPr="00224DAC" w:rsidRDefault="00A307C8" w:rsidP="00A307C8">
      <w:pPr>
        <w:tabs>
          <w:tab w:val="center" w:pos="1985"/>
        </w:tabs>
        <w:rPr>
          <w:sz w:val="28"/>
          <w:szCs w:val="28"/>
          <w:lang w:eastAsia="en-US"/>
        </w:rPr>
      </w:pPr>
    </w:p>
    <w:p w14:paraId="2997063C" w14:textId="77777777" w:rsidR="00A307C8" w:rsidRPr="00224DAC" w:rsidRDefault="00A307C8" w:rsidP="00A307C8">
      <w:pPr>
        <w:keepNext/>
        <w:ind w:firstLine="709"/>
        <w:outlineLvl w:val="2"/>
        <w:rPr>
          <w:b/>
          <w:bCs/>
          <w:sz w:val="28"/>
          <w:szCs w:val="28"/>
        </w:rPr>
      </w:pPr>
      <w:bookmarkStart w:id="25" w:name="_Toc481066199"/>
      <w:r w:rsidRPr="00224DAC">
        <w:rPr>
          <w:b/>
          <w:bCs/>
          <w:sz w:val="28"/>
          <w:szCs w:val="28"/>
        </w:rPr>
        <w:t>Статья 9. Использование земельных участков и объектов капитального строительства, не соответствующих градостроительному регламенту</w:t>
      </w:r>
      <w:bookmarkEnd w:id="25"/>
    </w:p>
    <w:p w14:paraId="21D6EB90" w14:textId="77777777" w:rsidR="00A307C8" w:rsidRPr="00224DAC" w:rsidRDefault="00A307C8" w:rsidP="00A307C8">
      <w:pPr>
        <w:tabs>
          <w:tab w:val="center" w:pos="1985"/>
        </w:tabs>
        <w:ind w:firstLine="709"/>
        <w:rPr>
          <w:sz w:val="28"/>
          <w:szCs w:val="28"/>
          <w:lang w:eastAsia="en-US"/>
        </w:rPr>
      </w:pPr>
      <w:r w:rsidRPr="00224DAC">
        <w:rPr>
          <w:sz w:val="28"/>
          <w:szCs w:val="28"/>
          <w:lang w:eastAsia="en-US"/>
        </w:rPr>
        <w:t>1. Земельные участки 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градостроительным регламентам,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4D17BCE4" w14:textId="77777777" w:rsidR="00A307C8" w:rsidRPr="00224DAC" w:rsidRDefault="00A307C8" w:rsidP="00A307C8">
      <w:pPr>
        <w:tabs>
          <w:tab w:val="center" w:pos="1985"/>
        </w:tabs>
        <w:ind w:firstLine="709"/>
        <w:rPr>
          <w:sz w:val="28"/>
          <w:szCs w:val="28"/>
          <w:lang w:eastAsia="en-US"/>
        </w:rPr>
      </w:pPr>
      <w:r w:rsidRPr="00224DAC">
        <w:rPr>
          <w:sz w:val="28"/>
          <w:szCs w:val="28"/>
          <w:lang w:eastAsia="en-US"/>
        </w:rPr>
        <w:t>2. Реконструкция указанных в части 1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22B65EE8" w14:textId="77777777" w:rsidR="00A307C8" w:rsidRPr="00224DAC" w:rsidRDefault="00A307C8" w:rsidP="00A307C8">
      <w:pPr>
        <w:tabs>
          <w:tab w:val="center" w:pos="1985"/>
        </w:tabs>
        <w:ind w:firstLine="709"/>
        <w:rPr>
          <w:sz w:val="28"/>
          <w:szCs w:val="28"/>
          <w:lang w:eastAsia="en-US"/>
        </w:rPr>
      </w:pPr>
      <w:r w:rsidRPr="00224DAC">
        <w:rPr>
          <w:sz w:val="28"/>
          <w:szCs w:val="28"/>
          <w:lang w:eastAsia="en-US"/>
        </w:rPr>
        <w:t>3. 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14:paraId="4963A939" w14:textId="77777777" w:rsidR="00A307C8" w:rsidRPr="00224DAC" w:rsidRDefault="00A307C8" w:rsidP="00A307C8">
      <w:pPr>
        <w:tabs>
          <w:tab w:val="center" w:pos="1985"/>
        </w:tabs>
        <w:rPr>
          <w:sz w:val="28"/>
          <w:szCs w:val="28"/>
          <w:lang w:eastAsia="en-US"/>
        </w:rPr>
      </w:pPr>
    </w:p>
    <w:p w14:paraId="0F5FB95D" w14:textId="77777777" w:rsidR="00A307C8" w:rsidRPr="00224DAC" w:rsidRDefault="00A307C8" w:rsidP="00A307C8">
      <w:pPr>
        <w:keepNext/>
        <w:ind w:firstLine="709"/>
        <w:outlineLvl w:val="2"/>
        <w:rPr>
          <w:b/>
          <w:bCs/>
          <w:sz w:val="28"/>
          <w:szCs w:val="28"/>
        </w:rPr>
      </w:pPr>
      <w:bookmarkStart w:id="26" w:name="_Toc481066200"/>
      <w:r w:rsidRPr="00224DAC">
        <w:rPr>
          <w:b/>
          <w:bCs/>
          <w:sz w:val="28"/>
          <w:szCs w:val="28"/>
        </w:rPr>
        <w:t>Статья 10. Изменение видов разрешенного использования земельных участков и объектов капитального строительства физическими и юридическими лицами</w:t>
      </w:r>
      <w:bookmarkEnd w:id="26"/>
    </w:p>
    <w:p w14:paraId="6656ED77" w14:textId="77777777" w:rsidR="00A307C8" w:rsidRPr="00224DAC" w:rsidRDefault="00A307C8" w:rsidP="00A307C8">
      <w:pPr>
        <w:tabs>
          <w:tab w:val="center" w:pos="1985"/>
        </w:tabs>
        <w:ind w:firstLine="709"/>
        <w:rPr>
          <w:sz w:val="28"/>
          <w:szCs w:val="28"/>
          <w:lang w:eastAsia="en-US"/>
        </w:rPr>
      </w:pPr>
      <w:r w:rsidRPr="00224DAC">
        <w:rPr>
          <w:sz w:val="28"/>
          <w:szCs w:val="28"/>
          <w:lang w:eastAsia="en-US"/>
        </w:rPr>
        <w:t xml:space="preserve">1. </w:t>
      </w:r>
      <w:r w:rsidRPr="00224DAC">
        <w:rPr>
          <w:sz w:val="28"/>
          <w:szCs w:val="28"/>
          <w:lang w:eastAsia="en-US"/>
        </w:rPr>
        <w:tab/>
        <w:t xml:space="preserve">Изменение видов разрешенного использования земельных участков и объектов капитального строительства на территории СП </w:t>
      </w:r>
      <w:r w:rsidRPr="00224DAC">
        <w:rPr>
          <w:sz w:val="28"/>
          <w:szCs w:val="28"/>
        </w:rPr>
        <w:t>Нялинское</w:t>
      </w:r>
      <w:r w:rsidRPr="00224DAC">
        <w:rPr>
          <w:sz w:val="28"/>
          <w:szCs w:val="28"/>
          <w:lang w:eastAsia="en-US"/>
        </w:rPr>
        <w:t xml:space="preserve"> осуществляется в соответствии с градостроительными регламентами при условии соблюдения требований технических регламентов и действующего законодательства.</w:t>
      </w:r>
    </w:p>
    <w:p w14:paraId="2FE0CF6A" w14:textId="77777777" w:rsidR="00A307C8" w:rsidRPr="00224DAC" w:rsidRDefault="00A307C8" w:rsidP="00A307C8">
      <w:pPr>
        <w:tabs>
          <w:tab w:val="center" w:pos="1985"/>
        </w:tabs>
        <w:ind w:firstLine="709"/>
        <w:rPr>
          <w:sz w:val="28"/>
          <w:szCs w:val="28"/>
          <w:lang w:eastAsia="en-US"/>
        </w:rPr>
      </w:pPr>
      <w:r w:rsidRPr="00224DAC">
        <w:rPr>
          <w:sz w:val="28"/>
          <w:szCs w:val="28"/>
          <w:lang w:eastAsia="en-US"/>
        </w:rPr>
        <w:t xml:space="preserve">2. </w:t>
      </w:r>
      <w:r w:rsidRPr="00224DAC">
        <w:rPr>
          <w:sz w:val="28"/>
          <w:szCs w:val="28"/>
          <w:lang w:eastAsia="en-US"/>
        </w:rPr>
        <w:tab/>
        <w:t xml:space="preserve">Изменение видов разрешенного использования земельных участков и объектов капитального строительства на территории СП </w:t>
      </w:r>
      <w:r w:rsidRPr="00224DAC">
        <w:rPr>
          <w:sz w:val="28"/>
          <w:szCs w:val="28"/>
        </w:rPr>
        <w:t xml:space="preserve">Нялинское </w:t>
      </w:r>
      <w:r w:rsidRPr="00224DAC">
        <w:rPr>
          <w:sz w:val="28"/>
          <w:szCs w:val="28"/>
          <w:lang w:eastAsia="en-US"/>
        </w:rPr>
        <w:t>осуществляется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самостоятельно и без дополнительных разрешений и согласований, если:</w:t>
      </w:r>
    </w:p>
    <w:p w14:paraId="5E81DF89" w14:textId="77777777" w:rsidR="00A307C8" w:rsidRPr="00224DAC" w:rsidRDefault="00A307C8" w:rsidP="00A307C8">
      <w:pPr>
        <w:tabs>
          <w:tab w:val="center" w:pos="1985"/>
        </w:tabs>
        <w:ind w:firstLine="709"/>
        <w:rPr>
          <w:sz w:val="28"/>
          <w:szCs w:val="28"/>
          <w:lang w:eastAsia="en-US"/>
        </w:rPr>
      </w:pPr>
      <w:r w:rsidRPr="00224DAC">
        <w:rPr>
          <w:sz w:val="28"/>
          <w:szCs w:val="28"/>
          <w:lang w:eastAsia="en-US"/>
        </w:rPr>
        <w:t xml:space="preserve">- </w:t>
      </w:r>
      <w:r w:rsidRPr="00224DAC">
        <w:rPr>
          <w:sz w:val="28"/>
          <w:szCs w:val="28"/>
          <w:lang w:eastAsia="en-US"/>
        </w:rPr>
        <w:tab/>
        <w:t>применяемые в результате этого изменения виды использования указаны в градостроительном регламенте в качестве основных и вспомогательных видов разрешенного использования;</w:t>
      </w:r>
    </w:p>
    <w:p w14:paraId="3769764B" w14:textId="77777777" w:rsidR="00A307C8" w:rsidRPr="00224DAC" w:rsidRDefault="00A307C8" w:rsidP="00A307C8">
      <w:pPr>
        <w:tabs>
          <w:tab w:val="center" w:pos="1985"/>
        </w:tabs>
        <w:ind w:firstLine="709"/>
        <w:rPr>
          <w:sz w:val="28"/>
          <w:szCs w:val="28"/>
          <w:lang w:eastAsia="en-US"/>
        </w:rPr>
      </w:pPr>
      <w:r w:rsidRPr="00224DAC">
        <w:rPr>
          <w:sz w:val="28"/>
          <w:szCs w:val="28"/>
          <w:lang w:eastAsia="en-US"/>
        </w:rPr>
        <w:t xml:space="preserve">- </w:t>
      </w:r>
      <w:r w:rsidRPr="00224DAC">
        <w:rPr>
          <w:sz w:val="28"/>
          <w:szCs w:val="28"/>
          <w:lang w:eastAsia="en-US"/>
        </w:rPr>
        <w:tab/>
        <w:t>планируемое изменение вида разрешенного использования возможно без изменения конструктивных и других характеристик надежности и безопасности объектов капитального строительства и не связано с необходимостью получения разрешения на строительство и разрешения на ввод объектов в эксплуатацию.</w:t>
      </w:r>
    </w:p>
    <w:p w14:paraId="63EBE7D2" w14:textId="77777777" w:rsidR="00A307C8" w:rsidRPr="00224DAC" w:rsidRDefault="00A307C8" w:rsidP="00A307C8">
      <w:pPr>
        <w:tabs>
          <w:tab w:val="center" w:pos="1985"/>
        </w:tabs>
        <w:ind w:firstLine="709"/>
        <w:rPr>
          <w:sz w:val="28"/>
          <w:szCs w:val="28"/>
          <w:lang w:eastAsia="en-US"/>
        </w:rPr>
      </w:pPr>
      <w:r w:rsidRPr="00224DAC">
        <w:rPr>
          <w:sz w:val="28"/>
          <w:szCs w:val="28"/>
          <w:lang w:eastAsia="en-US"/>
        </w:rPr>
        <w:t>3.</w:t>
      </w:r>
      <w:r w:rsidRPr="00224DAC">
        <w:rPr>
          <w:sz w:val="28"/>
          <w:szCs w:val="28"/>
          <w:lang w:eastAsia="en-US"/>
        </w:rPr>
        <w:tab/>
        <w:t xml:space="preserve"> В случае если изменение вида разрешенного использования объектов капитального строительства невозможно без изменения конструктивных и других характеристик надежности и безопасности данных объектов капитального строительства, изменение вида разрешённого использования таких объектов осуществляется путем получения разрешений на строительство, на ввод объекта в эксплуатацию.</w:t>
      </w:r>
    </w:p>
    <w:p w14:paraId="6C29558D" w14:textId="77777777" w:rsidR="00A307C8" w:rsidRPr="00224DAC" w:rsidRDefault="00A307C8" w:rsidP="00A307C8">
      <w:pPr>
        <w:tabs>
          <w:tab w:val="center" w:pos="1985"/>
        </w:tabs>
        <w:ind w:firstLine="709"/>
        <w:rPr>
          <w:sz w:val="28"/>
          <w:szCs w:val="28"/>
          <w:lang w:eastAsia="en-US"/>
        </w:rPr>
      </w:pPr>
      <w:r w:rsidRPr="00224DAC">
        <w:rPr>
          <w:sz w:val="28"/>
          <w:szCs w:val="28"/>
          <w:lang w:eastAsia="en-US"/>
        </w:rPr>
        <w:t>4.</w:t>
      </w:r>
      <w:r w:rsidRPr="00224DAC">
        <w:rPr>
          <w:sz w:val="28"/>
          <w:szCs w:val="28"/>
          <w:lang w:eastAsia="en-US"/>
        </w:rPr>
        <w:tab/>
        <w:t xml:space="preserve"> 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осуществляется в соответствии с настоящими Правилами при наличии дополнительного разрешения и согласования соответствующих уполномоченных органов.</w:t>
      </w:r>
    </w:p>
    <w:p w14:paraId="08C40281" w14:textId="77777777" w:rsidR="00A307C8" w:rsidRPr="00224DAC" w:rsidRDefault="00A307C8" w:rsidP="00A307C8">
      <w:pPr>
        <w:tabs>
          <w:tab w:val="center" w:pos="1985"/>
        </w:tabs>
        <w:ind w:firstLine="709"/>
        <w:rPr>
          <w:sz w:val="28"/>
          <w:szCs w:val="28"/>
          <w:lang w:eastAsia="en-US"/>
        </w:rPr>
      </w:pPr>
      <w:r w:rsidRPr="00224DAC">
        <w:rPr>
          <w:sz w:val="28"/>
          <w:szCs w:val="28"/>
          <w:lang w:eastAsia="en-US"/>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62A0C123" w14:textId="77777777" w:rsidR="00A307C8" w:rsidRPr="00224DAC" w:rsidRDefault="00A307C8" w:rsidP="00A307C8">
      <w:pPr>
        <w:tabs>
          <w:tab w:val="center" w:pos="1985"/>
        </w:tabs>
        <w:rPr>
          <w:sz w:val="28"/>
          <w:szCs w:val="28"/>
          <w:lang w:eastAsia="en-US"/>
        </w:rPr>
      </w:pPr>
    </w:p>
    <w:p w14:paraId="4C1E5759" w14:textId="77777777" w:rsidR="00A307C8" w:rsidRPr="00224DAC" w:rsidRDefault="00A307C8" w:rsidP="00A307C8">
      <w:pPr>
        <w:jc w:val="center"/>
        <w:outlineLvl w:val="0"/>
        <w:rPr>
          <w:b/>
          <w:bCs/>
          <w:kern w:val="36"/>
          <w:sz w:val="28"/>
          <w:szCs w:val="28"/>
        </w:rPr>
      </w:pPr>
      <w:bookmarkStart w:id="27" w:name="Par162"/>
      <w:bookmarkStart w:id="28" w:name="_Toc481066201"/>
      <w:bookmarkEnd w:id="27"/>
      <w:r w:rsidRPr="00224DAC">
        <w:rPr>
          <w:b/>
          <w:bCs/>
          <w:kern w:val="36"/>
          <w:sz w:val="28"/>
          <w:szCs w:val="28"/>
        </w:rPr>
        <w:t>Глава 3. Подготовка документации по планировке территории органами местного самоуправления</w:t>
      </w:r>
      <w:bookmarkEnd w:id="28"/>
    </w:p>
    <w:p w14:paraId="4309BFEF" w14:textId="77777777" w:rsidR="00A307C8" w:rsidRPr="00224DAC" w:rsidRDefault="00A307C8" w:rsidP="00A307C8">
      <w:pPr>
        <w:keepNext/>
        <w:ind w:firstLine="709"/>
        <w:outlineLvl w:val="2"/>
        <w:rPr>
          <w:b/>
          <w:bCs/>
          <w:sz w:val="28"/>
          <w:szCs w:val="28"/>
        </w:rPr>
      </w:pPr>
      <w:bookmarkStart w:id="29" w:name="Par165"/>
      <w:bookmarkStart w:id="30" w:name="_Toc481066202"/>
      <w:bookmarkEnd w:id="29"/>
      <w:r w:rsidRPr="00224DAC">
        <w:rPr>
          <w:b/>
          <w:bCs/>
          <w:sz w:val="28"/>
          <w:szCs w:val="28"/>
        </w:rPr>
        <w:t>Статья 11. Принятие решения о подготовке документации по планировке территории</w:t>
      </w:r>
      <w:bookmarkEnd w:id="30"/>
    </w:p>
    <w:p w14:paraId="6814FC0E" w14:textId="77777777" w:rsidR="00A307C8" w:rsidRPr="00224DAC" w:rsidRDefault="00A307C8" w:rsidP="00A307C8">
      <w:pPr>
        <w:pStyle w:val="afff6"/>
        <w:numPr>
          <w:ilvl w:val="0"/>
          <w:numId w:val="16"/>
        </w:numPr>
        <w:tabs>
          <w:tab w:val="center" w:pos="0"/>
        </w:tabs>
        <w:suppressAutoHyphens w:val="0"/>
        <w:spacing w:after="200"/>
        <w:ind w:left="0" w:firstLine="709"/>
        <w:rPr>
          <w:sz w:val="28"/>
          <w:szCs w:val="28"/>
        </w:rPr>
      </w:pPr>
      <w:bookmarkStart w:id="31" w:name="_Hlk65753030"/>
      <w:r w:rsidRPr="00224DAC">
        <w:rPr>
          <w:sz w:val="28"/>
          <w:szCs w:val="28"/>
        </w:rPr>
        <w:t>Подготовка документации по планировке территории осуществляется в целях обеспечения устойчивого развития территории сельского поселения,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14:paraId="081682D3" w14:textId="77777777" w:rsidR="00A307C8" w:rsidRPr="00224DAC" w:rsidRDefault="00A307C8" w:rsidP="00A307C8">
      <w:pPr>
        <w:pStyle w:val="afff6"/>
        <w:numPr>
          <w:ilvl w:val="0"/>
          <w:numId w:val="16"/>
        </w:numPr>
        <w:suppressAutoHyphens w:val="0"/>
        <w:autoSpaceDE w:val="0"/>
        <w:autoSpaceDN w:val="0"/>
        <w:adjustRightInd w:val="0"/>
        <w:spacing w:after="200"/>
        <w:ind w:left="0" w:firstLine="709"/>
        <w:rPr>
          <w:sz w:val="28"/>
          <w:szCs w:val="28"/>
        </w:rPr>
      </w:pPr>
      <w:r w:rsidRPr="00224DAC">
        <w:rPr>
          <w:sz w:val="28"/>
          <w:szCs w:val="28"/>
        </w:rPr>
        <w:t xml:space="preserve">Решение о подготовке документации по планировке территории принимается администрацией СП Нялинское за исключением случаев, предусмотренных </w:t>
      </w:r>
      <w:hyperlink r:id="rId14" w:history="1">
        <w:r w:rsidRPr="00224DAC">
          <w:rPr>
            <w:sz w:val="28"/>
            <w:szCs w:val="28"/>
          </w:rPr>
          <w:t>частью 1.1 статьи 45</w:t>
        </w:r>
      </w:hyperlink>
      <w:r w:rsidRPr="00224DAC">
        <w:rPr>
          <w:sz w:val="28"/>
          <w:szCs w:val="28"/>
        </w:rPr>
        <w:t xml:space="preserve"> Градостроительного кодекса Российской Федерации, в порядке, предусмотренном </w:t>
      </w:r>
      <w:hyperlink r:id="rId15" w:history="1">
        <w:r w:rsidRPr="00224DAC">
          <w:rPr>
            <w:sz w:val="28"/>
            <w:szCs w:val="28"/>
          </w:rPr>
          <w:t>статьей 45</w:t>
        </w:r>
      </w:hyperlink>
      <w:r w:rsidRPr="00224DAC">
        <w:rPr>
          <w:sz w:val="28"/>
          <w:szCs w:val="28"/>
        </w:rPr>
        <w:t xml:space="preserve"> Градостроительного кодекса Российской Федерации</w:t>
      </w:r>
      <w:bookmarkEnd w:id="31"/>
      <w:r w:rsidRPr="00224DAC">
        <w:rPr>
          <w:sz w:val="28"/>
          <w:szCs w:val="28"/>
        </w:rPr>
        <w:t>.</w:t>
      </w:r>
    </w:p>
    <w:p w14:paraId="62A5950B" w14:textId="77777777" w:rsidR="00A307C8" w:rsidRPr="00224DAC" w:rsidRDefault="00A307C8" w:rsidP="00A307C8">
      <w:pPr>
        <w:keepNext/>
        <w:ind w:firstLine="708"/>
        <w:outlineLvl w:val="2"/>
        <w:rPr>
          <w:b/>
          <w:bCs/>
          <w:sz w:val="28"/>
          <w:szCs w:val="28"/>
        </w:rPr>
      </w:pPr>
      <w:bookmarkStart w:id="32" w:name="Par171"/>
      <w:bookmarkStart w:id="33" w:name="_Toc481066203"/>
      <w:bookmarkEnd w:id="32"/>
      <w:r w:rsidRPr="00224DAC">
        <w:rPr>
          <w:b/>
          <w:bCs/>
          <w:sz w:val="28"/>
          <w:szCs w:val="28"/>
        </w:rPr>
        <w:t>Статья 12. Виды документации по планировке территории</w:t>
      </w:r>
      <w:bookmarkEnd w:id="33"/>
    </w:p>
    <w:p w14:paraId="0553B046" w14:textId="77777777" w:rsidR="00A307C8" w:rsidRPr="00224DAC" w:rsidRDefault="00A307C8" w:rsidP="00A307C8">
      <w:pPr>
        <w:tabs>
          <w:tab w:val="left" w:pos="993"/>
        </w:tabs>
        <w:autoSpaceDE w:val="0"/>
        <w:autoSpaceDN w:val="0"/>
        <w:adjustRightInd w:val="0"/>
        <w:ind w:firstLine="709"/>
        <w:rPr>
          <w:sz w:val="28"/>
          <w:szCs w:val="28"/>
        </w:rPr>
      </w:pPr>
      <w:r w:rsidRPr="00224DAC">
        <w:rPr>
          <w:sz w:val="28"/>
          <w:szCs w:val="28"/>
        </w:rPr>
        <w:t>1.</w:t>
      </w:r>
      <w:r w:rsidRPr="00224DAC">
        <w:rPr>
          <w:sz w:val="28"/>
          <w:szCs w:val="28"/>
        </w:rPr>
        <w:tab/>
        <w:t xml:space="preserve">Видами документации по планировке территории являются проект планировки территории и проект межевания территории. </w:t>
      </w:r>
    </w:p>
    <w:p w14:paraId="769E28C5" w14:textId="77777777" w:rsidR="00A307C8" w:rsidRPr="00224DAC" w:rsidRDefault="00A307C8" w:rsidP="00A307C8">
      <w:pPr>
        <w:autoSpaceDE w:val="0"/>
        <w:autoSpaceDN w:val="0"/>
        <w:adjustRightInd w:val="0"/>
        <w:ind w:firstLine="709"/>
        <w:rPr>
          <w:sz w:val="28"/>
          <w:szCs w:val="28"/>
        </w:rPr>
      </w:pPr>
      <w:r w:rsidRPr="00224DAC">
        <w:rPr>
          <w:sz w:val="28"/>
          <w:szCs w:val="28"/>
        </w:rPr>
        <w:t>2. Проект планировки территории является основой для подготовки проекта межевания территории, за исключением случаев, предусмотренных частью 3 настоящей статьи. Подготовка проекта межевания территории осуществляется в составе проекта планировки территории или в виде отдельного документа.</w:t>
      </w:r>
      <w:bookmarkStart w:id="34" w:name="Par3"/>
      <w:bookmarkEnd w:id="34"/>
    </w:p>
    <w:p w14:paraId="2C8F0860" w14:textId="77777777" w:rsidR="00A307C8" w:rsidRPr="00224DAC" w:rsidRDefault="00A307C8" w:rsidP="00A307C8">
      <w:pPr>
        <w:autoSpaceDE w:val="0"/>
        <w:autoSpaceDN w:val="0"/>
        <w:adjustRightInd w:val="0"/>
        <w:ind w:firstLine="709"/>
        <w:rPr>
          <w:sz w:val="28"/>
          <w:szCs w:val="28"/>
        </w:rPr>
      </w:pPr>
      <w:r w:rsidRPr="00224DAC">
        <w:rPr>
          <w:sz w:val="28"/>
          <w:szCs w:val="28"/>
        </w:rPr>
        <w:t xml:space="preserve">3.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r:id="rId16" w:history="1">
        <w:r w:rsidRPr="00224DAC">
          <w:rPr>
            <w:rStyle w:val="af1"/>
            <w:sz w:val="28"/>
            <w:szCs w:val="28"/>
          </w:rPr>
          <w:t>частью 2 статьи 43</w:t>
        </w:r>
      </w:hyperlink>
      <w:r w:rsidRPr="00224DAC">
        <w:rPr>
          <w:sz w:val="28"/>
          <w:szCs w:val="28"/>
        </w:rPr>
        <w:t xml:space="preserve"> Градостроительного кодекса Российской Федерации.</w:t>
      </w:r>
    </w:p>
    <w:p w14:paraId="064119A1" w14:textId="77777777" w:rsidR="00A307C8" w:rsidRPr="00224DAC" w:rsidRDefault="00A307C8" w:rsidP="00A307C8">
      <w:pPr>
        <w:tabs>
          <w:tab w:val="center" w:pos="1985"/>
        </w:tabs>
        <w:rPr>
          <w:sz w:val="28"/>
          <w:szCs w:val="28"/>
          <w:lang w:eastAsia="en-US"/>
        </w:rPr>
      </w:pPr>
    </w:p>
    <w:p w14:paraId="0A80E54C" w14:textId="77777777" w:rsidR="00A307C8" w:rsidRPr="00224DAC" w:rsidRDefault="00A307C8" w:rsidP="00A307C8">
      <w:pPr>
        <w:keepNext/>
        <w:ind w:firstLine="709"/>
        <w:outlineLvl w:val="2"/>
        <w:rPr>
          <w:b/>
          <w:bCs/>
          <w:sz w:val="28"/>
          <w:szCs w:val="28"/>
        </w:rPr>
      </w:pPr>
      <w:bookmarkStart w:id="35" w:name="Par176"/>
      <w:bookmarkStart w:id="36" w:name="_Toc481066204"/>
      <w:bookmarkEnd w:id="35"/>
      <w:r w:rsidRPr="00224DAC">
        <w:rPr>
          <w:b/>
          <w:bCs/>
          <w:sz w:val="28"/>
          <w:szCs w:val="28"/>
        </w:rPr>
        <w:t>Статья 13. Подготовка и утверждение документации по планировке территории</w:t>
      </w:r>
      <w:bookmarkEnd w:id="36"/>
    </w:p>
    <w:p w14:paraId="0DE943BE" w14:textId="77777777" w:rsidR="00A307C8" w:rsidRPr="00224DAC" w:rsidRDefault="00A307C8" w:rsidP="00A307C8">
      <w:pPr>
        <w:tabs>
          <w:tab w:val="left" w:pos="993"/>
          <w:tab w:val="center" w:pos="1985"/>
        </w:tabs>
        <w:ind w:firstLine="709"/>
        <w:rPr>
          <w:sz w:val="28"/>
          <w:szCs w:val="28"/>
        </w:rPr>
      </w:pPr>
      <w:bookmarkStart w:id="37" w:name="Par213"/>
      <w:bookmarkStart w:id="38" w:name="Par225"/>
      <w:bookmarkStart w:id="39" w:name="_Toc481066205"/>
      <w:bookmarkEnd w:id="37"/>
      <w:bookmarkEnd w:id="38"/>
      <w:r w:rsidRPr="00224DAC">
        <w:rPr>
          <w:sz w:val="28"/>
          <w:szCs w:val="28"/>
        </w:rPr>
        <w:t>1.</w:t>
      </w:r>
      <w:r w:rsidRPr="00224DAC">
        <w:rPr>
          <w:sz w:val="28"/>
          <w:szCs w:val="28"/>
        </w:rPr>
        <w:tab/>
        <w:t>Подготовка и утверждение документации по планировке территории, внесение изменений в нее осуществляются в порядке, предусмотренном статьей 45 Градостроительного кодекса Российской Федерации.</w:t>
      </w:r>
    </w:p>
    <w:p w14:paraId="48D88D2A" w14:textId="77777777" w:rsidR="00A307C8" w:rsidRPr="00224DAC" w:rsidRDefault="00A307C8" w:rsidP="00A307C8">
      <w:pPr>
        <w:tabs>
          <w:tab w:val="left" w:pos="993"/>
        </w:tabs>
        <w:autoSpaceDE w:val="0"/>
        <w:autoSpaceDN w:val="0"/>
        <w:adjustRightInd w:val="0"/>
        <w:ind w:firstLine="708"/>
        <w:rPr>
          <w:iCs/>
          <w:sz w:val="28"/>
          <w:szCs w:val="28"/>
        </w:rPr>
      </w:pPr>
      <w:r w:rsidRPr="00224DAC">
        <w:rPr>
          <w:sz w:val="28"/>
          <w:szCs w:val="28"/>
        </w:rPr>
        <w:t>2.</w:t>
      </w:r>
      <w:r w:rsidRPr="00224DAC">
        <w:rPr>
          <w:sz w:val="28"/>
          <w:szCs w:val="28"/>
        </w:rPr>
        <w:tab/>
      </w:r>
      <w:r w:rsidRPr="00224DAC">
        <w:rPr>
          <w:iCs/>
          <w:sz w:val="28"/>
          <w:szCs w:val="28"/>
        </w:rPr>
        <w:t xml:space="preserve">Уполномоченным органом местного самоуправления СП </w:t>
      </w:r>
      <w:r w:rsidRPr="00224DAC">
        <w:rPr>
          <w:sz w:val="28"/>
          <w:szCs w:val="28"/>
        </w:rPr>
        <w:t>Нялинское</w:t>
      </w:r>
      <w:r w:rsidRPr="00224DAC">
        <w:rPr>
          <w:iCs/>
          <w:sz w:val="28"/>
          <w:szCs w:val="28"/>
        </w:rPr>
        <w:t xml:space="preserve">, принимающим решение о подготовке документации по планировке территории, обеспечению подготовки документации по планировке территории и ее утверждению является администрация СП </w:t>
      </w:r>
      <w:r w:rsidRPr="00224DAC">
        <w:rPr>
          <w:sz w:val="28"/>
          <w:szCs w:val="28"/>
        </w:rPr>
        <w:t>Нялинское</w:t>
      </w:r>
      <w:r w:rsidRPr="00224DAC">
        <w:rPr>
          <w:iCs/>
          <w:sz w:val="28"/>
          <w:szCs w:val="28"/>
        </w:rPr>
        <w:t>.</w:t>
      </w:r>
    </w:p>
    <w:p w14:paraId="36AC667D" w14:textId="77777777" w:rsidR="00A307C8" w:rsidRPr="00224DAC" w:rsidRDefault="00A307C8" w:rsidP="00A307C8">
      <w:pPr>
        <w:tabs>
          <w:tab w:val="left" w:pos="993"/>
          <w:tab w:val="center" w:pos="1985"/>
        </w:tabs>
        <w:ind w:firstLine="709"/>
        <w:rPr>
          <w:sz w:val="28"/>
          <w:szCs w:val="28"/>
        </w:rPr>
      </w:pPr>
      <w:r w:rsidRPr="00224DAC">
        <w:rPr>
          <w:sz w:val="28"/>
          <w:szCs w:val="28"/>
        </w:rPr>
        <w:t>3.</w:t>
      </w:r>
      <w:r w:rsidRPr="00224DAC">
        <w:rPr>
          <w:sz w:val="28"/>
          <w:szCs w:val="28"/>
        </w:rPr>
        <w:tab/>
        <w:t xml:space="preserve">Проекты планировки территорий и проекты межевания территорий до их утверждения подлежат обязательному рассмотрению на общественных обсуждениях или публичных слушаниях </w:t>
      </w:r>
      <w:bookmarkStart w:id="40" w:name="_Hlk65753097"/>
      <w:r w:rsidRPr="00224DAC">
        <w:rPr>
          <w:sz w:val="28"/>
          <w:szCs w:val="28"/>
        </w:rPr>
        <w:t>за исключением случаев, предусмотренных частью 5.1 статьи 46 Градостроительного кодекса Российской Федерации</w:t>
      </w:r>
      <w:bookmarkEnd w:id="40"/>
      <w:r w:rsidRPr="00224DAC">
        <w:rPr>
          <w:sz w:val="28"/>
          <w:szCs w:val="28"/>
        </w:rPr>
        <w:t>.</w:t>
      </w:r>
    </w:p>
    <w:p w14:paraId="0EE4A846" w14:textId="77777777" w:rsidR="00A307C8" w:rsidRPr="00224DAC" w:rsidRDefault="00A307C8" w:rsidP="00A307C8">
      <w:pPr>
        <w:tabs>
          <w:tab w:val="left" w:pos="993"/>
          <w:tab w:val="center" w:pos="1985"/>
        </w:tabs>
        <w:ind w:firstLine="709"/>
        <w:rPr>
          <w:sz w:val="28"/>
          <w:szCs w:val="28"/>
        </w:rPr>
      </w:pPr>
      <w:r w:rsidRPr="00224DAC">
        <w:rPr>
          <w:sz w:val="28"/>
          <w:szCs w:val="28"/>
        </w:rPr>
        <w:t>4.</w:t>
      </w:r>
      <w:r w:rsidRPr="00224DAC">
        <w:rPr>
          <w:sz w:val="28"/>
          <w:szCs w:val="28"/>
        </w:rPr>
        <w:tab/>
        <w:t xml:space="preserve">Утвержденная документация по планировке территории подлежит опубликованию в порядке, установленном для официального опубликования муниципальных нормативных правовых актов </w:t>
      </w:r>
      <w:r w:rsidRPr="00224DAC">
        <w:rPr>
          <w:iCs/>
          <w:sz w:val="28"/>
          <w:szCs w:val="28"/>
        </w:rPr>
        <w:t xml:space="preserve">СП </w:t>
      </w:r>
      <w:r w:rsidRPr="00224DAC">
        <w:rPr>
          <w:sz w:val="28"/>
          <w:szCs w:val="28"/>
        </w:rPr>
        <w:t xml:space="preserve">Нялинское, иной официальной информации и размещается на официальном сайте администрации сельского поселения в сети «Интернет» </w:t>
      </w:r>
      <w:r w:rsidRPr="00224DAC">
        <w:rPr>
          <w:sz w:val="28"/>
          <w:szCs w:val="28"/>
          <w:shd w:val="clear" w:color="auto" w:fill="FFFFFF"/>
        </w:rPr>
        <w:t>(при наличии официального сайта поселения)</w:t>
      </w:r>
      <w:r w:rsidRPr="00224DAC">
        <w:rPr>
          <w:sz w:val="28"/>
          <w:szCs w:val="28"/>
        </w:rPr>
        <w:t>.</w:t>
      </w:r>
    </w:p>
    <w:p w14:paraId="75183741" w14:textId="77777777" w:rsidR="00A307C8" w:rsidRPr="00224DAC" w:rsidRDefault="00A307C8" w:rsidP="00A307C8">
      <w:pPr>
        <w:jc w:val="center"/>
        <w:outlineLvl w:val="0"/>
        <w:rPr>
          <w:b/>
          <w:bCs/>
          <w:kern w:val="36"/>
          <w:sz w:val="28"/>
          <w:szCs w:val="28"/>
        </w:rPr>
      </w:pPr>
    </w:p>
    <w:p w14:paraId="3D0CB0CC" w14:textId="77777777" w:rsidR="00A307C8" w:rsidRPr="00224DAC" w:rsidRDefault="00A307C8" w:rsidP="00A307C8">
      <w:pPr>
        <w:jc w:val="center"/>
        <w:outlineLvl w:val="0"/>
        <w:rPr>
          <w:b/>
          <w:bCs/>
          <w:kern w:val="36"/>
          <w:sz w:val="28"/>
          <w:szCs w:val="28"/>
        </w:rPr>
      </w:pPr>
      <w:r w:rsidRPr="00224DAC">
        <w:rPr>
          <w:b/>
          <w:bCs/>
          <w:kern w:val="36"/>
          <w:sz w:val="28"/>
          <w:szCs w:val="28"/>
        </w:rPr>
        <w:t xml:space="preserve">Глава 4. Порядок (процедуры) регулирования землепользования на </w:t>
      </w:r>
      <w:bookmarkEnd w:id="39"/>
      <w:r w:rsidRPr="00224DAC">
        <w:rPr>
          <w:b/>
          <w:sz w:val="28"/>
          <w:szCs w:val="28"/>
        </w:rPr>
        <w:t>территории СП Нялинское</w:t>
      </w:r>
    </w:p>
    <w:p w14:paraId="2AE76970" w14:textId="77777777" w:rsidR="00A307C8" w:rsidRPr="00224DAC" w:rsidRDefault="00A307C8" w:rsidP="00A307C8">
      <w:pPr>
        <w:ind w:firstLine="708"/>
        <w:outlineLvl w:val="0"/>
        <w:rPr>
          <w:b/>
          <w:bCs/>
          <w:kern w:val="36"/>
          <w:sz w:val="28"/>
          <w:szCs w:val="28"/>
        </w:rPr>
      </w:pPr>
      <w:bookmarkStart w:id="41" w:name="Par228"/>
      <w:bookmarkStart w:id="42" w:name="_Toc481066206"/>
      <w:bookmarkEnd w:id="41"/>
      <w:r w:rsidRPr="00224DAC">
        <w:rPr>
          <w:b/>
          <w:bCs/>
          <w:sz w:val="28"/>
          <w:szCs w:val="28"/>
        </w:rPr>
        <w:t xml:space="preserve">Статья 14. Предоставление земельных участков, находящихся в муниципальной собственности, </w:t>
      </w:r>
      <w:bookmarkEnd w:id="42"/>
      <w:r w:rsidRPr="00224DAC">
        <w:rPr>
          <w:b/>
          <w:bCs/>
          <w:kern w:val="36"/>
          <w:sz w:val="28"/>
          <w:szCs w:val="28"/>
        </w:rPr>
        <w:t>и государственная собственность на которые не разграничена</w:t>
      </w:r>
    </w:p>
    <w:p w14:paraId="0AC4B3AD" w14:textId="77777777" w:rsidR="00A307C8" w:rsidRPr="00224DAC" w:rsidRDefault="00A307C8" w:rsidP="00A307C8">
      <w:pPr>
        <w:tabs>
          <w:tab w:val="left" w:pos="993"/>
          <w:tab w:val="center" w:pos="1985"/>
        </w:tabs>
        <w:ind w:firstLine="709"/>
        <w:rPr>
          <w:sz w:val="28"/>
          <w:szCs w:val="28"/>
        </w:rPr>
      </w:pPr>
      <w:r w:rsidRPr="00224DAC">
        <w:rPr>
          <w:sz w:val="28"/>
          <w:szCs w:val="28"/>
        </w:rPr>
        <w:t>1.</w:t>
      </w:r>
      <w:r w:rsidRPr="00224DAC">
        <w:rPr>
          <w:sz w:val="28"/>
          <w:szCs w:val="28"/>
        </w:rPr>
        <w:tab/>
        <w:t>Распоряжение земельными участками, находящимися в муниципальной собственности, и государственная собственность на которые не разграничена, осуществляется после государственной регистрации права собственности на них, если настоящими Правилами или другими муниципальными правовыми актами не установлено иное.</w:t>
      </w:r>
    </w:p>
    <w:p w14:paraId="372D99FD" w14:textId="77777777" w:rsidR="00A307C8" w:rsidRPr="00224DAC" w:rsidRDefault="00A307C8" w:rsidP="00A307C8">
      <w:pPr>
        <w:tabs>
          <w:tab w:val="left" w:pos="993"/>
          <w:tab w:val="center" w:pos="1985"/>
        </w:tabs>
        <w:ind w:firstLine="709"/>
        <w:rPr>
          <w:sz w:val="28"/>
          <w:szCs w:val="28"/>
        </w:rPr>
      </w:pPr>
      <w:r w:rsidRPr="00224DAC">
        <w:rPr>
          <w:sz w:val="28"/>
          <w:szCs w:val="28"/>
        </w:rPr>
        <w:t>2.</w:t>
      </w:r>
      <w:r w:rsidRPr="00224DAC">
        <w:rPr>
          <w:sz w:val="28"/>
          <w:szCs w:val="28"/>
        </w:rPr>
        <w:tab/>
        <w:t>Отсутствие государственной регистрации права собственности на земельные участки, государственная собственность на которые не разграничена, не является препятствием для распоряжения ими.</w:t>
      </w:r>
    </w:p>
    <w:p w14:paraId="6B7943D8" w14:textId="77777777" w:rsidR="00A307C8" w:rsidRPr="00224DAC" w:rsidRDefault="00A307C8" w:rsidP="00A307C8">
      <w:pPr>
        <w:tabs>
          <w:tab w:val="center" w:pos="1985"/>
        </w:tabs>
        <w:rPr>
          <w:sz w:val="28"/>
          <w:szCs w:val="28"/>
          <w:lang w:eastAsia="en-US"/>
        </w:rPr>
      </w:pPr>
    </w:p>
    <w:p w14:paraId="262C9381" w14:textId="77777777" w:rsidR="00A307C8" w:rsidRPr="00224DAC" w:rsidRDefault="00A307C8" w:rsidP="00A307C8">
      <w:pPr>
        <w:jc w:val="center"/>
        <w:outlineLvl w:val="0"/>
        <w:rPr>
          <w:b/>
          <w:sz w:val="28"/>
          <w:szCs w:val="28"/>
        </w:rPr>
      </w:pPr>
      <w:bookmarkStart w:id="43" w:name="Par236"/>
      <w:bookmarkStart w:id="44" w:name="Par249"/>
      <w:bookmarkStart w:id="45" w:name="Par255"/>
      <w:bookmarkStart w:id="46" w:name="Par259"/>
      <w:bookmarkStart w:id="47" w:name="_Toc481066208"/>
      <w:bookmarkEnd w:id="43"/>
      <w:bookmarkEnd w:id="44"/>
      <w:bookmarkEnd w:id="45"/>
      <w:bookmarkEnd w:id="46"/>
      <w:r w:rsidRPr="00224DAC">
        <w:rPr>
          <w:b/>
          <w:bCs/>
          <w:kern w:val="36"/>
          <w:sz w:val="28"/>
          <w:szCs w:val="28"/>
        </w:rPr>
        <w:t xml:space="preserve">Глава 5. Порядок (процедуры) регулирования застройки </w:t>
      </w:r>
      <w:bookmarkEnd w:id="47"/>
      <w:r w:rsidRPr="00224DAC">
        <w:rPr>
          <w:b/>
          <w:sz w:val="28"/>
          <w:szCs w:val="28"/>
        </w:rPr>
        <w:t>территории СП Нялинское</w:t>
      </w:r>
    </w:p>
    <w:p w14:paraId="17239435" w14:textId="77777777" w:rsidR="00A307C8" w:rsidRPr="00224DAC" w:rsidRDefault="00A307C8" w:rsidP="00A307C8">
      <w:pPr>
        <w:jc w:val="center"/>
        <w:outlineLvl w:val="0"/>
        <w:rPr>
          <w:b/>
          <w:bCs/>
          <w:kern w:val="36"/>
          <w:sz w:val="28"/>
          <w:szCs w:val="28"/>
        </w:rPr>
      </w:pPr>
    </w:p>
    <w:p w14:paraId="4AF96EA6" w14:textId="77777777" w:rsidR="00A307C8" w:rsidRPr="00224DAC" w:rsidRDefault="00A307C8" w:rsidP="00A307C8">
      <w:pPr>
        <w:keepNext/>
        <w:ind w:firstLine="709"/>
        <w:outlineLvl w:val="2"/>
        <w:rPr>
          <w:b/>
          <w:sz w:val="28"/>
          <w:szCs w:val="28"/>
        </w:rPr>
      </w:pPr>
      <w:bookmarkStart w:id="48" w:name="Par262"/>
      <w:bookmarkStart w:id="49" w:name="_Toc481066209"/>
      <w:bookmarkEnd w:id="48"/>
      <w:r w:rsidRPr="00224DAC">
        <w:rPr>
          <w:b/>
          <w:bCs/>
          <w:sz w:val="28"/>
          <w:szCs w:val="28"/>
        </w:rPr>
        <w:t xml:space="preserve">Статья 15. Основные принципы организации застройки </w:t>
      </w:r>
      <w:bookmarkEnd w:id="49"/>
      <w:r w:rsidRPr="00224DAC">
        <w:rPr>
          <w:b/>
          <w:sz w:val="28"/>
          <w:szCs w:val="28"/>
        </w:rPr>
        <w:t>территории</w:t>
      </w:r>
    </w:p>
    <w:p w14:paraId="5E16B563" w14:textId="77777777" w:rsidR="00A307C8" w:rsidRPr="00224DAC" w:rsidRDefault="00A307C8" w:rsidP="00A307C8">
      <w:pPr>
        <w:tabs>
          <w:tab w:val="center" w:pos="1985"/>
        </w:tabs>
        <w:ind w:firstLine="709"/>
        <w:rPr>
          <w:sz w:val="28"/>
          <w:szCs w:val="28"/>
          <w:lang w:eastAsia="en-US"/>
        </w:rPr>
      </w:pPr>
      <w:r w:rsidRPr="00224DAC">
        <w:rPr>
          <w:sz w:val="28"/>
          <w:szCs w:val="28"/>
          <w:lang w:eastAsia="en-US"/>
        </w:rPr>
        <w:t xml:space="preserve">1. Планировочная организация и застройка территории СП </w:t>
      </w:r>
      <w:r w:rsidRPr="00224DAC">
        <w:rPr>
          <w:sz w:val="28"/>
          <w:szCs w:val="28"/>
        </w:rPr>
        <w:t>Нялинское</w:t>
      </w:r>
      <w:r w:rsidRPr="00224DAC">
        <w:rPr>
          <w:sz w:val="28"/>
          <w:szCs w:val="28"/>
          <w:lang w:eastAsia="en-US"/>
        </w:rPr>
        <w:t xml:space="preserve"> должны отвечать требованиям создания окружающей среды, соответствующей значению поселения и наиболее способствующей организации жизнедеятельности населения, защите от неблагоприятных факторов природной среды, обеспечивающим эффективное использование территории СП </w:t>
      </w:r>
      <w:r w:rsidRPr="00224DAC">
        <w:rPr>
          <w:sz w:val="28"/>
          <w:szCs w:val="28"/>
        </w:rPr>
        <w:t>Нялинское</w:t>
      </w:r>
      <w:r w:rsidRPr="00224DAC">
        <w:rPr>
          <w:sz w:val="28"/>
          <w:szCs w:val="28"/>
          <w:lang w:eastAsia="en-US"/>
        </w:rPr>
        <w:t xml:space="preserve"> с учетом особенностей ее функциональной организации, решений транспортной и инженерной инфраструктур поселения, принятых в генеральном плане, инженерно-геологических и ландшафтных характеристик поселения.</w:t>
      </w:r>
    </w:p>
    <w:p w14:paraId="28398410" w14:textId="77777777" w:rsidR="00A307C8" w:rsidRPr="00224DAC" w:rsidRDefault="00A307C8" w:rsidP="00A307C8">
      <w:pPr>
        <w:tabs>
          <w:tab w:val="center" w:pos="1985"/>
        </w:tabs>
        <w:ind w:firstLine="709"/>
        <w:rPr>
          <w:sz w:val="28"/>
          <w:szCs w:val="28"/>
          <w:lang w:eastAsia="en-US"/>
        </w:rPr>
      </w:pPr>
      <w:r w:rsidRPr="00224DAC">
        <w:rPr>
          <w:sz w:val="28"/>
          <w:szCs w:val="28"/>
          <w:lang w:eastAsia="en-US"/>
        </w:rPr>
        <w:t xml:space="preserve">2. Застройка территории СП </w:t>
      </w:r>
      <w:r w:rsidRPr="00224DAC">
        <w:rPr>
          <w:sz w:val="28"/>
          <w:szCs w:val="28"/>
        </w:rPr>
        <w:t xml:space="preserve">Нялинское </w:t>
      </w:r>
      <w:r w:rsidRPr="00224DAC">
        <w:rPr>
          <w:sz w:val="28"/>
          <w:szCs w:val="28"/>
          <w:lang w:eastAsia="en-US"/>
        </w:rPr>
        <w:t xml:space="preserve">должна осуществляться в соответствии со схемами территориального планирования Российской Федерации, схемой территориального планирования автономного округа, схемой территориального планирования района, утвержденными проектами планировки территории, проектами межевания территорий и градостроительными планами земельных участков, настоящими Правилами, а также действующими на территории СП </w:t>
      </w:r>
      <w:r w:rsidRPr="00224DAC">
        <w:rPr>
          <w:sz w:val="28"/>
          <w:szCs w:val="28"/>
        </w:rPr>
        <w:t xml:space="preserve">Нялинское </w:t>
      </w:r>
      <w:r w:rsidRPr="00224DAC">
        <w:rPr>
          <w:sz w:val="28"/>
          <w:szCs w:val="28"/>
          <w:lang w:eastAsia="en-US"/>
        </w:rPr>
        <w:t>муниципальными правовыми актами органов местного самоуправления в области градостроительной деятельности.</w:t>
      </w:r>
    </w:p>
    <w:p w14:paraId="418C1F45" w14:textId="77777777" w:rsidR="00A307C8" w:rsidRPr="00224DAC" w:rsidRDefault="00A307C8" w:rsidP="00A307C8">
      <w:pPr>
        <w:tabs>
          <w:tab w:val="center" w:pos="1985"/>
        </w:tabs>
        <w:ind w:firstLine="709"/>
        <w:rPr>
          <w:sz w:val="28"/>
          <w:szCs w:val="28"/>
          <w:lang w:eastAsia="en-US"/>
        </w:rPr>
      </w:pPr>
      <w:r w:rsidRPr="00224DAC">
        <w:rPr>
          <w:sz w:val="28"/>
          <w:szCs w:val="28"/>
          <w:lang w:eastAsia="en-US"/>
        </w:rPr>
        <w:t>3. При проектировании и осуществлении строительства необходимо соблюдать границы полос отвода, линии застройки и отступы от них, предусмотренные утвержденной в установленном порядке градостроительной документацией. Нарушение границ полос отвода, линий застройки и отступов от них влечёт за собой наступление ответственности в соответствии с действующим законодательством.</w:t>
      </w:r>
    </w:p>
    <w:p w14:paraId="37988284" w14:textId="77777777" w:rsidR="00A307C8" w:rsidRPr="00224DAC" w:rsidRDefault="00A307C8" w:rsidP="00A307C8">
      <w:pPr>
        <w:tabs>
          <w:tab w:val="center" w:pos="1985"/>
        </w:tabs>
        <w:ind w:firstLine="709"/>
        <w:rPr>
          <w:sz w:val="28"/>
          <w:szCs w:val="28"/>
          <w:lang w:eastAsia="en-US"/>
        </w:rPr>
      </w:pPr>
      <w:r w:rsidRPr="00224DAC">
        <w:rPr>
          <w:sz w:val="28"/>
          <w:szCs w:val="28"/>
          <w:lang w:eastAsia="en-US"/>
        </w:rPr>
        <w:t xml:space="preserve">4. Строительство объектов капитального строительства, линейных объектов и объектов благоустройства на </w:t>
      </w:r>
      <w:r w:rsidRPr="00224DAC">
        <w:rPr>
          <w:sz w:val="28"/>
          <w:szCs w:val="28"/>
        </w:rPr>
        <w:t xml:space="preserve">территории СП Нялинское </w:t>
      </w:r>
      <w:r w:rsidRPr="00224DAC">
        <w:rPr>
          <w:sz w:val="28"/>
          <w:szCs w:val="28"/>
          <w:lang w:eastAsia="en-US"/>
        </w:rPr>
        <w:t>осуществляется на основании разрешения на строительство, проектной документации, разработанной в соответствии с действующими нормативными правовыми актами, стандартами, нормами и правилами.</w:t>
      </w:r>
    </w:p>
    <w:p w14:paraId="70D3E3BB" w14:textId="77777777" w:rsidR="00A307C8" w:rsidRPr="00224DAC" w:rsidRDefault="00A307C8" w:rsidP="00A307C8">
      <w:pPr>
        <w:tabs>
          <w:tab w:val="center" w:pos="1985"/>
        </w:tabs>
        <w:ind w:firstLine="709"/>
        <w:rPr>
          <w:sz w:val="28"/>
          <w:szCs w:val="28"/>
          <w:lang w:eastAsia="en-US"/>
        </w:rPr>
      </w:pPr>
      <w:r w:rsidRPr="00224DAC">
        <w:rPr>
          <w:sz w:val="28"/>
          <w:szCs w:val="28"/>
          <w:lang w:eastAsia="en-US"/>
        </w:rPr>
        <w:t>5. Физические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строительство, снос, реконструкцию или капитальный ремонт зданий, строений, сооружений в соответствии с градостроительным, земельным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
    <w:p w14:paraId="0BD47EB7" w14:textId="77777777" w:rsidR="00A307C8" w:rsidRPr="00224DAC" w:rsidRDefault="00A307C8" w:rsidP="00A307C8">
      <w:pPr>
        <w:tabs>
          <w:tab w:val="center" w:pos="1985"/>
        </w:tabs>
        <w:ind w:firstLine="709"/>
        <w:rPr>
          <w:sz w:val="28"/>
          <w:szCs w:val="28"/>
          <w:lang w:eastAsia="en-US"/>
        </w:rPr>
      </w:pPr>
      <w:r w:rsidRPr="00224DAC">
        <w:rPr>
          <w:sz w:val="28"/>
          <w:szCs w:val="28"/>
          <w:lang w:eastAsia="en-US"/>
        </w:rPr>
        <w:t xml:space="preserve">6. До начала строительства объектов на земельном участке должно осуществляться устройство дорог, вертикальная планировка территории СП </w:t>
      </w:r>
      <w:r w:rsidRPr="00224DAC">
        <w:rPr>
          <w:sz w:val="28"/>
          <w:szCs w:val="28"/>
        </w:rPr>
        <w:t>Нялинское</w:t>
      </w:r>
      <w:r w:rsidRPr="00224DAC">
        <w:rPr>
          <w:sz w:val="28"/>
          <w:szCs w:val="28"/>
          <w:lang w:eastAsia="en-US"/>
        </w:rPr>
        <w:t>, прокладка новых и реконструкция существующих подземных коммуникаций. Право на осуществление строительства возникает после получения разрешения на строительство.</w:t>
      </w:r>
    </w:p>
    <w:p w14:paraId="720DD6AB" w14:textId="77777777" w:rsidR="00A307C8" w:rsidRPr="00224DAC" w:rsidRDefault="00A307C8" w:rsidP="00A307C8">
      <w:pPr>
        <w:tabs>
          <w:tab w:val="center" w:pos="1985"/>
        </w:tabs>
        <w:ind w:firstLine="709"/>
        <w:rPr>
          <w:sz w:val="28"/>
          <w:szCs w:val="28"/>
          <w:lang w:eastAsia="en-US"/>
        </w:rPr>
      </w:pPr>
      <w:r w:rsidRPr="00224DAC">
        <w:rPr>
          <w:sz w:val="28"/>
          <w:szCs w:val="28"/>
          <w:lang w:eastAsia="en-US"/>
        </w:rPr>
        <w:t>7. Тип застройки, этажность, плотность, архитектурно-композиционные особенности, назначение, параметры, разрешенное использование земельного участка и объекта капитального строительства и другие ее характеристики должны соответствовать требованиям градостроительного плана земельного участка.</w:t>
      </w:r>
    </w:p>
    <w:p w14:paraId="17F15410" w14:textId="77777777" w:rsidR="00A307C8" w:rsidRPr="00224DAC" w:rsidRDefault="00A307C8" w:rsidP="00A307C8">
      <w:pPr>
        <w:tabs>
          <w:tab w:val="center" w:pos="1985"/>
        </w:tabs>
        <w:ind w:firstLine="709"/>
        <w:rPr>
          <w:sz w:val="28"/>
          <w:szCs w:val="28"/>
          <w:lang w:eastAsia="en-US"/>
        </w:rPr>
      </w:pPr>
      <w:r w:rsidRPr="00224DAC">
        <w:rPr>
          <w:sz w:val="28"/>
          <w:szCs w:val="28"/>
          <w:lang w:eastAsia="en-US"/>
        </w:rPr>
        <w:t>8. Объем и качество законченного строительством объекта капитального строительства, оснащение инженерным оборудованием, внешнее благоустройство земельного участка должны соответствовать проектной документации.</w:t>
      </w:r>
    </w:p>
    <w:p w14:paraId="203299B2" w14:textId="77777777" w:rsidR="00A307C8" w:rsidRPr="00224DAC" w:rsidRDefault="00A307C8" w:rsidP="00A307C8">
      <w:pPr>
        <w:tabs>
          <w:tab w:val="center" w:pos="1985"/>
        </w:tabs>
        <w:ind w:firstLine="709"/>
        <w:rPr>
          <w:sz w:val="28"/>
          <w:szCs w:val="28"/>
        </w:rPr>
      </w:pPr>
      <w:r w:rsidRPr="00224DAC">
        <w:rPr>
          <w:sz w:val="28"/>
          <w:szCs w:val="28"/>
          <w:lang w:eastAsia="en-US"/>
        </w:rPr>
        <w:t>9.</w:t>
      </w:r>
      <w:r w:rsidRPr="00224DAC">
        <w:rPr>
          <w:sz w:val="28"/>
          <w:szCs w:val="28"/>
        </w:rPr>
        <w:t xml:space="preserve">Предельные (максимальные и (или) минимальные) размеры земельных участков, в том числе их площадь, максимальный процент застройки в границах земельного участка, минимальный отступ от границ земельных участков в целях определения мест допустимого размещения зданий, строений и сооружений, за пределами которых запрещено строительство определяются в соответствии с действующими региональными нормативами градостроительного проектирования и местными нормативами градостроительного проектирования. </w:t>
      </w:r>
    </w:p>
    <w:p w14:paraId="503EF7C3" w14:textId="77777777" w:rsidR="00A307C8" w:rsidRPr="00224DAC" w:rsidRDefault="00A307C8" w:rsidP="00A307C8">
      <w:pPr>
        <w:tabs>
          <w:tab w:val="center" w:pos="1985"/>
        </w:tabs>
        <w:ind w:firstLine="709"/>
        <w:rPr>
          <w:sz w:val="28"/>
          <w:szCs w:val="28"/>
        </w:rPr>
      </w:pPr>
    </w:p>
    <w:p w14:paraId="1AB3D33A" w14:textId="77777777" w:rsidR="00A307C8" w:rsidRPr="00224DAC" w:rsidRDefault="00A307C8" w:rsidP="00A307C8">
      <w:pPr>
        <w:keepNext/>
        <w:ind w:firstLine="709"/>
        <w:outlineLvl w:val="2"/>
        <w:rPr>
          <w:b/>
          <w:bCs/>
          <w:sz w:val="28"/>
          <w:szCs w:val="28"/>
        </w:rPr>
      </w:pPr>
      <w:bookmarkStart w:id="50" w:name="Par273"/>
      <w:bookmarkStart w:id="51" w:name="_Toc481066210"/>
      <w:bookmarkEnd w:id="50"/>
      <w:r w:rsidRPr="00224DAC">
        <w:rPr>
          <w:b/>
          <w:bCs/>
          <w:sz w:val="28"/>
          <w:szCs w:val="28"/>
        </w:rPr>
        <w:t>Статья 16. Проектная документация объекта капитального строительства</w:t>
      </w:r>
      <w:bookmarkEnd w:id="51"/>
    </w:p>
    <w:p w14:paraId="7FBB144F" w14:textId="77777777" w:rsidR="00A307C8" w:rsidRPr="00224DAC" w:rsidRDefault="00A307C8" w:rsidP="00A307C8">
      <w:pPr>
        <w:tabs>
          <w:tab w:val="left" w:pos="993"/>
          <w:tab w:val="center" w:pos="1985"/>
        </w:tabs>
        <w:ind w:firstLine="709"/>
        <w:rPr>
          <w:sz w:val="28"/>
          <w:szCs w:val="28"/>
        </w:rPr>
      </w:pPr>
      <w:r w:rsidRPr="00224DAC">
        <w:rPr>
          <w:sz w:val="28"/>
          <w:szCs w:val="28"/>
        </w:rPr>
        <w:t>1.</w:t>
      </w:r>
      <w:r w:rsidRPr="00224DAC">
        <w:rPr>
          <w:sz w:val="28"/>
          <w:szCs w:val="28"/>
        </w:rPr>
        <w:tab/>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14:paraId="47071C66" w14:textId="77777777" w:rsidR="00A307C8" w:rsidRPr="00224DAC" w:rsidRDefault="00A307C8" w:rsidP="00A307C8">
      <w:pPr>
        <w:tabs>
          <w:tab w:val="center" w:pos="1985"/>
        </w:tabs>
        <w:ind w:firstLine="709"/>
        <w:rPr>
          <w:sz w:val="28"/>
          <w:szCs w:val="28"/>
        </w:rPr>
      </w:pPr>
      <w:r w:rsidRPr="00224DAC">
        <w:rPr>
          <w:sz w:val="28"/>
          <w:szCs w:val="28"/>
        </w:rPr>
        <w:t>2. Подготовка проектной документации осуществляется физическими или юридическими лицами, которые соответствуют требованиям действующего законодательства, предъявляемым к лицам, осуществляющим архитектурно-строительное проектирование.</w:t>
      </w:r>
    </w:p>
    <w:p w14:paraId="76D95F13" w14:textId="77777777" w:rsidR="00A307C8" w:rsidRPr="00224DAC" w:rsidRDefault="00A307C8" w:rsidP="00A307C8">
      <w:pPr>
        <w:tabs>
          <w:tab w:val="left" w:pos="993"/>
          <w:tab w:val="center" w:pos="1985"/>
        </w:tabs>
        <w:ind w:firstLine="709"/>
        <w:rPr>
          <w:sz w:val="28"/>
          <w:szCs w:val="28"/>
        </w:rPr>
      </w:pPr>
      <w:r w:rsidRPr="00224DAC">
        <w:rPr>
          <w:sz w:val="28"/>
          <w:szCs w:val="28"/>
        </w:rPr>
        <w:t>3.</w:t>
      </w:r>
      <w:r w:rsidRPr="00224DAC">
        <w:rPr>
          <w:sz w:val="28"/>
          <w:szCs w:val="28"/>
        </w:rPr>
        <w:tab/>
        <w:t>Проектная документация, а также изменения, внесенные в нее в соответствии с частями 3.8 и 3.9 статьи 49 Градостроительного кодекса Российской Федерации,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Градостроительного кодекса Российской Федерации,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частями 15.2 и 15.3 статьи 48 Градостроительного кодекса Российской Федерации.</w:t>
      </w:r>
    </w:p>
    <w:p w14:paraId="0C215CEF" w14:textId="77777777" w:rsidR="00A307C8" w:rsidRPr="00224DAC" w:rsidRDefault="00A307C8" w:rsidP="00A307C8">
      <w:pPr>
        <w:tabs>
          <w:tab w:val="center" w:pos="1985"/>
        </w:tabs>
        <w:ind w:firstLine="709"/>
        <w:rPr>
          <w:sz w:val="28"/>
          <w:szCs w:val="28"/>
        </w:rPr>
      </w:pPr>
      <w:r w:rsidRPr="00224DAC">
        <w:rPr>
          <w:sz w:val="28"/>
          <w:szCs w:val="28"/>
        </w:rPr>
        <w:t>4. Проектная документация подлежит государственной экспертизе в случаях и в порядке, установленных действующим законодательством.</w:t>
      </w:r>
    </w:p>
    <w:p w14:paraId="76F6E834" w14:textId="77777777" w:rsidR="00A307C8" w:rsidRPr="00224DAC" w:rsidRDefault="00A307C8" w:rsidP="00A307C8">
      <w:pPr>
        <w:tabs>
          <w:tab w:val="left" w:pos="993"/>
          <w:tab w:val="center" w:pos="1985"/>
        </w:tabs>
        <w:ind w:firstLine="709"/>
        <w:rPr>
          <w:sz w:val="28"/>
          <w:szCs w:val="28"/>
        </w:rPr>
      </w:pPr>
      <w:r w:rsidRPr="00224DAC">
        <w:rPr>
          <w:sz w:val="28"/>
          <w:szCs w:val="28"/>
        </w:rPr>
        <w:t>5.</w:t>
      </w:r>
      <w:r w:rsidRPr="00224DAC">
        <w:rPr>
          <w:sz w:val="28"/>
          <w:szCs w:val="28"/>
        </w:rPr>
        <w:tab/>
        <w:t>Проектная документация, в отношении которой государственная экспертиза не проводится, согласно частям 2, 3 статьи 49 Градостроительного кодекса Российской Федерации, подлежит проверке департаментом архитектуры и ЖКХ на ее соответствие требованиям градостроительного плана, красным линиям, нормативам градостроительного проектирования, градостроительным и техническим регламентам.</w:t>
      </w:r>
    </w:p>
    <w:p w14:paraId="7937199C" w14:textId="77777777" w:rsidR="00A307C8" w:rsidRPr="00224DAC" w:rsidRDefault="00A307C8" w:rsidP="00A307C8">
      <w:pPr>
        <w:tabs>
          <w:tab w:val="center" w:pos="1985"/>
        </w:tabs>
        <w:ind w:firstLine="709"/>
        <w:rPr>
          <w:sz w:val="28"/>
          <w:szCs w:val="28"/>
          <w:lang w:eastAsia="en-US"/>
        </w:rPr>
      </w:pPr>
    </w:p>
    <w:p w14:paraId="51DE664A" w14:textId="77777777" w:rsidR="00A307C8" w:rsidRPr="00224DAC" w:rsidRDefault="00A307C8" w:rsidP="00A307C8">
      <w:pPr>
        <w:autoSpaceDE w:val="0"/>
        <w:autoSpaceDN w:val="0"/>
        <w:adjustRightInd w:val="0"/>
        <w:ind w:firstLine="708"/>
        <w:outlineLvl w:val="0"/>
        <w:rPr>
          <w:b/>
          <w:bCs/>
          <w:sz w:val="28"/>
          <w:szCs w:val="28"/>
        </w:rPr>
      </w:pPr>
      <w:bookmarkStart w:id="52" w:name="Par282"/>
      <w:bookmarkStart w:id="53" w:name="_Toc481066211"/>
      <w:bookmarkEnd w:id="52"/>
      <w:r w:rsidRPr="00224DAC">
        <w:rPr>
          <w:b/>
          <w:bCs/>
          <w:sz w:val="28"/>
          <w:szCs w:val="28"/>
        </w:rPr>
        <w:t>Статья 17. Выдача разрешения на строительство и разрешения на ввод объекта в эксплуатаци</w:t>
      </w:r>
      <w:bookmarkEnd w:id="53"/>
      <w:r w:rsidRPr="00224DAC">
        <w:rPr>
          <w:b/>
          <w:bCs/>
          <w:sz w:val="28"/>
          <w:szCs w:val="28"/>
        </w:rPr>
        <w:t>и</w:t>
      </w:r>
    </w:p>
    <w:p w14:paraId="5C06FF05" w14:textId="77777777" w:rsidR="00A307C8" w:rsidRPr="00224DAC" w:rsidRDefault="00A307C8" w:rsidP="00A307C8">
      <w:pPr>
        <w:ind w:firstLine="708"/>
        <w:rPr>
          <w:rFonts w:eastAsia="Calibri"/>
          <w:sz w:val="28"/>
          <w:szCs w:val="28"/>
          <w:lang w:eastAsia="en-US"/>
        </w:rPr>
      </w:pPr>
      <w:r w:rsidRPr="00224DAC">
        <w:rPr>
          <w:rFonts w:eastAsia="Calibri"/>
          <w:sz w:val="28"/>
          <w:szCs w:val="28"/>
          <w:lang w:eastAsia="en-US"/>
        </w:rPr>
        <w:t xml:space="preserve">  1. В случаях и порядке, предусмотренных Градостроительным кодексом Российской Федерации, и с учетом настоящих Правил, выдаются разрешение на строительство, разрешение на ввод объекта в эксплуатацию в соответствии административными регламентами предоставления муниципальных услуг.</w:t>
      </w:r>
    </w:p>
    <w:p w14:paraId="1372505D" w14:textId="77777777" w:rsidR="00A307C8" w:rsidRPr="00224DAC" w:rsidRDefault="00A307C8" w:rsidP="00A307C8">
      <w:pPr>
        <w:tabs>
          <w:tab w:val="left" w:pos="993"/>
          <w:tab w:val="center" w:pos="1985"/>
        </w:tabs>
        <w:ind w:firstLine="709"/>
        <w:rPr>
          <w:sz w:val="28"/>
          <w:szCs w:val="28"/>
        </w:rPr>
      </w:pPr>
      <w:r w:rsidRPr="00224DAC">
        <w:rPr>
          <w:sz w:val="28"/>
          <w:szCs w:val="28"/>
        </w:rPr>
        <w:t>2.</w:t>
      </w:r>
      <w:r w:rsidRPr="00224DAC">
        <w:rPr>
          <w:sz w:val="28"/>
          <w:szCs w:val="28"/>
        </w:rPr>
        <w:tab/>
        <w:t>Разрешение на строительство и разрешение на ввод объекта в эксплуатацию выдаются в соответствии с Градостроительным кодексом Российской Федерации.</w:t>
      </w:r>
    </w:p>
    <w:p w14:paraId="2381C8B1" w14:textId="77777777" w:rsidR="00A307C8" w:rsidRPr="00224DAC" w:rsidRDefault="00A307C8" w:rsidP="00A307C8">
      <w:pPr>
        <w:ind w:firstLine="567"/>
        <w:rPr>
          <w:sz w:val="28"/>
          <w:szCs w:val="28"/>
          <w:lang w:eastAsia="en-US"/>
        </w:rPr>
      </w:pPr>
    </w:p>
    <w:p w14:paraId="44FCFE06" w14:textId="77777777" w:rsidR="00A307C8" w:rsidRPr="00224DAC" w:rsidRDefault="00A307C8" w:rsidP="00A307C8">
      <w:pPr>
        <w:ind w:firstLine="709"/>
        <w:outlineLvl w:val="0"/>
        <w:rPr>
          <w:b/>
          <w:bCs/>
          <w:kern w:val="36"/>
          <w:sz w:val="28"/>
          <w:szCs w:val="28"/>
        </w:rPr>
      </w:pPr>
      <w:bookmarkStart w:id="54" w:name="Par289"/>
      <w:bookmarkStart w:id="55" w:name="_Toc481066212"/>
      <w:bookmarkEnd w:id="54"/>
      <w:r w:rsidRPr="00224DAC">
        <w:rPr>
          <w:b/>
          <w:bCs/>
          <w:kern w:val="36"/>
          <w:sz w:val="28"/>
          <w:szCs w:val="28"/>
        </w:rPr>
        <w:t xml:space="preserve">Глава 6. Общественные обсуждения или публичные слушания по вопросам землепользования и застройки </w:t>
      </w:r>
      <w:bookmarkEnd w:id="55"/>
      <w:r w:rsidRPr="00224DAC">
        <w:rPr>
          <w:b/>
          <w:sz w:val="28"/>
          <w:szCs w:val="28"/>
        </w:rPr>
        <w:t>территории СП Нялинское</w:t>
      </w:r>
    </w:p>
    <w:p w14:paraId="38AA1036" w14:textId="77777777" w:rsidR="00A307C8" w:rsidRPr="00224DAC" w:rsidRDefault="00A307C8" w:rsidP="00A307C8">
      <w:pPr>
        <w:ind w:firstLine="708"/>
        <w:outlineLvl w:val="0"/>
        <w:rPr>
          <w:b/>
          <w:bCs/>
          <w:kern w:val="36"/>
          <w:sz w:val="28"/>
          <w:szCs w:val="28"/>
        </w:rPr>
      </w:pPr>
      <w:bookmarkStart w:id="56" w:name="Par292"/>
      <w:bookmarkEnd w:id="56"/>
      <w:r w:rsidRPr="00224DAC">
        <w:rPr>
          <w:b/>
          <w:sz w:val="28"/>
          <w:szCs w:val="28"/>
        </w:rPr>
        <w:t xml:space="preserve">Статья 18. </w:t>
      </w:r>
      <w:r w:rsidRPr="00224DAC">
        <w:rPr>
          <w:b/>
          <w:bCs/>
          <w:kern w:val="36"/>
          <w:sz w:val="28"/>
          <w:szCs w:val="28"/>
        </w:rPr>
        <w:t xml:space="preserve">Общественные обсуждения или публичные слушания по вопросам землепользования и застройки </w:t>
      </w:r>
    </w:p>
    <w:p w14:paraId="6F3CADE6" w14:textId="77777777" w:rsidR="00A307C8" w:rsidRPr="00224DAC" w:rsidRDefault="00A307C8" w:rsidP="00A307C8">
      <w:pPr>
        <w:tabs>
          <w:tab w:val="center" w:pos="1985"/>
        </w:tabs>
        <w:ind w:firstLine="709"/>
        <w:rPr>
          <w:sz w:val="28"/>
          <w:szCs w:val="28"/>
          <w:lang w:eastAsia="en-US"/>
        </w:rPr>
      </w:pPr>
      <w:r w:rsidRPr="00224DAC">
        <w:rPr>
          <w:sz w:val="28"/>
          <w:szCs w:val="28"/>
          <w:lang w:eastAsia="en-US"/>
        </w:rPr>
        <w:t xml:space="preserve">1. </w:t>
      </w:r>
      <w:r w:rsidRPr="00224DAC">
        <w:rPr>
          <w:sz w:val="28"/>
          <w:szCs w:val="28"/>
        </w:rPr>
        <w:t>По вопросам землепользования и застройки территории СП Нялинское проводятся общественные обсуждения или публичные слушания в случаях и в порядке, определенных</w:t>
      </w:r>
      <w:r w:rsidRPr="00224DAC">
        <w:rPr>
          <w:sz w:val="28"/>
          <w:szCs w:val="28"/>
          <w:lang w:eastAsia="en-US"/>
        </w:rPr>
        <w:t xml:space="preserve"> регламентируется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w:t>
      </w:r>
    </w:p>
    <w:p w14:paraId="05E838EF" w14:textId="77777777" w:rsidR="00A307C8" w:rsidRPr="00224DAC" w:rsidRDefault="00A307C8" w:rsidP="00A307C8">
      <w:pPr>
        <w:pStyle w:val="formattext"/>
        <w:spacing w:before="0" w:beforeAutospacing="0" w:after="0" w:afterAutospacing="0"/>
        <w:ind w:firstLine="480"/>
        <w:jc w:val="both"/>
        <w:rPr>
          <w:strike/>
          <w:sz w:val="28"/>
          <w:szCs w:val="28"/>
        </w:rPr>
      </w:pPr>
      <w:bookmarkStart w:id="57" w:name="_Toc481066215"/>
    </w:p>
    <w:p w14:paraId="38DCDD5A" w14:textId="77777777" w:rsidR="00A307C8" w:rsidRPr="00224DAC" w:rsidRDefault="00A307C8" w:rsidP="00A307C8">
      <w:pPr>
        <w:ind w:firstLine="709"/>
        <w:outlineLvl w:val="0"/>
        <w:rPr>
          <w:b/>
          <w:bCs/>
          <w:kern w:val="36"/>
          <w:sz w:val="28"/>
          <w:szCs w:val="28"/>
        </w:rPr>
      </w:pPr>
      <w:r w:rsidRPr="00224DAC">
        <w:rPr>
          <w:b/>
          <w:bCs/>
          <w:kern w:val="36"/>
          <w:sz w:val="28"/>
          <w:szCs w:val="28"/>
        </w:rPr>
        <w:t>Глава 7. Заключительные положения</w:t>
      </w:r>
      <w:bookmarkEnd w:id="57"/>
    </w:p>
    <w:p w14:paraId="0C2485D6" w14:textId="77777777" w:rsidR="00A307C8" w:rsidRPr="00224DAC" w:rsidRDefault="00A307C8" w:rsidP="00A307C8">
      <w:pPr>
        <w:keepNext/>
        <w:ind w:firstLine="709"/>
        <w:outlineLvl w:val="2"/>
        <w:rPr>
          <w:b/>
          <w:bCs/>
          <w:sz w:val="28"/>
          <w:szCs w:val="28"/>
        </w:rPr>
      </w:pPr>
      <w:bookmarkStart w:id="58" w:name="Par362"/>
      <w:bookmarkStart w:id="59" w:name="_Toc481066216"/>
      <w:bookmarkEnd w:id="58"/>
      <w:r w:rsidRPr="00224DAC">
        <w:rPr>
          <w:b/>
          <w:bCs/>
          <w:sz w:val="28"/>
          <w:szCs w:val="28"/>
        </w:rPr>
        <w:t>Статья 19. Действие настоящих Правил по отношению к ранее возникшим правоотношениям</w:t>
      </w:r>
      <w:bookmarkEnd w:id="59"/>
    </w:p>
    <w:p w14:paraId="702F28CC" w14:textId="77777777" w:rsidR="00A307C8" w:rsidRPr="00224DAC" w:rsidRDefault="00A307C8" w:rsidP="00A307C8">
      <w:pPr>
        <w:tabs>
          <w:tab w:val="center" w:pos="1985"/>
        </w:tabs>
        <w:ind w:firstLine="709"/>
        <w:rPr>
          <w:sz w:val="28"/>
          <w:szCs w:val="28"/>
        </w:rPr>
      </w:pPr>
      <w:r w:rsidRPr="00224DAC">
        <w:rPr>
          <w:sz w:val="28"/>
          <w:szCs w:val="28"/>
        </w:rPr>
        <w:t>Действие настоящих Правил не распространяется на строительство и реконструкцию зданий и сооружений, разрешения на строительство или реконструкцию которых выданы до вступления настоящих Правил в силу при условии, что срок действия разрешения на строительство или реконструкцию не истек.</w:t>
      </w:r>
    </w:p>
    <w:p w14:paraId="5C3D13F1" w14:textId="77777777" w:rsidR="00A307C8" w:rsidRPr="00224DAC" w:rsidRDefault="00A307C8" w:rsidP="00A307C8">
      <w:pPr>
        <w:tabs>
          <w:tab w:val="center" w:pos="1985"/>
        </w:tabs>
        <w:ind w:firstLine="709"/>
        <w:rPr>
          <w:sz w:val="28"/>
          <w:szCs w:val="28"/>
          <w:lang w:eastAsia="en-US"/>
        </w:rPr>
      </w:pPr>
    </w:p>
    <w:p w14:paraId="2E32EBE1" w14:textId="77777777" w:rsidR="00A307C8" w:rsidRPr="00224DAC" w:rsidRDefault="00A307C8" w:rsidP="00A307C8">
      <w:pPr>
        <w:keepNext/>
        <w:ind w:firstLine="709"/>
        <w:outlineLvl w:val="2"/>
        <w:rPr>
          <w:b/>
          <w:bCs/>
          <w:sz w:val="28"/>
          <w:szCs w:val="28"/>
        </w:rPr>
      </w:pPr>
      <w:bookmarkStart w:id="60" w:name="Par368"/>
      <w:bookmarkStart w:id="61" w:name="_Toc481066217"/>
      <w:bookmarkEnd w:id="60"/>
      <w:r w:rsidRPr="00224DAC">
        <w:rPr>
          <w:b/>
          <w:bCs/>
          <w:sz w:val="28"/>
          <w:szCs w:val="28"/>
        </w:rPr>
        <w:t>Статья 20. Действие настоящих Правил по отношению к градостроительной документации</w:t>
      </w:r>
      <w:bookmarkEnd w:id="61"/>
    </w:p>
    <w:p w14:paraId="728FDCB8" w14:textId="77777777" w:rsidR="00A307C8" w:rsidRPr="00224DAC" w:rsidRDefault="00A307C8" w:rsidP="00A307C8">
      <w:pPr>
        <w:tabs>
          <w:tab w:val="center" w:pos="1985"/>
        </w:tabs>
        <w:ind w:firstLine="709"/>
        <w:rPr>
          <w:sz w:val="28"/>
          <w:szCs w:val="28"/>
          <w:lang w:eastAsia="en-US"/>
        </w:rPr>
      </w:pPr>
      <w:r w:rsidRPr="00224DAC">
        <w:rPr>
          <w:sz w:val="28"/>
          <w:szCs w:val="28"/>
          <w:lang w:eastAsia="en-US"/>
        </w:rPr>
        <w:t>После введения в действие настоящих Правил ранее утвержденная градостроительная документация применяется в части, не противоречащей настоящим Правилам.</w:t>
      </w:r>
    </w:p>
    <w:p w14:paraId="141371B6" w14:textId="77777777" w:rsidR="00A307C8" w:rsidRPr="00224DAC" w:rsidRDefault="00A307C8" w:rsidP="00A307C8">
      <w:pPr>
        <w:tabs>
          <w:tab w:val="center" w:pos="1985"/>
        </w:tabs>
        <w:ind w:firstLine="709"/>
        <w:rPr>
          <w:sz w:val="28"/>
          <w:szCs w:val="28"/>
          <w:lang w:eastAsia="en-US"/>
        </w:rPr>
      </w:pPr>
    </w:p>
    <w:p w14:paraId="48FE1820" w14:textId="77777777" w:rsidR="00A307C8" w:rsidRPr="00224DAC" w:rsidRDefault="00A307C8" w:rsidP="00A307C8">
      <w:pPr>
        <w:keepNext/>
        <w:ind w:firstLine="709"/>
        <w:outlineLvl w:val="2"/>
        <w:rPr>
          <w:b/>
          <w:bCs/>
          <w:sz w:val="28"/>
          <w:szCs w:val="28"/>
        </w:rPr>
      </w:pPr>
      <w:bookmarkStart w:id="62" w:name="Par373"/>
      <w:bookmarkStart w:id="63" w:name="_Toc481066218"/>
      <w:bookmarkEnd w:id="62"/>
      <w:r w:rsidRPr="00224DAC">
        <w:rPr>
          <w:b/>
          <w:bCs/>
          <w:sz w:val="28"/>
          <w:szCs w:val="28"/>
        </w:rPr>
        <w:t>Статья 21. Ответственность за нарушение настоящих Правил</w:t>
      </w:r>
      <w:bookmarkEnd w:id="63"/>
    </w:p>
    <w:p w14:paraId="56F068A1" w14:textId="77777777" w:rsidR="00A307C8" w:rsidRPr="00224DAC" w:rsidRDefault="00A307C8" w:rsidP="00A307C8">
      <w:pPr>
        <w:tabs>
          <w:tab w:val="center" w:pos="1985"/>
        </w:tabs>
        <w:ind w:firstLine="709"/>
        <w:rPr>
          <w:sz w:val="28"/>
          <w:szCs w:val="28"/>
          <w:lang w:eastAsia="en-US"/>
        </w:rPr>
      </w:pPr>
      <w:r w:rsidRPr="00224DAC">
        <w:rPr>
          <w:sz w:val="28"/>
          <w:szCs w:val="28"/>
          <w:lang w:eastAsia="en-US"/>
        </w:rPr>
        <w:t>Ответственность за нарушение настоящих Правил наступает по основаниям и в порядке, установленными действующим законодательством.</w:t>
      </w:r>
    </w:p>
    <w:p w14:paraId="5FEABCA2" w14:textId="77777777" w:rsidR="00A307C8" w:rsidRPr="00224DAC" w:rsidRDefault="00A307C8" w:rsidP="00A307C8">
      <w:pPr>
        <w:tabs>
          <w:tab w:val="center" w:pos="1985"/>
        </w:tabs>
        <w:ind w:firstLine="709"/>
        <w:rPr>
          <w:sz w:val="28"/>
          <w:szCs w:val="28"/>
          <w:lang w:eastAsia="en-US"/>
        </w:rPr>
      </w:pPr>
    </w:p>
    <w:p w14:paraId="4B536C04" w14:textId="77777777" w:rsidR="00A307C8" w:rsidRDefault="00A307C8" w:rsidP="00A307C8">
      <w:pPr>
        <w:ind w:left="3060" w:right="-1"/>
        <w:jc w:val="right"/>
        <w:rPr>
          <w:sz w:val="28"/>
          <w:szCs w:val="28"/>
        </w:rPr>
      </w:pPr>
    </w:p>
    <w:p w14:paraId="5A63B523" w14:textId="77777777" w:rsidR="00A307C8" w:rsidRDefault="00A307C8" w:rsidP="00A307C8">
      <w:pPr>
        <w:ind w:left="3060" w:right="-1"/>
        <w:jc w:val="right"/>
        <w:rPr>
          <w:sz w:val="28"/>
          <w:szCs w:val="28"/>
        </w:rPr>
      </w:pPr>
    </w:p>
    <w:p w14:paraId="3E28D7D5" w14:textId="77777777" w:rsidR="00A307C8" w:rsidRDefault="00A307C8" w:rsidP="00A307C8">
      <w:pPr>
        <w:ind w:left="3060" w:right="-1"/>
        <w:jc w:val="right"/>
        <w:rPr>
          <w:sz w:val="28"/>
          <w:szCs w:val="28"/>
        </w:rPr>
      </w:pPr>
    </w:p>
    <w:p w14:paraId="3FECD13C" w14:textId="77777777" w:rsidR="00A307C8" w:rsidRDefault="00A307C8" w:rsidP="00A307C8">
      <w:pPr>
        <w:ind w:left="3060" w:right="-1"/>
        <w:jc w:val="right"/>
        <w:rPr>
          <w:sz w:val="28"/>
          <w:szCs w:val="28"/>
        </w:rPr>
      </w:pPr>
    </w:p>
    <w:p w14:paraId="7B23AFE1" w14:textId="77777777" w:rsidR="00A307C8" w:rsidRDefault="00A307C8" w:rsidP="00A307C8">
      <w:pPr>
        <w:ind w:left="3060" w:right="-1"/>
        <w:jc w:val="right"/>
        <w:rPr>
          <w:sz w:val="28"/>
          <w:szCs w:val="28"/>
        </w:rPr>
      </w:pPr>
    </w:p>
    <w:p w14:paraId="231F36B6" w14:textId="77777777" w:rsidR="00A307C8" w:rsidRDefault="00A307C8" w:rsidP="00A307C8">
      <w:pPr>
        <w:ind w:left="3060" w:right="-1"/>
        <w:jc w:val="right"/>
        <w:rPr>
          <w:sz w:val="28"/>
          <w:szCs w:val="28"/>
        </w:rPr>
      </w:pPr>
    </w:p>
    <w:p w14:paraId="7F82B436" w14:textId="77777777" w:rsidR="00A307C8" w:rsidRDefault="00A307C8" w:rsidP="00A307C8">
      <w:pPr>
        <w:ind w:left="3060" w:right="-1"/>
        <w:jc w:val="right"/>
        <w:rPr>
          <w:sz w:val="28"/>
          <w:szCs w:val="28"/>
        </w:rPr>
      </w:pPr>
    </w:p>
    <w:p w14:paraId="5448827D" w14:textId="77777777" w:rsidR="00A307C8" w:rsidRDefault="00A307C8" w:rsidP="00A307C8">
      <w:pPr>
        <w:ind w:left="3060" w:right="-1"/>
        <w:jc w:val="right"/>
        <w:rPr>
          <w:sz w:val="28"/>
          <w:szCs w:val="28"/>
        </w:rPr>
      </w:pPr>
    </w:p>
    <w:p w14:paraId="7CC2CD73" w14:textId="77777777" w:rsidR="00A307C8" w:rsidRDefault="00A307C8" w:rsidP="00A307C8">
      <w:pPr>
        <w:ind w:left="3060" w:right="-1"/>
        <w:jc w:val="right"/>
        <w:rPr>
          <w:sz w:val="28"/>
          <w:szCs w:val="28"/>
        </w:rPr>
      </w:pPr>
    </w:p>
    <w:p w14:paraId="58509F06" w14:textId="77777777" w:rsidR="00A307C8" w:rsidRDefault="00A307C8" w:rsidP="00A307C8">
      <w:pPr>
        <w:ind w:left="3060" w:right="-1"/>
        <w:jc w:val="right"/>
        <w:rPr>
          <w:sz w:val="28"/>
          <w:szCs w:val="28"/>
        </w:rPr>
      </w:pPr>
    </w:p>
    <w:p w14:paraId="27F198E6" w14:textId="77777777" w:rsidR="00A307C8" w:rsidRDefault="00A307C8" w:rsidP="00A307C8">
      <w:pPr>
        <w:ind w:left="3060" w:right="-1"/>
        <w:jc w:val="right"/>
        <w:rPr>
          <w:sz w:val="28"/>
          <w:szCs w:val="28"/>
        </w:rPr>
      </w:pPr>
    </w:p>
    <w:p w14:paraId="7A8382B9" w14:textId="77777777" w:rsidR="00A307C8" w:rsidRDefault="00A307C8" w:rsidP="00A307C8">
      <w:pPr>
        <w:ind w:left="3060" w:right="-1"/>
        <w:jc w:val="right"/>
        <w:rPr>
          <w:sz w:val="28"/>
          <w:szCs w:val="28"/>
        </w:rPr>
      </w:pPr>
    </w:p>
    <w:p w14:paraId="223AE4E0" w14:textId="77777777" w:rsidR="00A307C8" w:rsidRDefault="00A307C8" w:rsidP="00A307C8">
      <w:pPr>
        <w:ind w:left="3060" w:right="-1"/>
        <w:jc w:val="right"/>
        <w:rPr>
          <w:sz w:val="28"/>
          <w:szCs w:val="28"/>
        </w:rPr>
      </w:pPr>
    </w:p>
    <w:p w14:paraId="486B2DFB" w14:textId="77777777" w:rsidR="00A307C8" w:rsidRDefault="00A307C8" w:rsidP="00A307C8">
      <w:pPr>
        <w:ind w:left="3060" w:right="-1"/>
        <w:jc w:val="right"/>
        <w:rPr>
          <w:sz w:val="28"/>
          <w:szCs w:val="28"/>
        </w:rPr>
      </w:pPr>
    </w:p>
    <w:p w14:paraId="52CFD065" w14:textId="77777777" w:rsidR="00A307C8" w:rsidRDefault="00A307C8" w:rsidP="00A307C8">
      <w:pPr>
        <w:ind w:left="3060" w:right="-1"/>
        <w:jc w:val="right"/>
        <w:rPr>
          <w:sz w:val="28"/>
          <w:szCs w:val="28"/>
        </w:rPr>
      </w:pPr>
    </w:p>
    <w:p w14:paraId="097AA735" w14:textId="77777777" w:rsidR="00A307C8" w:rsidRDefault="00A307C8" w:rsidP="00A307C8">
      <w:pPr>
        <w:ind w:left="3060" w:right="-1"/>
        <w:jc w:val="right"/>
        <w:rPr>
          <w:sz w:val="28"/>
          <w:szCs w:val="28"/>
        </w:rPr>
      </w:pPr>
    </w:p>
    <w:p w14:paraId="416D610A" w14:textId="77777777" w:rsidR="00A307C8" w:rsidRDefault="00A307C8" w:rsidP="00A307C8">
      <w:pPr>
        <w:ind w:left="3060" w:right="-1"/>
        <w:jc w:val="right"/>
        <w:rPr>
          <w:sz w:val="28"/>
          <w:szCs w:val="28"/>
        </w:rPr>
      </w:pPr>
    </w:p>
    <w:p w14:paraId="1C308CBC" w14:textId="77777777" w:rsidR="00A307C8" w:rsidRDefault="00A307C8" w:rsidP="00A307C8">
      <w:pPr>
        <w:ind w:left="3060" w:right="-1"/>
        <w:jc w:val="right"/>
        <w:rPr>
          <w:sz w:val="28"/>
          <w:szCs w:val="28"/>
        </w:rPr>
      </w:pPr>
    </w:p>
    <w:p w14:paraId="0D93C272" w14:textId="77777777" w:rsidR="00A307C8" w:rsidRDefault="00A307C8" w:rsidP="00A307C8">
      <w:pPr>
        <w:ind w:left="3060" w:right="-1"/>
        <w:jc w:val="right"/>
        <w:rPr>
          <w:sz w:val="28"/>
          <w:szCs w:val="28"/>
        </w:rPr>
      </w:pPr>
    </w:p>
    <w:p w14:paraId="78974117" w14:textId="77777777" w:rsidR="00A307C8" w:rsidRDefault="00A307C8" w:rsidP="00A307C8">
      <w:pPr>
        <w:ind w:left="3060" w:right="-1"/>
        <w:jc w:val="right"/>
        <w:rPr>
          <w:sz w:val="28"/>
          <w:szCs w:val="28"/>
        </w:rPr>
      </w:pPr>
    </w:p>
    <w:p w14:paraId="5DA8F99A" w14:textId="77777777" w:rsidR="00A307C8" w:rsidRDefault="00A307C8" w:rsidP="00A307C8">
      <w:pPr>
        <w:ind w:left="3060" w:right="-1"/>
        <w:jc w:val="right"/>
        <w:rPr>
          <w:sz w:val="28"/>
          <w:szCs w:val="28"/>
        </w:rPr>
      </w:pPr>
    </w:p>
    <w:p w14:paraId="367C78AA" w14:textId="77777777" w:rsidR="00A307C8" w:rsidRDefault="00A307C8" w:rsidP="00A307C8">
      <w:pPr>
        <w:ind w:left="3060" w:right="-1"/>
        <w:jc w:val="right"/>
        <w:rPr>
          <w:sz w:val="28"/>
          <w:szCs w:val="28"/>
        </w:rPr>
      </w:pPr>
    </w:p>
    <w:p w14:paraId="602DE4ED" w14:textId="77777777" w:rsidR="00A307C8" w:rsidRDefault="00A307C8" w:rsidP="00A307C8">
      <w:pPr>
        <w:ind w:left="3060" w:right="-1"/>
        <w:jc w:val="right"/>
        <w:rPr>
          <w:sz w:val="28"/>
          <w:szCs w:val="28"/>
        </w:rPr>
      </w:pPr>
    </w:p>
    <w:p w14:paraId="5BB449C3" w14:textId="77777777" w:rsidR="00A307C8" w:rsidRDefault="00A307C8" w:rsidP="00A307C8">
      <w:pPr>
        <w:ind w:left="3060" w:right="-1"/>
        <w:jc w:val="right"/>
        <w:rPr>
          <w:sz w:val="28"/>
          <w:szCs w:val="28"/>
        </w:rPr>
      </w:pPr>
    </w:p>
    <w:p w14:paraId="2E7EACBC" w14:textId="77777777" w:rsidR="00A307C8" w:rsidRDefault="00A307C8" w:rsidP="00A307C8">
      <w:pPr>
        <w:ind w:left="3060" w:right="-1"/>
        <w:jc w:val="right"/>
        <w:rPr>
          <w:sz w:val="28"/>
          <w:szCs w:val="28"/>
        </w:rPr>
      </w:pPr>
    </w:p>
    <w:p w14:paraId="4CB57B8B" w14:textId="77777777" w:rsidR="00A307C8" w:rsidRDefault="00A307C8" w:rsidP="00A307C8">
      <w:pPr>
        <w:ind w:left="3060" w:right="-1"/>
        <w:jc w:val="right"/>
        <w:rPr>
          <w:sz w:val="28"/>
          <w:szCs w:val="28"/>
        </w:rPr>
      </w:pPr>
    </w:p>
    <w:p w14:paraId="695155C4" w14:textId="77777777" w:rsidR="00A307C8" w:rsidRPr="00977AAA" w:rsidRDefault="00A307C8" w:rsidP="00A307C8">
      <w:pPr>
        <w:ind w:left="3060" w:right="-1"/>
        <w:jc w:val="right"/>
        <w:rPr>
          <w:sz w:val="28"/>
          <w:szCs w:val="28"/>
        </w:rPr>
      </w:pPr>
      <w:r w:rsidRPr="00977AAA">
        <w:rPr>
          <w:sz w:val="28"/>
          <w:szCs w:val="28"/>
        </w:rPr>
        <w:t>Приложение 1</w:t>
      </w:r>
    </w:p>
    <w:p w14:paraId="70542AF9" w14:textId="77777777" w:rsidR="00A307C8" w:rsidRPr="00977AAA" w:rsidRDefault="00A307C8" w:rsidP="00A307C8">
      <w:pPr>
        <w:ind w:left="3060" w:right="-1"/>
        <w:jc w:val="right"/>
        <w:rPr>
          <w:sz w:val="28"/>
          <w:szCs w:val="28"/>
        </w:rPr>
      </w:pPr>
      <w:r w:rsidRPr="00977AAA">
        <w:rPr>
          <w:sz w:val="28"/>
          <w:szCs w:val="28"/>
        </w:rPr>
        <w:t>к Правилам землепользования и застройки</w:t>
      </w:r>
    </w:p>
    <w:p w14:paraId="68018C70" w14:textId="77777777" w:rsidR="00A307C8" w:rsidRPr="00977AAA" w:rsidRDefault="00A307C8" w:rsidP="00A307C8">
      <w:pPr>
        <w:ind w:left="3060" w:right="-1"/>
        <w:jc w:val="right"/>
        <w:rPr>
          <w:sz w:val="28"/>
          <w:szCs w:val="28"/>
        </w:rPr>
      </w:pPr>
      <w:r>
        <w:rPr>
          <w:sz w:val="28"/>
          <w:szCs w:val="28"/>
        </w:rPr>
        <w:t>сельского поселения Нялинское</w:t>
      </w:r>
    </w:p>
    <w:p w14:paraId="1E7599CE" w14:textId="77777777" w:rsidR="00A307C8" w:rsidRPr="00977AAA" w:rsidRDefault="00A307C8" w:rsidP="00A307C8">
      <w:pPr>
        <w:ind w:left="3060" w:right="-1"/>
        <w:jc w:val="right"/>
        <w:rPr>
          <w:sz w:val="28"/>
          <w:szCs w:val="28"/>
        </w:rPr>
      </w:pPr>
    </w:p>
    <w:p w14:paraId="209A23A4" w14:textId="77777777" w:rsidR="00A307C8" w:rsidRPr="00977AAA" w:rsidRDefault="00A307C8" w:rsidP="00A307C8">
      <w:pPr>
        <w:ind w:left="3060" w:right="-1"/>
        <w:jc w:val="right"/>
        <w:rPr>
          <w:sz w:val="28"/>
          <w:szCs w:val="28"/>
        </w:rPr>
      </w:pPr>
    </w:p>
    <w:p w14:paraId="54562012" w14:textId="77777777" w:rsidR="00A307C8" w:rsidRPr="00977AAA" w:rsidRDefault="00A307C8" w:rsidP="00A307C8">
      <w:pPr>
        <w:pStyle w:val="S"/>
        <w:spacing w:after="240"/>
        <w:ind w:left="0" w:right="-2"/>
        <w:jc w:val="center"/>
        <w:rPr>
          <w:sz w:val="28"/>
          <w:szCs w:val="28"/>
        </w:rPr>
      </w:pPr>
      <w:r w:rsidRPr="00977AAA">
        <w:rPr>
          <w:sz w:val="28"/>
          <w:szCs w:val="28"/>
        </w:rPr>
        <w:t>градостроительные регламенты</w:t>
      </w:r>
    </w:p>
    <w:p w14:paraId="0719360C" w14:textId="77777777" w:rsidR="00A307C8" w:rsidRPr="00977AAA" w:rsidRDefault="00A307C8" w:rsidP="00A307C8">
      <w:pPr>
        <w:pStyle w:val="11"/>
        <w:spacing w:before="120" w:after="120"/>
        <w:ind w:firstLine="709"/>
        <w:rPr>
          <w:sz w:val="28"/>
          <w:szCs w:val="28"/>
        </w:rPr>
      </w:pPr>
      <w:bookmarkStart w:id="64" w:name="_Toc472922139"/>
      <w:bookmarkStart w:id="65" w:name="_Toc474147398"/>
      <w:bookmarkStart w:id="66" w:name="_Toc474149408"/>
      <w:r w:rsidRPr="00977AAA">
        <w:rPr>
          <w:sz w:val="28"/>
          <w:szCs w:val="28"/>
        </w:rPr>
        <w:t xml:space="preserve">Глава 1. </w:t>
      </w:r>
      <w:bookmarkEnd w:id="64"/>
      <w:bookmarkEnd w:id="65"/>
      <w:bookmarkEnd w:id="66"/>
      <w:r w:rsidRPr="00977AAA">
        <w:rPr>
          <w:bCs w:val="0"/>
          <w:sz w:val="28"/>
          <w:szCs w:val="28"/>
        </w:rPr>
        <w:t xml:space="preserve">Градостроительные регламенты </w:t>
      </w:r>
    </w:p>
    <w:p w14:paraId="6D3B263A" w14:textId="77777777" w:rsidR="00A307C8" w:rsidRPr="00977AAA" w:rsidRDefault="00A307C8" w:rsidP="00A307C8">
      <w:pPr>
        <w:shd w:val="clear" w:color="auto" w:fill="FFFFFF"/>
        <w:spacing w:before="30" w:after="30"/>
        <w:ind w:firstLine="709"/>
        <w:jc w:val="both"/>
        <w:rPr>
          <w:spacing w:val="2"/>
          <w:sz w:val="28"/>
          <w:szCs w:val="28"/>
        </w:rPr>
      </w:pPr>
      <w:r w:rsidRPr="00977AAA">
        <w:rPr>
          <w:spacing w:val="2"/>
          <w:sz w:val="28"/>
          <w:szCs w:val="28"/>
        </w:rPr>
        <w:t xml:space="preserve">1.1. Описание видов разрешенного использования земельных участков, установленных в градостроительных регламентах для соответствующих территориальных зон производится в соответствии с Классификатором видов разрешенного использования земельных участков, утвержденным приказом </w:t>
      </w:r>
      <w:r>
        <w:rPr>
          <w:spacing w:val="2"/>
          <w:sz w:val="28"/>
          <w:szCs w:val="28"/>
        </w:rPr>
        <w:t>Федеральной службы государственной регистрации, кадастра и картографии от 10 ноября 2020 года №</w:t>
      </w:r>
      <w:r w:rsidRPr="000A39F1">
        <w:rPr>
          <w:spacing w:val="2"/>
          <w:sz w:val="28"/>
          <w:szCs w:val="28"/>
        </w:rPr>
        <w:t xml:space="preserve"> П/0412 </w:t>
      </w:r>
      <w:r w:rsidRPr="00977AAA">
        <w:rPr>
          <w:spacing w:val="2"/>
          <w:sz w:val="28"/>
          <w:szCs w:val="28"/>
        </w:rPr>
        <w:t>«Об утверждении классификатора видов разрешенного использования земельных участков».</w:t>
      </w:r>
    </w:p>
    <w:p w14:paraId="11365DEF" w14:textId="77777777" w:rsidR="00A307C8" w:rsidRPr="00977AAA" w:rsidRDefault="00A307C8" w:rsidP="00A307C8">
      <w:pPr>
        <w:pStyle w:val="11"/>
        <w:spacing w:before="120" w:after="120"/>
        <w:ind w:firstLine="709"/>
        <w:rPr>
          <w:sz w:val="28"/>
          <w:szCs w:val="28"/>
        </w:rPr>
      </w:pPr>
      <w:bookmarkStart w:id="67" w:name="_Toc474149426"/>
      <w:r w:rsidRPr="00977AAA">
        <w:rPr>
          <w:sz w:val="28"/>
          <w:szCs w:val="28"/>
        </w:rPr>
        <w:t>Глава 2. Градостроительные регламенты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по территориальным зонам</w:t>
      </w:r>
      <w:bookmarkEnd w:id="67"/>
    </w:p>
    <w:p w14:paraId="6DBE4BCD" w14:textId="77777777" w:rsidR="00A307C8" w:rsidRPr="00977AAA" w:rsidRDefault="00A307C8" w:rsidP="00A307C8">
      <w:pPr>
        <w:pStyle w:val="3"/>
        <w:spacing w:before="120"/>
        <w:jc w:val="both"/>
        <w:rPr>
          <w:sz w:val="28"/>
          <w:szCs w:val="28"/>
        </w:rPr>
      </w:pPr>
      <w:r w:rsidRPr="00977AAA">
        <w:rPr>
          <w:sz w:val="28"/>
          <w:szCs w:val="28"/>
        </w:rPr>
        <w:t xml:space="preserve">Статья </w:t>
      </w:r>
      <w:bookmarkStart w:id="68" w:name="_Toc142028880"/>
      <w:bookmarkStart w:id="69" w:name="_Toc142029171"/>
      <w:bookmarkStart w:id="70" w:name="_Toc142107783"/>
      <w:bookmarkStart w:id="71" w:name="_Toc142493323"/>
      <w:bookmarkStart w:id="72" w:name="_Toc154937866"/>
      <w:bookmarkStart w:id="73" w:name="_Toc214987940"/>
      <w:bookmarkStart w:id="74" w:name="_Toc221604153"/>
      <w:bookmarkStart w:id="75" w:name="_Toc426728485"/>
      <w:bookmarkStart w:id="76" w:name="_Toc383696699"/>
      <w:r w:rsidRPr="00977AAA">
        <w:rPr>
          <w:sz w:val="28"/>
          <w:szCs w:val="28"/>
        </w:rPr>
        <w:t xml:space="preserve">1. Виды, состав и кодовое обозначение территориальных зон, выделенных на карте градостроительного зонирования </w:t>
      </w:r>
    </w:p>
    <w:bookmarkEnd w:id="68"/>
    <w:bookmarkEnd w:id="69"/>
    <w:bookmarkEnd w:id="70"/>
    <w:bookmarkEnd w:id="71"/>
    <w:bookmarkEnd w:id="72"/>
    <w:bookmarkEnd w:id="73"/>
    <w:bookmarkEnd w:id="74"/>
    <w:bookmarkEnd w:id="75"/>
    <w:bookmarkEnd w:id="76"/>
    <w:p w14:paraId="386ED73B" w14:textId="77777777" w:rsidR="00A307C8" w:rsidRPr="00F9212F" w:rsidRDefault="00A307C8" w:rsidP="00A307C8">
      <w:pPr>
        <w:ind w:firstLine="709"/>
        <w:jc w:val="both"/>
        <w:rPr>
          <w:sz w:val="28"/>
          <w:szCs w:val="28"/>
        </w:rPr>
      </w:pPr>
      <w:r w:rsidRPr="00F9212F">
        <w:rPr>
          <w:sz w:val="28"/>
          <w:szCs w:val="28"/>
        </w:rPr>
        <w:t xml:space="preserve">На карте </w:t>
      </w:r>
      <w:r w:rsidRPr="000A39F1">
        <w:rPr>
          <w:sz w:val="28"/>
          <w:szCs w:val="28"/>
        </w:rPr>
        <w:t>градостроительного зонирования</w:t>
      </w:r>
      <w:r w:rsidRPr="00F9212F">
        <w:rPr>
          <w:sz w:val="28"/>
          <w:szCs w:val="28"/>
        </w:rPr>
        <w:t xml:space="preserve"> отображены границы следующих территориальных зон:</w:t>
      </w:r>
    </w:p>
    <w:p w14:paraId="0F43D1AC" w14:textId="77777777" w:rsidR="00A307C8" w:rsidRPr="001A5B77" w:rsidRDefault="00A307C8" w:rsidP="00A307C8">
      <w:pPr>
        <w:pStyle w:val="afff6"/>
        <w:keepLines/>
        <w:numPr>
          <w:ilvl w:val="1"/>
          <w:numId w:val="15"/>
        </w:numPr>
        <w:tabs>
          <w:tab w:val="left" w:pos="993"/>
          <w:tab w:val="left" w:pos="1134"/>
        </w:tabs>
        <w:rPr>
          <w:rFonts w:ascii="Times New Roman" w:hAnsi="Times New Roman" w:cs="Times New Roman"/>
          <w:color w:val="000000"/>
          <w:sz w:val="28"/>
          <w:szCs w:val="28"/>
          <w:lang w:eastAsia="ru-RU"/>
        </w:rPr>
      </w:pPr>
      <w:r w:rsidRPr="001A5B77">
        <w:rPr>
          <w:rFonts w:ascii="Times New Roman" w:hAnsi="Times New Roman" w:cs="Times New Roman"/>
          <w:color w:val="000000"/>
          <w:sz w:val="28"/>
          <w:szCs w:val="28"/>
          <w:lang w:eastAsia="ru-RU"/>
        </w:rPr>
        <w:t xml:space="preserve"> Жилая зона </w:t>
      </w:r>
      <w:r w:rsidRPr="001A5B77">
        <w:rPr>
          <w:rFonts w:ascii="Times New Roman" w:hAnsi="Times New Roman" w:cs="Times New Roman"/>
          <w:sz w:val="28"/>
          <w:szCs w:val="28"/>
        </w:rPr>
        <w:t>–</w:t>
      </w:r>
      <w:r w:rsidRPr="001A5B77">
        <w:rPr>
          <w:rFonts w:ascii="Times New Roman" w:hAnsi="Times New Roman" w:cs="Times New Roman"/>
          <w:bCs/>
          <w:sz w:val="28"/>
          <w:szCs w:val="28"/>
        </w:rPr>
        <w:t xml:space="preserve"> </w:t>
      </w:r>
      <w:r w:rsidRPr="001A5B77">
        <w:rPr>
          <w:rFonts w:ascii="Times New Roman" w:hAnsi="Times New Roman" w:cs="Times New Roman"/>
          <w:color w:val="000000"/>
          <w:sz w:val="28"/>
          <w:szCs w:val="28"/>
          <w:lang w:eastAsia="ru-RU"/>
        </w:rPr>
        <w:t>(Ж).</w:t>
      </w:r>
    </w:p>
    <w:p w14:paraId="37CF61CA" w14:textId="77777777" w:rsidR="00A307C8" w:rsidRPr="001A5B77" w:rsidRDefault="00A307C8" w:rsidP="00A307C8">
      <w:pPr>
        <w:pStyle w:val="afff6"/>
        <w:keepLines/>
        <w:numPr>
          <w:ilvl w:val="1"/>
          <w:numId w:val="15"/>
        </w:numPr>
        <w:tabs>
          <w:tab w:val="left" w:pos="993"/>
          <w:tab w:val="left" w:pos="1134"/>
        </w:tabs>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1A5B77">
        <w:rPr>
          <w:rFonts w:ascii="Times New Roman" w:hAnsi="Times New Roman" w:cs="Times New Roman"/>
          <w:color w:val="000000"/>
          <w:sz w:val="28"/>
          <w:szCs w:val="28"/>
          <w:lang w:eastAsia="ru-RU"/>
        </w:rPr>
        <w:t>Общественно-деловая зона – (ОД).</w:t>
      </w:r>
      <w:r w:rsidRPr="001A5B77">
        <w:rPr>
          <w:rFonts w:ascii="Times New Roman" w:hAnsi="Times New Roman" w:cs="Times New Roman"/>
          <w:color w:val="000000"/>
          <w:sz w:val="28"/>
          <w:szCs w:val="28"/>
          <w:lang w:eastAsia="ru-RU"/>
        </w:rPr>
        <w:tab/>
      </w:r>
    </w:p>
    <w:p w14:paraId="29E765F7" w14:textId="77777777" w:rsidR="00A307C8" w:rsidRPr="001A5B77" w:rsidRDefault="00A307C8" w:rsidP="00A307C8">
      <w:pPr>
        <w:pStyle w:val="afff6"/>
        <w:keepLines/>
        <w:numPr>
          <w:ilvl w:val="1"/>
          <w:numId w:val="15"/>
        </w:numPr>
        <w:tabs>
          <w:tab w:val="left" w:pos="993"/>
          <w:tab w:val="left" w:pos="1134"/>
        </w:tabs>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1A5B77">
        <w:rPr>
          <w:rFonts w:ascii="Times New Roman" w:hAnsi="Times New Roman" w:cs="Times New Roman"/>
          <w:color w:val="000000"/>
          <w:sz w:val="28"/>
          <w:szCs w:val="28"/>
          <w:lang w:eastAsia="ru-RU"/>
        </w:rPr>
        <w:t>Зона промышленного и коммунально-складского назначения – (П).</w:t>
      </w:r>
    </w:p>
    <w:p w14:paraId="2D3F7791" w14:textId="77777777" w:rsidR="00A307C8" w:rsidRPr="001A5B77" w:rsidRDefault="00A307C8" w:rsidP="00A307C8">
      <w:pPr>
        <w:pStyle w:val="afff6"/>
        <w:keepLines/>
        <w:numPr>
          <w:ilvl w:val="1"/>
          <w:numId w:val="15"/>
        </w:numPr>
        <w:tabs>
          <w:tab w:val="left" w:pos="993"/>
          <w:tab w:val="left" w:pos="1134"/>
        </w:tabs>
        <w:rPr>
          <w:rFonts w:ascii="Times New Roman" w:hAnsi="Times New Roman" w:cs="Times New Roman"/>
          <w:color w:val="000000"/>
          <w:sz w:val="28"/>
          <w:szCs w:val="28"/>
          <w:lang w:eastAsia="ru-RU"/>
        </w:rPr>
      </w:pPr>
      <w:r w:rsidRPr="001A5B77">
        <w:rPr>
          <w:rFonts w:ascii="Times New Roman" w:hAnsi="Times New Roman" w:cs="Times New Roman"/>
          <w:color w:val="000000"/>
          <w:sz w:val="28"/>
          <w:szCs w:val="28"/>
          <w:lang w:eastAsia="ru-RU"/>
        </w:rPr>
        <w:t xml:space="preserve"> Зона инженерной инфраструктуры – (И).</w:t>
      </w:r>
    </w:p>
    <w:p w14:paraId="76DAD069" w14:textId="77777777" w:rsidR="00A307C8" w:rsidRPr="001A5B77" w:rsidRDefault="00A307C8" w:rsidP="00A307C8">
      <w:pPr>
        <w:pStyle w:val="afff6"/>
        <w:keepLines/>
        <w:numPr>
          <w:ilvl w:val="1"/>
          <w:numId w:val="15"/>
        </w:numPr>
        <w:tabs>
          <w:tab w:val="left" w:pos="993"/>
          <w:tab w:val="left" w:pos="1134"/>
        </w:tabs>
        <w:rPr>
          <w:rFonts w:ascii="Times New Roman" w:hAnsi="Times New Roman" w:cs="Times New Roman"/>
          <w:color w:val="000000"/>
          <w:sz w:val="28"/>
          <w:szCs w:val="28"/>
          <w:lang w:eastAsia="ru-RU"/>
        </w:rPr>
      </w:pPr>
      <w:r w:rsidRPr="001A5B77">
        <w:rPr>
          <w:rFonts w:ascii="Times New Roman" w:hAnsi="Times New Roman" w:cs="Times New Roman"/>
          <w:color w:val="000000"/>
          <w:sz w:val="28"/>
          <w:szCs w:val="28"/>
          <w:lang w:eastAsia="ru-RU"/>
        </w:rPr>
        <w:t xml:space="preserve"> Зона транспортной инфраструктуры – (Т).</w:t>
      </w:r>
    </w:p>
    <w:p w14:paraId="437A4B13" w14:textId="77777777" w:rsidR="00A307C8" w:rsidRPr="001A5B77" w:rsidRDefault="00A307C8" w:rsidP="00A307C8">
      <w:pPr>
        <w:pStyle w:val="afff6"/>
        <w:keepLines/>
        <w:numPr>
          <w:ilvl w:val="1"/>
          <w:numId w:val="15"/>
        </w:numPr>
        <w:tabs>
          <w:tab w:val="left" w:pos="993"/>
          <w:tab w:val="left" w:pos="1134"/>
        </w:tabs>
        <w:rPr>
          <w:rFonts w:ascii="Times New Roman" w:hAnsi="Times New Roman" w:cs="Times New Roman"/>
          <w:color w:val="000000"/>
          <w:sz w:val="28"/>
          <w:szCs w:val="28"/>
          <w:lang w:eastAsia="ru-RU"/>
        </w:rPr>
      </w:pPr>
      <w:r w:rsidRPr="001A5B77">
        <w:rPr>
          <w:rFonts w:ascii="Times New Roman" w:hAnsi="Times New Roman" w:cs="Times New Roman"/>
          <w:color w:val="000000"/>
          <w:sz w:val="28"/>
          <w:szCs w:val="28"/>
          <w:lang w:eastAsia="ru-RU"/>
        </w:rPr>
        <w:t xml:space="preserve"> Зона сельскохозяйственного назначения – (</w:t>
      </w:r>
      <w:proofErr w:type="spellStart"/>
      <w:r w:rsidRPr="001A5B77">
        <w:rPr>
          <w:rFonts w:ascii="Times New Roman" w:hAnsi="Times New Roman" w:cs="Times New Roman"/>
          <w:color w:val="000000"/>
          <w:sz w:val="28"/>
          <w:szCs w:val="28"/>
          <w:lang w:eastAsia="ru-RU"/>
        </w:rPr>
        <w:t>Сх</w:t>
      </w:r>
      <w:proofErr w:type="spellEnd"/>
      <w:r w:rsidRPr="001A5B77">
        <w:rPr>
          <w:rFonts w:ascii="Times New Roman" w:hAnsi="Times New Roman" w:cs="Times New Roman"/>
          <w:color w:val="000000"/>
          <w:sz w:val="28"/>
          <w:szCs w:val="28"/>
          <w:lang w:eastAsia="ru-RU"/>
        </w:rPr>
        <w:t>).</w:t>
      </w:r>
    </w:p>
    <w:p w14:paraId="459EE65A" w14:textId="77777777" w:rsidR="00A307C8" w:rsidRPr="001A5B77" w:rsidRDefault="00A307C8" w:rsidP="00A307C8">
      <w:pPr>
        <w:pStyle w:val="afff6"/>
        <w:keepLines/>
        <w:numPr>
          <w:ilvl w:val="1"/>
          <w:numId w:val="15"/>
        </w:numPr>
        <w:tabs>
          <w:tab w:val="left" w:pos="993"/>
          <w:tab w:val="left" w:pos="1134"/>
        </w:tabs>
        <w:rPr>
          <w:rFonts w:ascii="Times New Roman" w:hAnsi="Times New Roman" w:cs="Times New Roman"/>
          <w:color w:val="000000"/>
          <w:sz w:val="28"/>
          <w:szCs w:val="28"/>
          <w:lang w:eastAsia="ru-RU"/>
        </w:rPr>
      </w:pPr>
      <w:r w:rsidRPr="001A5B77">
        <w:rPr>
          <w:rFonts w:ascii="Times New Roman" w:hAnsi="Times New Roman" w:cs="Times New Roman"/>
          <w:color w:val="000000"/>
          <w:sz w:val="28"/>
          <w:szCs w:val="28"/>
          <w:lang w:eastAsia="ru-RU"/>
        </w:rPr>
        <w:t xml:space="preserve"> Зона рекреационного назначения – (Р).</w:t>
      </w:r>
    </w:p>
    <w:p w14:paraId="7BF7EB59" w14:textId="77777777" w:rsidR="00A307C8" w:rsidRPr="001A5B77" w:rsidRDefault="00A307C8" w:rsidP="00A307C8">
      <w:pPr>
        <w:pStyle w:val="afff6"/>
        <w:keepLines/>
        <w:numPr>
          <w:ilvl w:val="1"/>
          <w:numId w:val="15"/>
        </w:numPr>
        <w:tabs>
          <w:tab w:val="left" w:pos="993"/>
          <w:tab w:val="left" w:pos="1134"/>
        </w:tabs>
        <w:rPr>
          <w:rFonts w:ascii="Times New Roman" w:hAnsi="Times New Roman" w:cs="Times New Roman"/>
          <w:color w:val="000000"/>
          <w:sz w:val="28"/>
          <w:szCs w:val="28"/>
          <w:lang w:eastAsia="ru-RU"/>
        </w:rPr>
      </w:pPr>
      <w:r w:rsidRPr="001A5B77">
        <w:rPr>
          <w:rFonts w:ascii="Times New Roman" w:hAnsi="Times New Roman" w:cs="Times New Roman"/>
          <w:color w:val="000000"/>
          <w:sz w:val="28"/>
          <w:szCs w:val="28"/>
          <w:lang w:eastAsia="ru-RU"/>
        </w:rPr>
        <w:t xml:space="preserve"> Зона специального назначения – (</w:t>
      </w:r>
      <w:proofErr w:type="spellStart"/>
      <w:r w:rsidRPr="001A5B77">
        <w:rPr>
          <w:rFonts w:ascii="Times New Roman" w:hAnsi="Times New Roman" w:cs="Times New Roman"/>
          <w:color w:val="000000"/>
          <w:sz w:val="28"/>
          <w:szCs w:val="28"/>
          <w:lang w:eastAsia="ru-RU"/>
        </w:rPr>
        <w:t>Сп</w:t>
      </w:r>
      <w:proofErr w:type="spellEnd"/>
      <w:r w:rsidRPr="001A5B77">
        <w:rPr>
          <w:rFonts w:ascii="Times New Roman" w:hAnsi="Times New Roman" w:cs="Times New Roman"/>
          <w:color w:val="000000"/>
          <w:sz w:val="28"/>
          <w:szCs w:val="28"/>
          <w:lang w:eastAsia="ru-RU"/>
        </w:rPr>
        <w:t>).</w:t>
      </w:r>
    </w:p>
    <w:p w14:paraId="710CC1AC" w14:textId="77777777" w:rsidR="00A307C8" w:rsidRPr="00F9212F" w:rsidRDefault="00A307C8" w:rsidP="00A307C8">
      <w:pPr>
        <w:ind w:left="709"/>
        <w:rPr>
          <w:sz w:val="28"/>
          <w:szCs w:val="28"/>
        </w:rPr>
      </w:pPr>
    </w:p>
    <w:p w14:paraId="116EC592" w14:textId="77777777" w:rsidR="00A307C8" w:rsidRDefault="00A307C8" w:rsidP="00A307C8">
      <w:pPr>
        <w:pStyle w:val="aff2"/>
        <w:pageBreakBefore/>
        <w:spacing w:before="0" w:line="360" w:lineRule="auto"/>
        <w:outlineLvl w:val="0"/>
        <w:rPr>
          <w:sz w:val="30"/>
          <w:szCs w:val="30"/>
        </w:rPr>
        <w:sectPr w:rsidR="00A307C8" w:rsidSect="00C4630A">
          <w:headerReference w:type="default" r:id="rId17"/>
          <w:footerReference w:type="even" r:id="rId18"/>
          <w:footerReference w:type="default" r:id="rId19"/>
          <w:headerReference w:type="first" r:id="rId20"/>
          <w:footerReference w:type="first" r:id="rId21"/>
          <w:pgSz w:w="11906" w:h="16838"/>
          <w:pgMar w:top="1134" w:right="849" w:bottom="1134" w:left="1701" w:header="720" w:footer="709" w:gutter="0"/>
          <w:cols w:space="720"/>
          <w:docGrid w:linePitch="360"/>
        </w:sectPr>
      </w:pPr>
    </w:p>
    <w:p w14:paraId="619E1CAC" w14:textId="77777777" w:rsidR="00A307C8" w:rsidRPr="00C9330E" w:rsidRDefault="00A307C8" w:rsidP="00A307C8">
      <w:pPr>
        <w:keepNext/>
        <w:keepLines/>
        <w:autoSpaceDE w:val="0"/>
        <w:autoSpaceDN w:val="0"/>
        <w:adjustRightInd w:val="0"/>
        <w:spacing w:after="120"/>
        <w:ind w:left="425"/>
        <w:jc w:val="center"/>
        <w:outlineLvl w:val="3"/>
        <w:rPr>
          <w:b/>
          <w:bCs/>
          <w:sz w:val="28"/>
          <w:szCs w:val="28"/>
        </w:rPr>
      </w:pPr>
      <w:bookmarkStart w:id="77" w:name="_Toc306273040"/>
      <w:bookmarkStart w:id="78" w:name="_Toc311024523"/>
      <w:bookmarkStart w:id="79" w:name="_Toc70344676"/>
      <w:bookmarkEnd w:id="1"/>
      <w:bookmarkEnd w:id="2"/>
      <w:r>
        <w:rPr>
          <w:b/>
          <w:bCs/>
          <w:sz w:val="28"/>
          <w:szCs w:val="28"/>
        </w:rPr>
        <w:t>1</w:t>
      </w:r>
      <w:r w:rsidRPr="00D57A49">
        <w:rPr>
          <w:b/>
          <w:bCs/>
          <w:sz w:val="28"/>
          <w:szCs w:val="28"/>
        </w:rPr>
        <w:t xml:space="preserve">.1 </w:t>
      </w:r>
      <w:bookmarkEnd w:id="77"/>
      <w:bookmarkEnd w:id="78"/>
      <w:bookmarkEnd w:id="79"/>
      <w:r w:rsidRPr="00C9330E">
        <w:rPr>
          <w:b/>
          <w:bCs/>
          <w:sz w:val="28"/>
          <w:szCs w:val="28"/>
        </w:rPr>
        <w:t>ЖИЛАЯ ЗОНА (Ж)</w:t>
      </w:r>
    </w:p>
    <w:p w14:paraId="09BED9E4" w14:textId="77777777" w:rsidR="00A307C8" w:rsidRPr="00B67F17" w:rsidRDefault="00A307C8" w:rsidP="00A307C8">
      <w:pPr>
        <w:keepNext/>
        <w:keepLines/>
        <w:autoSpaceDE w:val="0"/>
        <w:autoSpaceDN w:val="0"/>
        <w:adjustRightInd w:val="0"/>
        <w:spacing w:before="240"/>
        <w:ind w:left="-142"/>
        <w:contextualSpacing/>
        <w:jc w:val="both"/>
        <w:rPr>
          <w:b/>
          <w:color w:val="000000"/>
          <w:sz w:val="26"/>
          <w:szCs w:val="26"/>
        </w:rPr>
      </w:pPr>
      <w:r w:rsidRPr="00736FC9">
        <w:rPr>
          <w:b/>
          <w:bCs/>
          <w:color w:val="000000"/>
          <w:sz w:val="22"/>
          <w:szCs w:val="22"/>
        </w:rPr>
        <w:t>Таблица 1 - 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территориальной зоны Ж</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7"/>
        <w:gridCol w:w="2268"/>
        <w:gridCol w:w="7110"/>
        <w:gridCol w:w="3457"/>
      </w:tblGrid>
      <w:tr w:rsidR="00A307C8" w:rsidRPr="00977AAA" w14:paraId="04EC88FE" w14:textId="77777777" w:rsidTr="00840F42">
        <w:trPr>
          <w:trHeight w:val="20"/>
          <w:tblHeader/>
          <w:jc w:val="center"/>
        </w:trPr>
        <w:tc>
          <w:tcPr>
            <w:tcW w:w="4175" w:type="dxa"/>
            <w:gridSpan w:val="2"/>
            <w:vAlign w:val="center"/>
          </w:tcPr>
          <w:p w14:paraId="79B9A66A" w14:textId="77777777" w:rsidR="00A307C8" w:rsidRPr="00977AAA" w:rsidRDefault="00A307C8" w:rsidP="00840F42">
            <w:pPr>
              <w:keepNext/>
              <w:keepLines/>
              <w:jc w:val="center"/>
              <w:rPr>
                <w:b/>
                <w:sz w:val="22"/>
                <w:szCs w:val="22"/>
              </w:rPr>
            </w:pPr>
            <w:r w:rsidRPr="00977AAA">
              <w:rPr>
                <w:b/>
                <w:sz w:val="22"/>
                <w:szCs w:val="22"/>
              </w:rPr>
              <w:t>Виды использования</w:t>
            </w:r>
          </w:p>
        </w:tc>
        <w:tc>
          <w:tcPr>
            <w:tcW w:w="7110" w:type="dxa"/>
            <w:vMerge w:val="restart"/>
            <w:vAlign w:val="center"/>
          </w:tcPr>
          <w:p w14:paraId="62321F40" w14:textId="77777777" w:rsidR="00A307C8" w:rsidRPr="00977AAA" w:rsidRDefault="00A307C8" w:rsidP="00840F42">
            <w:pPr>
              <w:keepNext/>
              <w:keepLines/>
              <w:jc w:val="center"/>
              <w:rPr>
                <w:b/>
                <w:sz w:val="22"/>
                <w:szCs w:val="22"/>
              </w:rPr>
            </w:pPr>
            <w:r w:rsidRPr="00977AAA">
              <w:rPr>
                <w:b/>
                <w:sz w:val="22"/>
                <w:szCs w:val="22"/>
              </w:rPr>
              <w:t xml:space="preserve">Параметры разрешенного </w:t>
            </w:r>
            <w:r w:rsidRPr="00977AAA">
              <w:rPr>
                <w:b/>
                <w:sz w:val="22"/>
                <w:szCs w:val="22"/>
              </w:rPr>
              <w:br/>
              <w:t>использования</w:t>
            </w:r>
          </w:p>
        </w:tc>
        <w:tc>
          <w:tcPr>
            <w:tcW w:w="3457" w:type="dxa"/>
            <w:vMerge w:val="restart"/>
            <w:vAlign w:val="center"/>
          </w:tcPr>
          <w:p w14:paraId="37E5C613" w14:textId="77777777" w:rsidR="00A307C8" w:rsidRPr="00977AAA" w:rsidRDefault="00A307C8" w:rsidP="00840F42">
            <w:pPr>
              <w:keepNext/>
              <w:keepLines/>
              <w:jc w:val="center"/>
              <w:rPr>
                <w:b/>
                <w:sz w:val="22"/>
                <w:szCs w:val="22"/>
              </w:rPr>
            </w:pPr>
            <w:r w:rsidRPr="00977AAA">
              <w:rPr>
                <w:b/>
                <w:sz w:val="22"/>
                <w:szCs w:val="22"/>
              </w:rPr>
              <w:t xml:space="preserve">Ограничения использования </w:t>
            </w:r>
            <w:r w:rsidRPr="00977AAA">
              <w:rPr>
                <w:b/>
                <w:sz w:val="22"/>
                <w:szCs w:val="22"/>
              </w:rPr>
              <w:br/>
              <w:t xml:space="preserve">земельных участков и объектов </w:t>
            </w:r>
            <w:r w:rsidRPr="00977AAA">
              <w:rPr>
                <w:b/>
                <w:sz w:val="22"/>
                <w:szCs w:val="22"/>
              </w:rPr>
              <w:br/>
              <w:t>капитального строительства</w:t>
            </w:r>
          </w:p>
        </w:tc>
      </w:tr>
      <w:tr w:rsidR="00A307C8" w:rsidRPr="00977AAA" w14:paraId="0CB8FF85" w14:textId="77777777" w:rsidTr="00840F42">
        <w:trPr>
          <w:trHeight w:val="20"/>
          <w:tblHeader/>
          <w:jc w:val="center"/>
        </w:trPr>
        <w:tc>
          <w:tcPr>
            <w:tcW w:w="1907" w:type="dxa"/>
            <w:vAlign w:val="center"/>
          </w:tcPr>
          <w:p w14:paraId="015033B2" w14:textId="77777777" w:rsidR="00A307C8" w:rsidRPr="00977AAA" w:rsidRDefault="00A307C8" w:rsidP="00840F42">
            <w:pPr>
              <w:keepNext/>
              <w:keepLines/>
              <w:jc w:val="center"/>
              <w:rPr>
                <w:b/>
                <w:sz w:val="22"/>
                <w:szCs w:val="22"/>
              </w:rPr>
            </w:pPr>
            <w:r w:rsidRPr="00977AAA">
              <w:rPr>
                <w:b/>
                <w:sz w:val="22"/>
                <w:szCs w:val="22"/>
              </w:rPr>
              <w:t>Наименование вида использования</w:t>
            </w:r>
          </w:p>
        </w:tc>
        <w:tc>
          <w:tcPr>
            <w:tcW w:w="2268" w:type="dxa"/>
            <w:vAlign w:val="center"/>
          </w:tcPr>
          <w:p w14:paraId="7CDBE8B6" w14:textId="77777777" w:rsidR="00A307C8" w:rsidRPr="00977AAA" w:rsidRDefault="00A307C8" w:rsidP="00840F42">
            <w:pPr>
              <w:keepNext/>
              <w:keepLines/>
              <w:jc w:val="center"/>
              <w:rPr>
                <w:b/>
                <w:sz w:val="22"/>
                <w:szCs w:val="22"/>
              </w:rPr>
            </w:pPr>
            <w:r w:rsidRPr="00977AAA">
              <w:rPr>
                <w:b/>
                <w:sz w:val="22"/>
                <w:szCs w:val="22"/>
              </w:rPr>
              <w:t>Код (числовое обозначение) вида разрешенного использования земельного участка</w:t>
            </w:r>
          </w:p>
        </w:tc>
        <w:tc>
          <w:tcPr>
            <w:tcW w:w="7110" w:type="dxa"/>
            <w:vMerge/>
            <w:vAlign w:val="center"/>
          </w:tcPr>
          <w:p w14:paraId="1B7B7F0A" w14:textId="77777777" w:rsidR="00A307C8" w:rsidRPr="00977AAA" w:rsidRDefault="00A307C8" w:rsidP="00840F42">
            <w:pPr>
              <w:jc w:val="center"/>
              <w:rPr>
                <w:b/>
                <w:sz w:val="22"/>
                <w:szCs w:val="22"/>
              </w:rPr>
            </w:pPr>
          </w:p>
        </w:tc>
        <w:tc>
          <w:tcPr>
            <w:tcW w:w="3457" w:type="dxa"/>
            <w:vMerge/>
            <w:vAlign w:val="center"/>
          </w:tcPr>
          <w:p w14:paraId="6BC55774" w14:textId="77777777" w:rsidR="00A307C8" w:rsidRPr="00977AAA" w:rsidRDefault="00A307C8" w:rsidP="00840F42">
            <w:pPr>
              <w:jc w:val="center"/>
              <w:rPr>
                <w:b/>
                <w:sz w:val="22"/>
                <w:szCs w:val="22"/>
              </w:rPr>
            </w:pPr>
          </w:p>
        </w:tc>
      </w:tr>
      <w:tr w:rsidR="00A307C8" w:rsidRPr="00977AAA" w14:paraId="20BF6DCD" w14:textId="77777777" w:rsidTr="00840F42">
        <w:trPr>
          <w:trHeight w:val="624"/>
          <w:jc w:val="center"/>
        </w:trPr>
        <w:tc>
          <w:tcPr>
            <w:tcW w:w="14742" w:type="dxa"/>
            <w:gridSpan w:val="4"/>
            <w:vAlign w:val="center"/>
          </w:tcPr>
          <w:p w14:paraId="302F46E4" w14:textId="77777777" w:rsidR="00A307C8" w:rsidRPr="00AC6A00" w:rsidRDefault="00A307C8" w:rsidP="00840F42">
            <w:pPr>
              <w:jc w:val="center"/>
              <w:rPr>
                <w:b/>
                <w:sz w:val="20"/>
                <w:szCs w:val="20"/>
              </w:rPr>
            </w:pPr>
            <w:r w:rsidRPr="00AC6A00">
              <w:rPr>
                <w:b/>
                <w:sz w:val="20"/>
                <w:szCs w:val="20"/>
              </w:rPr>
              <w:t>ОСНОВНЫЕ ВИДЫ И ПАРАМЕТРЫ РАЗРЕШЁННОГО ИСПОЛЬЗОВАНИЯ ЗЕМЕЛЬНЫХ УЧАСТКОВ И ОБЪЕКТОВ КАПИТАЛЬНОГО СТРОИТЕЛЬСТВА</w:t>
            </w:r>
          </w:p>
        </w:tc>
      </w:tr>
      <w:tr w:rsidR="00A307C8" w:rsidRPr="00977AAA" w14:paraId="5CBA73FF" w14:textId="77777777" w:rsidTr="00840F42">
        <w:trPr>
          <w:trHeight w:val="20"/>
          <w:jc w:val="center"/>
        </w:trPr>
        <w:tc>
          <w:tcPr>
            <w:tcW w:w="1907" w:type="dxa"/>
          </w:tcPr>
          <w:p w14:paraId="6AE40432" w14:textId="77777777" w:rsidR="00A307C8" w:rsidRPr="00977AAA" w:rsidRDefault="00A307C8" w:rsidP="00840F42">
            <w:pPr>
              <w:rPr>
                <w:sz w:val="22"/>
                <w:szCs w:val="22"/>
                <w:lang w:eastAsia="en-US"/>
              </w:rPr>
            </w:pPr>
            <w:r w:rsidRPr="00977AAA">
              <w:rPr>
                <w:sz w:val="22"/>
                <w:szCs w:val="22"/>
                <w:lang w:eastAsia="en-US"/>
              </w:rPr>
              <w:t>Для индивидуального жилищного строительства</w:t>
            </w:r>
          </w:p>
        </w:tc>
        <w:tc>
          <w:tcPr>
            <w:tcW w:w="2268" w:type="dxa"/>
          </w:tcPr>
          <w:p w14:paraId="4881F13E" w14:textId="77777777" w:rsidR="00A307C8" w:rsidRPr="00977AAA" w:rsidRDefault="00A307C8" w:rsidP="00840F42">
            <w:pPr>
              <w:jc w:val="center"/>
              <w:rPr>
                <w:sz w:val="22"/>
                <w:szCs w:val="22"/>
              </w:rPr>
            </w:pPr>
            <w:r w:rsidRPr="00977AAA">
              <w:rPr>
                <w:sz w:val="22"/>
                <w:szCs w:val="22"/>
              </w:rPr>
              <w:t>2.1</w:t>
            </w:r>
          </w:p>
        </w:tc>
        <w:tc>
          <w:tcPr>
            <w:tcW w:w="7110" w:type="dxa"/>
          </w:tcPr>
          <w:p w14:paraId="3C10B3C3" w14:textId="77777777" w:rsidR="00A307C8" w:rsidRPr="00977AAA" w:rsidRDefault="00A307C8" w:rsidP="00840F42">
            <w:pPr>
              <w:rPr>
                <w:sz w:val="22"/>
                <w:szCs w:val="22"/>
              </w:rPr>
            </w:pPr>
            <w:r w:rsidRPr="00977AAA">
              <w:rPr>
                <w:sz w:val="22"/>
                <w:szCs w:val="22"/>
              </w:rPr>
              <w:t>Минимальная площадь участка – 600 кв. м.</w:t>
            </w:r>
          </w:p>
          <w:p w14:paraId="67CD0A51" w14:textId="77777777" w:rsidR="00A307C8" w:rsidRPr="00977AAA" w:rsidRDefault="00A307C8" w:rsidP="00840F42">
            <w:pPr>
              <w:rPr>
                <w:sz w:val="22"/>
                <w:szCs w:val="22"/>
              </w:rPr>
            </w:pPr>
            <w:r w:rsidRPr="00977AAA">
              <w:rPr>
                <w:sz w:val="22"/>
                <w:szCs w:val="22"/>
              </w:rPr>
              <w:t>Максимальная площадь участка – 1800 кв. м.</w:t>
            </w:r>
          </w:p>
          <w:p w14:paraId="4011B465" w14:textId="77777777" w:rsidR="00A307C8" w:rsidRPr="00977AAA" w:rsidRDefault="00A307C8" w:rsidP="00840F42">
            <w:pPr>
              <w:rPr>
                <w:sz w:val="22"/>
                <w:szCs w:val="22"/>
              </w:rPr>
            </w:pPr>
            <w:r w:rsidRPr="00977AAA">
              <w:rPr>
                <w:sz w:val="22"/>
                <w:szCs w:val="22"/>
              </w:rPr>
              <w:t xml:space="preserve">Количество этажей – не выше 3 надземных </w:t>
            </w:r>
          </w:p>
          <w:p w14:paraId="024260E9" w14:textId="77777777" w:rsidR="00A307C8" w:rsidRPr="00977AAA" w:rsidRDefault="00A307C8" w:rsidP="00840F42">
            <w:pPr>
              <w:rPr>
                <w:sz w:val="22"/>
                <w:szCs w:val="22"/>
              </w:rPr>
            </w:pPr>
            <w:r w:rsidRPr="00977AAA">
              <w:rPr>
                <w:sz w:val="22"/>
                <w:szCs w:val="22"/>
              </w:rPr>
              <w:t>Высота – не подлежит установлению.</w:t>
            </w:r>
          </w:p>
          <w:p w14:paraId="478C726E" w14:textId="77777777" w:rsidR="00A307C8" w:rsidRPr="00977AAA" w:rsidRDefault="00A307C8" w:rsidP="00840F42">
            <w:pPr>
              <w:rPr>
                <w:sz w:val="22"/>
                <w:szCs w:val="22"/>
              </w:rPr>
            </w:pPr>
            <w:r w:rsidRPr="00977AAA">
              <w:rPr>
                <w:sz w:val="22"/>
                <w:szCs w:val="22"/>
              </w:rPr>
              <w:t>Минимальные отступы:</w:t>
            </w:r>
          </w:p>
          <w:p w14:paraId="720ED11C" w14:textId="77777777" w:rsidR="00A307C8" w:rsidRPr="00977AAA" w:rsidRDefault="00A307C8" w:rsidP="00840F42">
            <w:pPr>
              <w:rPr>
                <w:sz w:val="22"/>
                <w:szCs w:val="22"/>
              </w:rPr>
            </w:pPr>
            <w:r w:rsidRPr="00977AAA">
              <w:rPr>
                <w:sz w:val="22"/>
                <w:szCs w:val="22"/>
              </w:rPr>
              <w:t xml:space="preserve">- от красной линии до объекта – 5 м </w:t>
            </w:r>
          </w:p>
          <w:p w14:paraId="3D790646" w14:textId="77777777" w:rsidR="00A307C8" w:rsidRPr="00977AAA" w:rsidRDefault="00A307C8" w:rsidP="00840F42">
            <w:pPr>
              <w:rPr>
                <w:sz w:val="22"/>
                <w:szCs w:val="22"/>
              </w:rPr>
            </w:pPr>
            <w:r w:rsidRPr="00977AAA">
              <w:rPr>
                <w:sz w:val="22"/>
                <w:szCs w:val="22"/>
              </w:rPr>
              <w:t>В условиях реконструкции допускается сокращение отступа и/или размещение зданий по красной линии улиц.</w:t>
            </w:r>
          </w:p>
          <w:p w14:paraId="66F282DE" w14:textId="77777777" w:rsidR="00A307C8" w:rsidRPr="00977AAA" w:rsidRDefault="00A307C8" w:rsidP="00840F42">
            <w:pPr>
              <w:rPr>
                <w:sz w:val="22"/>
                <w:szCs w:val="22"/>
              </w:rPr>
            </w:pPr>
            <w:r w:rsidRPr="00977AAA">
              <w:rPr>
                <w:sz w:val="22"/>
                <w:szCs w:val="22"/>
              </w:rPr>
              <w:t>Минимальная глубина переднего двора - 5 м.</w:t>
            </w:r>
          </w:p>
          <w:p w14:paraId="00937DE2" w14:textId="77777777" w:rsidR="00A307C8" w:rsidRPr="00977AAA" w:rsidRDefault="00A307C8" w:rsidP="00840F42">
            <w:pPr>
              <w:autoSpaceDE w:val="0"/>
              <w:autoSpaceDN w:val="0"/>
              <w:adjustRightInd w:val="0"/>
              <w:rPr>
                <w:sz w:val="22"/>
                <w:szCs w:val="22"/>
              </w:rPr>
            </w:pPr>
            <w:r w:rsidRPr="00977AAA">
              <w:rPr>
                <w:sz w:val="22"/>
                <w:szCs w:val="22"/>
              </w:rPr>
              <w:t>Минимальная глубина заднего двора - 3 м.</w:t>
            </w:r>
          </w:p>
          <w:p w14:paraId="3550E48D" w14:textId="77777777" w:rsidR="00A307C8" w:rsidRPr="00977AAA" w:rsidRDefault="00A307C8" w:rsidP="00840F42">
            <w:pPr>
              <w:rPr>
                <w:sz w:val="22"/>
                <w:szCs w:val="22"/>
              </w:rPr>
            </w:pPr>
            <w:r w:rsidRPr="00977AAA">
              <w:rPr>
                <w:sz w:val="22"/>
                <w:szCs w:val="22"/>
              </w:rPr>
              <w:t>Расстояние от границ смежного земельного участка:</w:t>
            </w:r>
          </w:p>
          <w:p w14:paraId="7B5CB775" w14:textId="77777777" w:rsidR="00A307C8" w:rsidRPr="00977AAA" w:rsidRDefault="00A307C8" w:rsidP="00840F42">
            <w:pPr>
              <w:rPr>
                <w:sz w:val="22"/>
                <w:szCs w:val="22"/>
              </w:rPr>
            </w:pPr>
            <w:r w:rsidRPr="00977AAA">
              <w:rPr>
                <w:sz w:val="22"/>
                <w:szCs w:val="22"/>
              </w:rPr>
              <w:t xml:space="preserve">- 3 м до основного строения; </w:t>
            </w:r>
          </w:p>
          <w:p w14:paraId="2EF6FEBA" w14:textId="77777777" w:rsidR="00A307C8" w:rsidRPr="00977AAA" w:rsidRDefault="00A307C8" w:rsidP="00840F42">
            <w:pPr>
              <w:ind w:left="21"/>
              <w:rPr>
                <w:sz w:val="22"/>
                <w:szCs w:val="22"/>
              </w:rPr>
            </w:pPr>
            <w:r w:rsidRPr="00977AAA">
              <w:rPr>
                <w:sz w:val="22"/>
                <w:szCs w:val="22"/>
              </w:rPr>
              <w:t>- без отступа при строительстве примыкающих друг к другу индивидуальных жилых домов, не более двух, со стороны размещения примыкающего индивидуального жилого дома;</w:t>
            </w:r>
          </w:p>
          <w:p w14:paraId="5496E123" w14:textId="77777777" w:rsidR="00A307C8" w:rsidRPr="00977AAA" w:rsidRDefault="00A307C8" w:rsidP="00840F42">
            <w:pPr>
              <w:ind w:left="21"/>
              <w:rPr>
                <w:sz w:val="22"/>
                <w:szCs w:val="22"/>
              </w:rPr>
            </w:pPr>
            <w:r w:rsidRPr="00977AAA">
              <w:rPr>
                <w:sz w:val="22"/>
                <w:szCs w:val="22"/>
              </w:rPr>
              <w:t>- 1 м до хозяйственных построек, допускается блокировка хозяйственных построек на смежных приусадебных участках по взаимному согласию домовладельцев.</w:t>
            </w:r>
          </w:p>
          <w:p w14:paraId="3B47E511" w14:textId="77777777" w:rsidR="00A307C8" w:rsidRPr="00977AAA" w:rsidRDefault="00A307C8" w:rsidP="00840F42">
            <w:pPr>
              <w:rPr>
                <w:sz w:val="22"/>
                <w:szCs w:val="22"/>
              </w:rPr>
            </w:pPr>
            <w:r w:rsidRPr="00977AAA">
              <w:rPr>
                <w:sz w:val="22"/>
                <w:szCs w:val="22"/>
              </w:rPr>
              <w:t>Вспомогательные строения, за исключением гаражей, размещать со стороны улиц не допускается.</w:t>
            </w:r>
          </w:p>
          <w:p w14:paraId="502B7F7D" w14:textId="77777777" w:rsidR="00A307C8" w:rsidRPr="00977AAA" w:rsidRDefault="00A307C8" w:rsidP="00840F42">
            <w:pPr>
              <w:rPr>
                <w:sz w:val="22"/>
                <w:szCs w:val="22"/>
              </w:rPr>
            </w:pPr>
            <w:r w:rsidRPr="00977AAA">
              <w:rPr>
                <w:sz w:val="22"/>
                <w:szCs w:val="22"/>
              </w:rPr>
              <w:t>Максимальный процент застройки в границах земельных участков площадью от 600 до 1000 кв. м:</w:t>
            </w:r>
          </w:p>
          <w:p w14:paraId="2FC6AEBC" w14:textId="77777777" w:rsidR="00A307C8" w:rsidRPr="00977AAA" w:rsidRDefault="00A307C8" w:rsidP="00840F42">
            <w:pPr>
              <w:rPr>
                <w:sz w:val="22"/>
                <w:szCs w:val="22"/>
              </w:rPr>
            </w:pPr>
            <w:r w:rsidRPr="00977AAA">
              <w:rPr>
                <w:sz w:val="22"/>
                <w:szCs w:val="22"/>
              </w:rPr>
              <w:t>- общая площадь застройки земельного участка – 60%;</w:t>
            </w:r>
          </w:p>
          <w:p w14:paraId="742A3158" w14:textId="77777777" w:rsidR="00A307C8" w:rsidRPr="00977AAA" w:rsidRDefault="00A307C8" w:rsidP="00840F42">
            <w:pPr>
              <w:rPr>
                <w:sz w:val="22"/>
                <w:szCs w:val="22"/>
              </w:rPr>
            </w:pPr>
            <w:r w:rsidRPr="00977AAA">
              <w:rPr>
                <w:sz w:val="22"/>
                <w:szCs w:val="22"/>
              </w:rPr>
              <w:t>площадь застройки жилым зданием – 30%.</w:t>
            </w:r>
          </w:p>
          <w:p w14:paraId="11B3EF03" w14:textId="77777777" w:rsidR="00A307C8" w:rsidRPr="00977AAA" w:rsidRDefault="00A307C8" w:rsidP="00840F42">
            <w:pPr>
              <w:rPr>
                <w:sz w:val="22"/>
                <w:szCs w:val="22"/>
              </w:rPr>
            </w:pPr>
            <w:r w:rsidRPr="00977AAA">
              <w:rPr>
                <w:sz w:val="22"/>
                <w:szCs w:val="22"/>
              </w:rPr>
              <w:t>Максимальный процент застройки в границах земельных участков площадью свыше 1 000 кв. м:</w:t>
            </w:r>
          </w:p>
          <w:p w14:paraId="3EE50B40" w14:textId="77777777" w:rsidR="00A307C8" w:rsidRPr="00977AAA" w:rsidRDefault="00A307C8" w:rsidP="00840F42">
            <w:pPr>
              <w:rPr>
                <w:sz w:val="22"/>
                <w:szCs w:val="22"/>
              </w:rPr>
            </w:pPr>
            <w:r w:rsidRPr="00977AAA">
              <w:rPr>
                <w:sz w:val="22"/>
                <w:szCs w:val="22"/>
              </w:rPr>
              <w:t>- общая площадь застройки земельного участка – 30%;</w:t>
            </w:r>
          </w:p>
          <w:p w14:paraId="73ED62D3" w14:textId="77777777" w:rsidR="00A307C8" w:rsidRPr="00977AAA" w:rsidRDefault="00A307C8" w:rsidP="00840F42">
            <w:pPr>
              <w:rPr>
                <w:sz w:val="22"/>
                <w:szCs w:val="22"/>
              </w:rPr>
            </w:pPr>
            <w:r w:rsidRPr="00977AAA">
              <w:rPr>
                <w:sz w:val="22"/>
                <w:szCs w:val="22"/>
              </w:rPr>
              <w:t>- площадь застройки жилым зданием – 20%.</w:t>
            </w:r>
          </w:p>
          <w:p w14:paraId="74F52AEA" w14:textId="77777777" w:rsidR="00A307C8" w:rsidRPr="00977AAA" w:rsidRDefault="00A307C8" w:rsidP="00840F42">
            <w:pPr>
              <w:autoSpaceDE w:val="0"/>
              <w:autoSpaceDN w:val="0"/>
              <w:adjustRightInd w:val="0"/>
              <w:rPr>
                <w:sz w:val="22"/>
                <w:szCs w:val="22"/>
              </w:rPr>
            </w:pPr>
            <w:r w:rsidRPr="00977AAA">
              <w:rPr>
                <w:sz w:val="22"/>
                <w:szCs w:val="22"/>
              </w:rPr>
              <w:t>Максимально допустимая высота ограждения участков объектов индивидуального жилищного строительства со стороны улиц, проездов - 1,8 м, между участками не регламентируется</w:t>
            </w:r>
            <w:r>
              <w:rPr>
                <w:sz w:val="22"/>
                <w:szCs w:val="22"/>
              </w:rPr>
              <w:t>.</w:t>
            </w:r>
          </w:p>
        </w:tc>
        <w:tc>
          <w:tcPr>
            <w:tcW w:w="3457" w:type="dxa"/>
          </w:tcPr>
          <w:p w14:paraId="7C7C535B" w14:textId="77777777" w:rsidR="00A307C8" w:rsidRPr="00977AAA" w:rsidRDefault="00A307C8" w:rsidP="00840F42">
            <w:pPr>
              <w:rPr>
                <w:sz w:val="22"/>
                <w:szCs w:val="22"/>
              </w:rPr>
            </w:pPr>
            <w:r w:rsidRPr="00977AAA">
              <w:rPr>
                <w:sz w:val="22"/>
                <w:szCs w:val="22"/>
              </w:rPr>
              <w:t>Не допускается размещать жилую застройку в санитарно-защитных зонах, установленных в предусмотренном действующим законодательством порядке.</w:t>
            </w:r>
          </w:p>
          <w:p w14:paraId="4896D01B" w14:textId="77777777" w:rsidR="00A307C8" w:rsidRPr="00977AAA" w:rsidRDefault="00A307C8" w:rsidP="00840F42">
            <w:pPr>
              <w:rPr>
                <w:sz w:val="22"/>
                <w:szCs w:val="22"/>
              </w:rPr>
            </w:pPr>
            <w:r w:rsidRPr="00977AAA">
              <w:rPr>
                <w:sz w:val="22"/>
                <w:szCs w:val="22"/>
              </w:rPr>
              <w:t xml:space="preserve">Использование земельных участков в границах зон с особыми условиями использования </w:t>
            </w:r>
            <w:proofErr w:type="gramStart"/>
            <w:r w:rsidRPr="00977AAA">
              <w:rPr>
                <w:sz w:val="22"/>
                <w:szCs w:val="22"/>
              </w:rPr>
              <w:t>территории  осуществлять</w:t>
            </w:r>
            <w:proofErr w:type="gramEnd"/>
            <w:r w:rsidRPr="00977AAA">
              <w:rPr>
                <w:sz w:val="22"/>
                <w:szCs w:val="22"/>
              </w:rPr>
              <w:t xml:space="preserve"> в соответствии со </w:t>
            </w:r>
            <w:r>
              <w:rPr>
                <w:sz w:val="22"/>
                <w:szCs w:val="22"/>
              </w:rPr>
              <w:t xml:space="preserve">статьями 2-10 настоящих регламентов </w:t>
            </w:r>
            <w:r w:rsidRPr="009F1427">
              <w:rPr>
                <w:sz w:val="22"/>
                <w:szCs w:val="22"/>
              </w:rPr>
              <w:t>и действующим законодательством</w:t>
            </w:r>
          </w:p>
        </w:tc>
      </w:tr>
      <w:tr w:rsidR="00A307C8" w:rsidRPr="00977AAA" w14:paraId="6D500A40" w14:textId="77777777" w:rsidTr="00840F42">
        <w:trPr>
          <w:trHeight w:val="20"/>
          <w:jc w:val="center"/>
        </w:trPr>
        <w:tc>
          <w:tcPr>
            <w:tcW w:w="1907" w:type="dxa"/>
          </w:tcPr>
          <w:p w14:paraId="7800F5D2" w14:textId="77777777" w:rsidR="00A307C8" w:rsidRPr="00977AAA" w:rsidRDefault="00A307C8" w:rsidP="00840F42">
            <w:pPr>
              <w:rPr>
                <w:sz w:val="22"/>
                <w:szCs w:val="22"/>
              </w:rPr>
            </w:pPr>
            <w:r w:rsidRPr="00977AAA">
              <w:rPr>
                <w:sz w:val="22"/>
                <w:szCs w:val="22"/>
              </w:rPr>
              <w:t>Малоэтажная многоквартирная жилая застройка</w:t>
            </w:r>
          </w:p>
        </w:tc>
        <w:tc>
          <w:tcPr>
            <w:tcW w:w="2268" w:type="dxa"/>
          </w:tcPr>
          <w:p w14:paraId="57E3609D" w14:textId="77777777" w:rsidR="00A307C8" w:rsidRPr="00977AAA" w:rsidRDefault="00A307C8" w:rsidP="00840F42">
            <w:pPr>
              <w:autoSpaceDE w:val="0"/>
              <w:autoSpaceDN w:val="0"/>
              <w:adjustRightInd w:val="0"/>
              <w:jc w:val="center"/>
              <w:rPr>
                <w:sz w:val="22"/>
                <w:szCs w:val="22"/>
              </w:rPr>
            </w:pPr>
            <w:r w:rsidRPr="00977AAA">
              <w:rPr>
                <w:sz w:val="22"/>
                <w:szCs w:val="22"/>
              </w:rPr>
              <w:t>2.1.1</w:t>
            </w:r>
          </w:p>
        </w:tc>
        <w:tc>
          <w:tcPr>
            <w:tcW w:w="7110" w:type="dxa"/>
          </w:tcPr>
          <w:p w14:paraId="48FE5375" w14:textId="77777777" w:rsidR="00A307C8" w:rsidRPr="00977AAA" w:rsidRDefault="00A307C8" w:rsidP="00840F42">
            <w:pPr>
              <w:rPr>
                <w:sz w:val="22"/>
                <w:szCs w:val="22"/>
              </w:rPr>
            </w:pPr>
            <w:r w:rsidRPr="00977AAA">
              <w:rPr>
                <w:sz w:val="22"/>
                <w:szCs w:val="22"/>
              </w:rPr>
              <w:t xml:space="preserve">Минимальная площадь участка </w:t>
            </w:r>
            <w:proofErr w:type="gramStart"/>
            <w:r w:rsidRPr="00977AAA">
              <w:rPr>
                <w:sz w:val="22"/>
                <w:szCs w:val="22"/>
              </w:rPr>
              <w:t>-  1400</w:t>
            </w:r>
            <w:proofErr w:type="gramEnd"/>
            <w:r w:rsidRPr="00977AAA">
              <w:rPr>
                <w:sz w:val="22"/>
                <w:szCs w:val="22"/>
              </w:rPr>
              <w:t xml:space="preserve"> кв. м.</w:t>
            </w:r>
          </w:p>
          <w:p w14:paraId="5FD482F9" w14:textId="77777777" w:rsidR="00A307C8" w:rsidRPr="00977AAA" w:rsidRDefault="00A307C8" w:rsidP="00840F42">
            <w:pPr>
              <w:rPr>
                <w:sz w:val="22"/>
                <w:szCs w:val="22"/>
              </w:rPr>
            </w:pPr>
            <w:r w:rsidRPr="00977AAA">
              <w:rPr>
                <w:sz w:val="22"/>
                <w:szCs w:val="22"/>
              </w:rPr>
              <w:t>Максимальная площадь участка - не подлежит установлению.</w:t>
            </w:r>
          </w:p>
          <w:p w14:paraId="76B171A1" w14:textId="77777777" w:rsidR="00A307C8" w:rsidRPr="00977AAA" w:rsidRDefault="00A307C8" w:rsidP="00840F42">
            <w:pPr>
              <w:rPr>
                <w:sz w:val="22"/>
                <w:szCs w:val="22"/>
              </w:rPr>
            </w:pPr>
            <w:r w:rsidRPr="00977AAA">
              <w:rPr>
                <w:sz w:val="22"/>
                <w:szCs w:val="22"/>
              </w:rPr>
              <w:t>Количество этажей – до 4 надземных этажей, включая мансардный.</w:t>
            </w:r>
          </w:p>
          <w:p w14:paraId="10613244" w14:textId="77777777" w:rsidR="00A307C8" w:rsidRPr="00977AAA" w:rsidRDefault="00A307C8" w:rsidP="00840F42">
            <w:pPr>
              <w:rPr>
                <w:sz w:val="22"/>
                <w:szCs w:val="22"/>
              </w:rPr>
            </w:pPr>
            <w:r w:rsidRPr="00977AAA">
              <w:rPr>
                <w:sz w:val="22"/>
                <w:szCs w:val="22"/>
              </w:rPr>
              <w:t>Высота – не подлежит установлению.</w:t>
            </w:r>
          </w:p>
          <w:p w14:paraId="7BD20915" w14:textId="77777777" w:rsidR="00A307C8" w:rsidRPr="00977AAA" w:rsidRDefault="00A307C8" w:rsidP="00840F42">
            <w:pPr>
              <w:rPr>
                <w:sz w:val="22"/>
                <w:szCs w:val="22"/>
              </w:rPr>
            </w:pPr>
            <w:r w:rsidRPr="00977AAA">
              <w:rPr>
                <w:sz w:val="22"/>
                <w:szCs w:val="22"/>
              </w:rPr>
              <w:t>Минимальные отступы:</w:t>
            </w:r>
          </w:p>
          <w:p w14:paraId="43B3552D" w14:textId="77777777" w:rsidR="00A307C8" w:rsidRPr="00977AAA" w:rsidRDefault="00A307C8" w:rsidP="00840F42">
            <w:pPr>
              <w:rPr>
                <w:sz w:val="22"/>
                <w:szCs w:val="22"/>
              </w:rPr>
            </w:pPr>
            <w:r w:rsidRPr="00977AAA">
              <w:rPr>
                <w:sz w:val="22"/>
                <w:szCs w:val="22"/>
              </w:rPr>
              <w:t xml:space="preserve">- от красной линии до объекта – 5 м </w:t>
            </w:r>
          </w:p>
          <w:p w14:paraId="51D78493" w14:textId="77777777" w:rsidR="00A307C8" w:rsidRPr="00977AAA" w:rsidRDefault="00A307C8" w:rsidP="00840F42">
            <w:pPr>
              <w:pStyle w:val="2fa"/>
              <w:ind w:left="21"/>
              <w:jc w:val="both"/>
              <w:rPr>
                <w:sz w:val="22"/>
                <w:szCs w:val="22"/>
              </w:rPr>
            </w:pPr>
            <w:r w:rsidRPr="00977AAA">
              <w:rPr>
                <w:sz w:val="22"/>
                <w:szCs w:val="22"/>
              </w:rPr>
              <w:t xml:space="preserve"> В условиях реконструкции допускается сокращение отступа и/или размещение зданий по красной линии улиц.</w:t>
            </w:r>
          </w:p>
          <w:p w14:paraId="5405E473" w14:textId="77777777" w:rsidR="00A307C8" w:rsidRPr="00977AAA" w:rsidRDefault="00A307C8" w:rsidP="00840F42">
            <w:pPr>
              <w:rPr>
                <w:sz w:val="22"/>
                <w:szCs w:val="22"/>
              </w:rPr>
            </w:pPr>
            <w:r w:rsidRPr="00977AAA">
              <w:rPr>
                <w:sz w:val="22"/>
                <w:szCs w:val="22"/>
              </w:rPr>
              <w:t>Максимальный процент застройки в границах земельного участка – 80%, включая основное строение и вспомогательные, в том числе, обеспечивающие функционирование объекта, размещение автостоянок, помещений общественного назначения, обустройство спортивных и детских площадок, хозяйственных площадок.</w:t>
            </w:r>
          </w:p>
          <w:p w14:paraId="011A02F2" w14:textId="77777777" w:rsidR="00A307C8" w:rsidRPr="00977AAA" w:rsidRDefault="00A307C8" w:rsidP="00840F42">
            <w:pPr>
              <w:rPr>
                <w:sz w:val="22"/>
                <w:szCs w:val="22"/>
              </w:rPr>
            </w:pPr>
            <w:r w:rsidRPr="00977AAA">
              <w:rPr>
                <w:sz w:val="22"/>
                <w:szCs w:val="22"/>
              </w:rPr>
              <w:t xml:space="preserve">Детские площадки: </w:t>
            </w:r>
          </w:p>
          <w:p w14:paraId="5DEFB85B" w14:textId="77777777" w:rsidR="00A307C8" w:rsidRPr="00977AAA" w:rsidRDefault="00A307C8" w:rsidP="00840F42">
            <w:pPr>
              <w:rPr>
                <w:sz w:val="22"/>
                <w:szCs w:val="22"/>
              </w:rPr>
            </w:pPr>
            <w:r w:rsidRPr="00977AAA">
              <w:rPr>
                <w:sz w:val="22"/>
                <w:szCs w:val="22"/>
              </w:rPr>
              <w:t>Минимальный размер одной площадки 30 кв.м.:</w:t>
            </w:r>
          </w:p>
          <w:p w14:paraId="50806EF9" w14:textId="77777777" w:rsidR="00A307C8" w:rsidRPr="00977AAA" w:rsidRDefault="00A307C8" w:rsidP="00840F42">
            <w:pPr>
              <w:rPr>
                <w:sz w:val="22"/>
                <w:szCs w:val="22"/>
              </w:rPr>
            </w:pPr>
            <w:r w:rsidRPr="00977AAA">
              <w:rPr>
                <w:sz w:val="22"/>
                <w:szCs w:val="22"/>
              </w:rPr>
              <w:t>-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14:paraId="6A2E2BAF" w14:textId="77777777" w:rsidR="00A307C8" w:rsidRPr="00977AAA" w:rsidRDefault="00A307C8" w:rsidP="00840F42">
            <w:pPr>
              <w:rPr>
                <w:sz w:val="22"/>
                <w:szCs w:val="22"/>
              </w:rPr>
            </w:pPr>
            <w:r w:rsidRPr="00977AAA">
              <w:rPr>
                <w:sz w:val="22"/>
                <w:szCs w:val="22"/>
              </w:rPr>
              <w:t>-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предусматривается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комбинированными видами покрытия.</w:t>
            </w:r>
          </w:p>
          <w:p w14:paraId="084EC1A1" w14:textId="77777777" w:rsidR="00A307C8" w:rsidRPr="00977AAA" w:rsidRDefault="00A307C8" w:rsidP="00840F42">
            <w:pPr>
              <w:rPr>
                <w:sz w:val="22"/>
                <w:szCs w:val="22"/>
              </w:rPr>
            </w:pPr>
            <w:r w:rsidRPr="00977AAA">
              <w:rPr>
                <w:sz w:val="22"/>
                <w:szCs w:val="22"/>
              </w:rPr>
              <w:t>- для сопряжения поверхностей площадки и газона могут применяться садовые бортовые камни со скошенными или закругленными краями.</w:t>
            </w:r>
          </w:p>
          <w:p w14:paraId="5066E3ED" w14:textId="77777777" w:rsidR="00A307C8" w:rsidRPr="00977AAA" w:rsidRDefault="00A307C8" w:rsidP="00840F42">
            <w:pPr>
              <w:rPr>
                <w:sz w:val="22"/>
                <w:szCs w:val="22"/>
              </w:rPr>
            </w:pPr>
            <w:r w:rsidRPr="00977AAA">
              <w:rPr>
                <w:sz w:val="22"/>
                <w:szCs w:val="22"/>
              </w:rPr>
              <w:t>- детские площадки должны озеленяться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14:paraId="1642DBE8" w14:textId="77777777" w:rsidR="00A307C8" w:rsidRPr="00977AAA" w:rsidRDefault="00A307C8" w:rsidP="00840F42">
            <w:pPr>
              <w:rPr>
                <w:sz w:val="22"/>
                <w:szCs w:val="22"/>
              </w:rPr>
            </w:pPr>
            <w:r w:rsidRPr="00977AAA">
              <w:rPr>
                <w:sz w:val="22"/>
                <w:szCs w:val="22"/>
              </w:rPr>
              <w:t>- осветительное оборудование должно функционировать в режиме освещении территории, на котором расположена площадка. Не допускается размещение осветительного оборудования на высоте менее 2,5 м.</w:t>
            </w:r>
          </w:p>
          <w:p w14:paraId="1DFB20D6" w14:textId="77777777" w:rsidR="00A307C8" w:rsidRPr="00977AAA" w:rsidRDefault="00A307C8" w:rsidP="00840F42">
            <w:pPr>
              <w:rPr>
                <w:sz w:val="22"/>
                <w:szCs w:val="22"/>
              </w:rPr>
            </w:pPr>
            <w:r w:rsidRPr="00977AAA">
              <w:rPr>
                <w:sz w:val="22"/>
                <w:szCs w:val="22"/>
              </w:rPr>
              <w:t xml:space="preserve">Площадки отдыха взрослых. Минимальный размер одной площадки 15 </w:t>
            </w:r>
            <w:proofErr w:type="gramStart"/>
            <w:r w:rsidRPr="00977AAA">
              <w:rPr>
                <w:sz w:val="22"/>
                <w:szCs w:val="22"/>
              </w:rPr>
              <w:t>кв.м</w:t>
            </w:r>
            <w:proofErr w:type="gramEnd"/>
            <w:r w:rsidRPr="00977AAA">
              <w:rPr>
                <w:sz w:val="22"/>
                <w:szCs w:val="22"/>
              </w:rPr>
              <w:t>:</w:t>
            </w:r>
          </w:p>
          <w:p w14:paraId="46276525" w14:textId="77777777" w:rsidR="00A307C8" w:rsidRPr="00977AAA" w:rsidRDefault="00A307C8" w:rsidP="00840F42">
            <w:pPr>
              <w:rPr>
                <w:sz w:val="22"/>
                <w:szCs w:val="22"/>
              </w:rPr>
            </w:pPr>
            <w:r w:rsidRPr="00977AAA">
              <w:rPr>
                <w:sz w:val="22"/>
                <w:szCs w:val="22"/>
              </w:rPr>
              <w:t>- 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с одной у каждой скамьи), осветительное оборудование.</w:t>
            </w:r>
          </w:p>
          <w:p w14:paraId="70600724" w14:textId="77777777" w:rsidR="00A307C8" w:rsidRPr="00977AAA" w:rsidRDefault="00A307C8" w:rsidP="00840F42">
            <w:pPr>
              <w:rPr>
                <w:sz w:val="22"/>
                <w:szCs w:val="22"/>
              </w:rPr>
            </w:pPr>
            <w:r w:rsidRPr="00977AAA">
              <w:rPr>
                <w:sz w:val="22"/>
                <w:szCs w:val="22"/>
              </w:rPr>
              <w:t>- покрытие площадки допускается в виде плиточного помещения. При совмещении площадок отдыха и детских площадок, устройство твердых видов покрытия в зоне детских игр не допускается.</w:t>
            </w:r>
          </w:p>
          <w:p w14:paraId="2EFEF3F4" w14:textId="77777777" w:rsidR="00A307C8" w:rsidRPr="00977AAA" w:rsidRDefault="00A307C8" w:rsidP="00840F42">
            <w:pPr>
              <w:rPr>
                <w:sz w:val="22"/>
                <w:szCs w:val="22"/>
              </w:rPr>
            </w:pPr>
            <w:r w:rsidRPr="00977AAA">
              <w:rPr>
                <w:sz w:val="22"/>
                <w:szCs w:val="22"/>
              </w:rPr>
              <w:t>- применяется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из устойчивых к вытаптыванию видов трав. Не допускается применение растений с ядовитыми плодами.</w:t>
            </w:r>
          </w:p>
          <w:p w14:paraId="05E1A57F" w14:textId="77777777" w:rsidR="00A307C8" w:rsidRPr="00977AAA" w:rsidRDefault="00A307C8" w:rsidP="00840F42">
            <w:pPr>
              <w:rPr>
                <w:sz w:val="22"/>
                <w:szCs w:val="22"/>
              </w:rPr>
            </w:pPr>
            <w:r w:rsidRPr="00977AAA">
              <w:rPr>
                <w:sz w:val="22"/>
                <w:szCs w:val="22"/>
              </w:rPr>
              <w:t xml:space="preserve">Открытые спортивные площадки. Минимальный размер одной площадки 100 </w:t>
            </w:r>
            <w:proofErr w:type="gramStart"/>
            <w:r w:rsidRPr="00977AAA">
              <w:rPr>
                <w:sz w:val="22"/>
                <w:szCs w:val="22"/>
              </w:rPr>
              <w:t>кв.м</w:t>
            </w:r>
            <w:proofErr w:type="gramEnd"/>
            <w:r w:rsidRPr="00977AAA">
              <w:rPr>
                <w:sz w:val="22"/>
                <w:szCs w:val="22"/>
              </w:rPr>
              <w:t>:</w:t>
            </w:r>
          </w:p>
          <w:p w14:paraId="3C96A20C" w14:textId="77777777" w:rsidR="00A307C8" w:rsidRPr="00977AAA" w:rsidRDefault="00A307C8" w:rsidP="00840F42">
            <w:pPr>
              <w:rPr>
                <w:sz w:val="22"/>
                <w:szCs w:val="22"/>
              </w:rPr>
            </w:pPr>
            <w:r w:rsidRPr="00977AAA">
              <w:rPr>
                <w:sz w:val="22"/>
                <w:szCs w:val="22"/>
              </w:rPr>
              <w:t>- обязательный перечень элементов благоустройства территории на спортивной площадке включает: мягкие и газонные виды покрытия, спортивное оборудование, озеленение и ограждение площадки.</w:t>
            </w:r>
          </w:p>
          <w:p w14:paraId="79D386F0" w14:textId="77777777" w:rsidR="00A307C8" w:rsidRPr="00977AAA" w:rsidRDefault="00A307C8" w:rsidP="00840F42">
            <w:pPr>
              <w:rPr>
                <w:sz w:val="22"/>
                <w:szCs w:val="22"/>
              </w:rPr>
            </w:pPr>
            <w:r w:rsidRPr="00977AAA">
              <w:rPr>
                <w:sz w:val="22"/>
                <w:szCs w:val="22"/>
              </w:rPr>
              <w:t xml:space="preserve">Минимальный набор спортивного оборудования должен включать в себя: </w:t>
            </w:r>
            <w:proofErr w:type="gramStart"/>
            <w:r w:rsidRPr="00977AAA">
              <w:rPr>
                <w:sz w:val="22"/>
                <w:szCs w:val="22"/>
              </w:rPr>
              <w:t>трех уровневая</w:t>
            </w:r>
            <w:proofErr w:type="gramEnd"/>
            <w:r w:rsidRPr="00977AAA">
              <w:rPr>
                <w:sz w:val="22"/>
                <w:szCs w:val="22"/>
              </w:rPr>
              <w:t xml:space="preserve"> классическая перекладина, шведская лестница, рукоход, брусья.</w:t>
            </w:r>
          </w:p>
          <w:p w14:paraId="42ECAA8F" w14:textId="77777777" w:rsidR="00A307C8" w:rsidRPr="00977AAA" w:rsidRDefault="00A307C8" w:rsidP="00840F42">
            <w:pPr>
              <w:rPr>
                <w:sz w:val="22"/>
                <w:szCs w:val="22"/>
              </w:rPr>
            </w:pPr>
            <w:r w:rsidRPr="00977AAA">
              <w:rPr>
                <w:sz w:val="22"/>
                <w:szCs w:val="22"/>
              </w:rPr>
              <w:t>- озеленение размещается по периметру площадки, высаживая быстрорастущие деревья на расстоянии от края площадки не менее 2м. не допускается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14:paraId="0C581614" w14:textId="77777777" w:rsidR="00A307C8" w:rsidRPr="00977AAA" w:rsidRDefault="00A307C8" w:rsidP="00840F42">
            <w:pPr>
              <w:rPr>
                <w:sz w:val="22"/>
                <w:szCs w:val="22"/>
              </w:rPr>
            </w:pPr>
            <w:r w:rsidRPr="00977AAA">
              <w:rPr>
                <w:sz w:val="22"/>
                <w:szCs w:val="22"/>
              </w:rPr>
              <w:t>- площадки оборудуются сетчатыми ограждениями высотой 2,5-3 м., а в местах примыкания спортивных площадок друг к другу - высотой не менее 1,2 м.</w:t>
            </w:r>
          </w:p>
          <w:p w14:paraId="2A53C6D9" w14:textId="77777777" w:rsidR="00A307C8" w:rsidRPr="00977AAA" w:rsidRDefault="00A307C8" w:rsidP="00840F42">
            <w:pPr>
              <w:rPr>
                <w:sz w:val="22"/>
                <w:szCs w:val="22"/>
              </w:rPr>
            </w:pPr>
            <w:r w:rsidRPr="00977AAA">
              <w:rPr>
                <w:sz w:val="22"/>
                <w:szCs w:val="22"/>
              </w:rPr>
              <w:t>- минимальное расстояние между детскими и спортивными площадками не менее 3 м.</w:t>
            </w:r>
          </w:p>
          <w:p w14:paraId="6B00348B" w14:textId="77777777" w:rsidR="00A307C8" w:rsidRPr="00977AAA" w:rsidRDefault="00A307C8" w:rsidP="00840F42">
            <w:pPr>
              <w:rPr>
                <w:sz w:val="22"/>
                <w:szCs w:val="22"/>
              </w:rPr>
            </w:pPr>
            <w:r w:rsidRPr="00977AAA">
              <w:rPr>
                <w:sz w:val="22"/>
                <w:szCs w:val="22"/>
              </w:rPr>
              <w:t>Площадки для установки мусоросборников:</w:t>
            </w:r>
          </w:p>
          <w:p w14:paraId="01EC9DCE" w14:textId="77777777" w:rsidR="00A307C8" w:rsidRPr="00977AAA" w:rsidRDefault="00A307C8" w:rsidP="00840F42">
            <w:pPr>
              <w:rPr>
                <w:sz w:val="22"/>
                <w:szCs w:val="22"/>
              </w:rPr>
            </w:pPr>
            <w:r w:rsidRPr="00977AAA">
              <w:rPr>
                <w:sz w:val="22"/>
                <w:szCs w:val="22"/>
              </w:rPr>
              <w:t>- обязательный перечень элементов благоустройства территории на площадке, для установки мусоросборников включает: асфальтобетонные, цементно-бетонные, железобетонные (из дорожных плит) виды покрытия, элементы сопряжения поверхности площадки с прилегающими территориям, контейнеры для сбора ТКО, осветительное оборудование, озеленение площадки.</w:t>
            </w:r>
          </w:p>
          <w:p w14:paraId="6D6E8B20" w14:textId="77777777" w:rsidR="00A307C8" w:rsidRPr="00977AAA" w:rsidRDefault="00A307C8" w:rsidP="00840F42">
            <w:pPr>
              <w:rPr>
                <w:sz w:val="22"/>
                <w:szCs w:val="22"/>
              </w:rPr>
            </w:pPr>
            <w:r w:rsidRPr="00977AAA">
              <w:rPr>
                <w:sz w:val="22"/>
                <w:szCs w:val="22"/>
              </w:rPr>
              <w:t>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14:paraId="44DC39AC" w14:textId="77777777" w:rsidR="00A307C8" w:rsidRPr="00977AAA" w:rsidRDefault="00A307C8" w:rsidP="00840F42">
            <w:pPr>
              <w:rPr>
                <w:sz w:val="22"/>
                <w:szCs w:val="22"/>
              </w:rPr>
            </w:pPr>
            <w:r w:rsidRPr="00977AAA">
              <w:rPr>
                <w:sz w:val="22"/>
                <w:szCs w:val="22"/>
              </w:rPr>
              <w:t>- сопряжение площадки с прилегающим проездом, осуществляется в одном уровне, без укладки бордюрного камня, с газоном- садовым бортом или декоративной стенкой высотой 1,0-1,2 м.</w:t>
            </w:r>
          </w:p>
          <w:p w14:paraId="4F9D4D61" w14:textId="77777777" w:rsidR="00A307C8" w:rsidRPr="00977AAA" w:rsidRDefault="00A307C8" w:rsidP="00840F42">
            <w:pPr>
              <w:rPr>
                <w:sz w:val="22"/>
                <w:szCs w:val="22"/>
              </w:rPr>
            </w:pPr>
            <w:r w:rsidRPr="00977AAA">
              <w:rPr>
                <w:sz w:val="22"/>
                <w:szCs w:val="22"/>
              </w:rPr>
              <w:t>- функционирование осветительного оборудования устанавливается в режиме освещения прилегающей территории с высотой опор – не менее 3 м.</w:t>
            </w:r>
          </w:p>
          <w:p w14:paraId="60AE7088" w14:textId="77777777" w:rsidR="00A307C8" w:rsidRPr="00977AAA" w:rsidRDefault="00A307C8" w:rsidP="00840F42">
            <w:pPr>
              <w:rPr>
                <w:sz w:val="22"/>
                <w:szCs w:val="22"/>
              </w:rPr>
            </w:pPr>
            <w:r w:rsidRPr="00977AAA">
              <w:rPr>
                <w:sz w:val="22"/>
                <w:szCs w:val="22"/>
              </w:rPr>
              <w:t>- озеленение производится деревьями с высотой степенью фитонцидности, густой и плотной кроной.  Высоту свободного пространства над уровнем покрытия площадки до кроны рекомендуется предусматривать не менее 3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14:paraId="1F1FF9A2" w14:textId="77777777" w:rsidR="00A307C8" w:rsidRPr="00977AAA" w:rsidRDefault="00A307C8" w:rsidP="00840F42">
            <w:pPr>
              <w:rPr>
                <w:sz w:val="22"/>
                <w:szCs w:val="22"/>
              </w:rPr>
            </w:pPr>
            <w:r w:rsidRPr="00977AAA">
              <w:rPr>
                <w:sz w:val="22"/>
                <w:szCs w:val="22"/>
              </w:rPr>
              <w:t>Площади автостоянок:</w:t>
            </w:r>
          </w:p>
          <w:p w14:paraId="28B888BB" w14:textId="77777777" w:rsidR="00A307C8" w:rsidRPr="00977AAA" w:rsidRDefault="00A307C8" w:rsidP="00840F42">
            <w:pPr>
              <w:rPr>
                <w:sz w:val="22"/>
                <w:szCs w:val="22"/>
              </w:rPr>
            </w:pPr>
            <w:r w:rsidRPr="00977AAA">
              <w:rPr>
                <w:sz w:val="22"/>
                <w:szCs w:val="22"/>
              </w:rPr>
              <w:t>- обязательный перечень элементов благоустройства территории на площадках автостоянок включает: асфальтобетонные, цементно-бетонные, брусчатые, железобетонные (из дорожных плит) виды покрытия. Элементы сопряжения поверхностей, разделительные элементы, осветительное и информационное оборудование.</w:t>
            </w:r>
          </w:p>
          <w:p w14:paraId="4A622F58" w14:textId="77777777" w:rsidR="00A307C8" w:rsidRPr="00977AAA" w:rsidRDefault="00A307C8" w:rsidP="00840F42">
            <w:pPr>
              <w:rPr>
                <w:sz w:val="22"/>
                <w:szCs w:val="22"/>
              </w:rPr>
            </w:pPr>
            <w:r w:rsidRPr="00977AAA">
              <w:rPr>
                <w:sz w:val="22"/>
                <w:szCs w:val="22"/>
              </w:rPr>
              <w:t>Участки малоэтажной многоквартирной жилой застройки):</w:t>
            </w:r>
          </w:p>
          <w:p w14:paraId="33BF32C3" w14:textId="77777777" w:rsidR="00A307C8" w:rsidRPr="00977AAA" w:rsidRDefault="00A307C8" w:rsidP="00840F42">
            <w:pPr>
              <w:rPr>
                <w:sz w:val="22"/>
                <w:szCs w:val="22"/>
              </w:rPr>
            </w:pPr>
            <w:r w:rsidRPr="00977AAA">
              <w:rPr>
                <w:sz w:val="22"/>
                <w:szCs w:val="22"/>
              </w:rPr>
              <w:t>- обязательный перечень элементов благоустройства на территории участка жилой застройки коллективного пользования включает: асфальтобетонные, цементобетонные, брусчатые виды покрытия проездов и автостоянок, элементы сопряжения поверхностей, оборудование площадок, озеленение, осветительное оборудование.</w:t>
            </w:r>
          </w:p>
          <w:p w14:paraId="490B3CFA" w14:textId="77777777" w:rsidR="00A307C8" w:rsidRPr="00977AAA" w:rsidRDefault="00A307C8" w:rsidP="00840F42">
            <w:pPr>
              <w:rPr>
                <w:sz w:val="22"/>
                <w:szCs w:val="22"/>
              </w:rPr>
            </w:pPr>
            <w:r w:rsidRPr="00977AAA">
              <w:rPr>
                <w:sz w:val="22"/>
                <w:szCs w:val="22"/>
              </w:rPr>
              <w:t>- озеленение жилого участка следует формировать между проездом и внешними границами участка: на придомовых полосах- цветники, газоны, вьющиеся растения, компактные группы кустарников, невысоких отдельно стоящих деревьев; на остальной территории участка- свободные композиции и разнообразные приемы озеленения.</w:t>
            </w:r>
          </w:p>
          <w:p w14:paraId="4F2F305D" w14:textId="77777777" w:rsidR="00A307C8" w:rsidRPr="00977AAA" w:rsidRDefault="00A307C8" w:rsidP="00840F42">
            <w:pPr>
              <w:rPr>
                <w:sz w:val="22"/>
                <w:szCs w:val="22"/>
              </w:rPr>
            </w:pPr>
            <w:r w:rsidRPr="00977AAA">
              <w:rPr>
                <w:sz w:val="22"/>
                <w:szCs w:val="22"/>
              </w:rPr>
              <w:t>- при размещении жилых участков вдоль улиц не допускается со стороны улицы их сплошное ограждение и размещение площадок (детских, спортивных, для установки мусоросборников).</w:t>
            </w:r>
          </w:p>
          <w:p w14:paraId="605F4F0D" w14:textId="77777777" w:rsidR="00A307C8" w:rsidRPr="00977AAA" w:rsidRDefault="00A307C8" w:rsidP="00840F42">
            <w:pPr>
              <w:rPr>
                <w:sz w:val="22"/>
                <w:szCs w:val="22"/>
              </w:rPr>
            </w:pPr>
            <w:r w:rsidRPr="00977AAA">
              <w:rPr>
                <w:sz w:val="22"/>
                <w:szCs w:val="22"/>
              </w:rPr>
              <w:t>- на реконструируемых территориях участков жилой застройки предусматривается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замена морально и физически устаревших элементов благоустройства.</w:t>
            </w:r>
          </w:p>
          <w:p w14:paraId="43689BCF" w14:textId="77777777" w:rsidR="00A307C8" w:rsidRPr="00977AAA" w:rsidRDefault="00A307C8" w:rsidP="00840F42">
            <w:pPr>
              <w:rPr>
                <w:sz w:val="22"/>
                <w:szCs w:val="22"/>
              </w:rPr>
            </w:pPr>
            <w:r w:rsidRPr="00977AAA">
              <w:rPr>
                <w:sz w:val="22"/>
                <w:szCs w:val="22"/>
              </w:rPr>
              <w:t>- водоотведение с придомовой территории многоквартирного дома выполнить в соответствии с техническими условиями администрации сельского поселения.</w:t>
            </w:r>
          </w:p>
          <w:p w14:paraId="1F2E383B" w14:textId="77777777" w:rsidR="00A307C8" w:rsidRPr="00977AAA" w:rsidRDefault="00A307C8" w:rsidP="00840F42">
            <w:pPr>
              <w:rPr>
                <w:sz w:val="22"/>
                <w:szCs w:val="22"/>
              </w:rPr>
            </w:pPr>
            <w:r w:rsidRPr="00977AAA">
              <w:rPr>
                <w:sz w:val="22"/>
                <w:szCs w:val="22"/>
              </w:rPr>
              <w:t>Установить следующие особые градостроительные требования архитектурно-художественному облику малоэтажной застройки (код 2.</w:t>
            </w:r>
            <w:r>
              <w:rPr>
                <w:sz w:val="22"/>
                <w:szCs w:val="22"/>
              </w:rPr>
              <w:t>1.1</w:t>
            </w:r>
            <w:r w:rsidRPr="00977AAA">
              <w:rPr>
                <w:sz w:val="22"/>
                <w:szCs w:val="22"/>
              </w:rPr>
              <w:t>.):</w:t>
            </w:r>
          </w:p>
          <w:p w14:paraId="4B2FF5B7" w14:textId="77777777" w:rsidR="00A307C8" w:rsidRPr="00977AAA" w:rsidRDefault="00A307C8" w:rsidP="00840F42">
            <w:pPr>
              <w:rPr>
                <w:sz w:val="22"/>
                <w:szCs w:val="22"/>
              </w:rPr>
            </w:pPr>
            <w:r w:rsidRPr="00977AAA">
              <w:rPr>
                <w:sz w:val="22"/>
                <w:szCs w:val="22"/>
              </w:rPr>
              <w:t>Цветовое решение кровель:</w:t>
            </w:r>
          </w:p>
          <w:p w14:paraId="09F255DC" w14:textId="77777777" w:rsidR="00A307C8" w:rsidRPr="00977AAA" w:rsidRDefault="00A307C8" w:rsidP="00840F42">
            <w:pPr>
              <w:rPr>
                <w:sz w:val="22"/>
                <w:szCs w:val="22"/>
              </w:rPr>
            </w:pPr>
            <w:r w:rsidRPr="00977AAA">
              <w:rPr>
                <w:sz w:val="22"/>
                <w:szCs w:val="22"/>
              </w:rPr>
              <w:t>- в целях энергосбережения применять темные тона кровель следующих основных цветов: зеленого (RAL 6005), коричневого (RAL 8011), синего (RAL5005);</w:t>
            </w:r>
          </w:p>
          <w:p w14:paraId="30D48D5F" w14:textId="77777777" w:rsidR="00A307C8" w:rsidRPr="00977AAA" w:rsidRDefault="00A307C8" w:rsidP="00840F42">
            <w:pPr>
              <w:rPr>
                <w:sz w:val="22"/>
                <w:szCs w:val="22"/>
              </w:rPr>
            </w:pPr>
            <w:r w:rsidRPr="00977AAA">
              <w:rPr>
                <w:sz w:val="22"/>
                <w:szCs w:val="22"/>
              </w:rPr>
              <w:t>Цветовое решение фасадов:</w:t>
            </w:r>
          </w:p>
          <w:p w14:paraId="6540550B" w14:textId="77777777" w:rsidR="00A307C8" w:rsidRPr="00977AAA" w:rsidRDefault="00A307C8" w:rsidP="00840F42">
            <w:pPr>
              <w:rPr>
                <w:sz w:val="22"/>
                <w:szCs w:val="22"/>
              </w:rPr>
            </w:pPr>
            <w:r w:rsidRPr="00977AAA">
              <w:rPr>
                <w:sz w:val="22"/>
                <w:szCs w:val="22"/>
              </w:rPr>
              <w:t>- применять нейтральные тона следующих основных цветов: желтого (RAL 1002), бежевого (RAL 1001), зеленого (RAL 6028);</w:t>
            </w:r>
          </w:p>
          <w:p w14:paraId="700B7789" w14:textId="77777777" w:rsidR="00A307C8" w:rsidRPr="00977AAA" w:rsidRDefault="00A307C8" w:rsidP="00840F42">
            <w:pPr>
              <w:rPr>
                <w:sz w:val="22"/>
                <w:szCs w:val="22"/>
              </w:rPr>
            </w:pPr>
            <w:r w:rsidRPr="00977AAA">
              <w:rPr>
                <w:sz w:val="22"/>
                <w:szCs w:val="22"/>
              </w:rPr>
              <w:t>Цветовое решение ограждений земельных участков:</w:t>
            </w:r>
          </w:p>
          <w:p w14:paraId="02F5BC3B" w14:textId="77777777" w:rsidR="00A307C8" w:rsidRPr="00977AAA" w:rsidRDefault="00A307C8" w:rsidP="00840F42">
            <w:pPr>
              <w:rPr>
                <w:sz w:val="22"/>
                <w:szCs w:val="22"/>
              </w:rPr>
            </w:pPr>
            <w:r w:rsidRPr="00977AAA">
              <w:rPr>
                <w:sz w:val="22"/>
                <w:szCs w:val="22"/>
              </w:rPr>
              <w:t>- применять нейтральные тона следующих основных цветов синего (RAL 5015), зеленого (RAL 6018).</w:t>
            </w:r>
          </w:p>
          <w:p w14:paraId="2842E7D8" w14:textId="77777777" w:rsidR="00A307C8" w:rsidRPr="00977AAA" w:rsidRDefault="00A307C8" w:rsidP="00840F42">
            <w:pPr>
              <w:rPr>
                <w:sz w:val="22"/>
                <w:szCs w:val="22"/>
              </w:rPr>
            </w:pPr>
            <w:r w:rsidRPr="00977AAA">
              <w:rPr>
                <w:sz w:val="22"/>
                <w:szCs w:val="22"/>
              </w:rPr>
              <w:t>Для кода 2.3 предусмотреть холодный тамбур, примыкающий ко входу в каждую квартиру жилого дома блокированной застройки площадью не менее 4 квадратных метров, в том числе для хранения велосипедного транспорта.</w:t>
            </w:r>
          </w:p>
          <w:p w14:paraId="29C51D18" w14:textId="77777777" w:rsidR="00A307C8" w:rsidRPr="00977AAA" w:rsidRDefault="00A307C8" w:rsidP="00840F42">
            <w:pPr>
              <w:rPr>
                <w:sz w:val="22"/>
                <w:szCs w:val="22"/>
              </w:rPr>
            </w:pPr>
            <w:r w:rsidRPr="00977AAA">
              <w:rPr>
                <w:sz w:val="22"/>
                <w:szCs w:val="22"/>
              </w:rPr>
              <w:t>Высота ограждений земельных участков:</w:t>
            </w:r>
          </w:p>
          <w:p w14:paraId="09F9E11D" w14:textId="77777777" w:rsidR="00A307C8" w:rsidRPr="00977AAA" w:rsidRDefault="00A307C8" w:rsidP="00840F42">
            <w:pPr>
              <w:rPr>
                <w:sz w:val="22"/>
                <w:szCs w:val="22"/>
              </w:rPr>
            </w:pPr>
            <w:r w:rsidRPr="00977AAA">
              <w:rPr>
                <w:sz w:val="22"/>
                <w:szCs w:val="22"/>
              </w:rPr>
              <w:t>- вдоль улиц и проездов:</w:t>
            </w:r>
          </w:p>
          <w:p w14:paraId="523DBC46" w14:textId="77777777" w:rsidR="00A307C8" w:rsidRPr="00977AAA" w:rsidRDefault="00A307C8" w:rsidP="00840F42">
            <w:pPr>
              <w:rPr>
                <w:sz w:val="22"/>
                <w:szCs w:val="22"/>
              </w:rPr>
            </w:pPr>
            <w:r w:rsidRPr="00977AAA">
              <w:rPr>
                <w:sz w:val="22"/>
                <w:szCs w:val="22"/>
              </w:rPr>
              <w:t>- максимальная высота - 1,8 метров,</w:t>
            </w:r>
          </w:p>
          <w:p w14:paraId="256C9FC0" w14:textId="77777777" w:rsidR="00A307C8" w:rsidRPr="00977AAA" w:rsidRDefault="00A307C8" w:rsidP="00840F42">
            <w:pPr>
              <w:rPr>
                <w:sz w:val="22"/>
                <w:szCs w:val="22"/>
              </w:rPr>
            </w:pPr>
            <w:r w:rsidRPr="00977AAA">
              <w:rPr>
                <w:sz w:val="22"/>
                <w:szCs w:val="22"/>
              </w:rPr>
              <w:t xml:space="preserve">- минимальная высота – 1,2 метра. </w:t>
            </w:r>
          </w:p>
          <w:p w14:paraId="533945D1" w14:textId="77777777" w:rsidR="00A307C8" w:rsidRPr="00977AAA" w:rsidRDefault="00A307C8" w:rsidP="00840F42">
            <w:pPr>
              <w:rPr>
                <w:sz w:val="22"/>
                <w:szCs w:val="22"/>
              </w:rPr>
            </w:pPr>
            <w:r w:rsidRPr="00977AAA">
              <w:rPr>
                <w:sz w:val="22"/>
                <w:szCs w:val="22"/>
              </w:rPr>
              <w:t>Максимальный планировочный модуль в архитектурном решении ограждений земельных участков вдоль улиц и проездов не более 3,5 метра;</w:t>
            </w:r>
          </w:p>
          <w:p w14:paraId="57383E30" w14:textId="77777777" w:rsidR="00A307C8" w:rsidRPr="00977AAA" w:rsidRDefault="00A307C8" w:rsidP="00840F42">
            <w:pPr>
              <w:rPr>
                <w:sz w:val="22"/>
                <w:szCs w:val="22"/>
              </w:rPr>
            </w:pPr>
            <w:r w:rsidRPr="00977AAA">
              <w:rPr>
                <w:sz w:val="22"/>
                <w:szCs w:val="22"/>
              </w:rPr>
              <w:t>- между соседними участками застройки:</w:t>
            </w:r>
          </w:p>
          <w:p w14:paraId="23B69A6B" w14:textId="77777777" w:rsidR="00A307C8" w:rsidRPr="00977AAA" w:rsidRDefault="00A307C8" w:rsidP="00840F42">
            <w:pPr>
              <w:rPr>
                <w:sz w:val="22"/>
                <w:szCs w:val="22"/>
              </w:rPr>
            </w:pPr>
            <w:r w:rsidRPr="00977AAA">
              <w:rPr>
                <w:sz w:val="22"/>
                <w:szCs w:val="22"/>
              </w:rPr>
              <w:t>- максимальная высота - 1,8 метров без согласования со смежными землепользователями,</w:t>
            </w:r>
          </w:p>
          <w:p w14:paraId="2F4ED2B0" w14:textId="77777777" w:rsidR="00A307C8" w:rsidRPr="00977AAA" w:rsidRDefault="00A307C8" w:rsidP="00840F42">
            <w:pPr>
              <w:rPr>
                <w:sz w:val="22"/>
                <w:szCs w:val="22"/>
              </w:rPr>
            </w:pPr>
            <w:r w:rsidRPr="00977AAA">
              <w:rPr>
                <w:sz w:val="22"/>
                <w:szCs w:val="22"/>
              </w:rPr>
              <w:t>- минимальная высота – 1,2 метра.</w:t>
            </w:r>
          </w:p>
          <w:p w14:paraId="7DF57F47" w14:textId="77777777" w:rsidR="00A307C8" w:rsidRPr="00977AAA" w:rsidRDefault="00A307C8" w:rsidP="00840F42">
            <w:pPr>
              <w:rPr>
                <w:sz w:val="22"/>
                <w:szCs w:val="22"/>
              </w:rPr>
            </w:pPr>
            <w:r w:rsidRPr="00977AAA">
              <w:rPr>
                <w:sz w:val="22"/>
                <w:szCs w:val="22"/>
              </w:rPr>
              <w:t>Более 1,8 метра – по согласованию со смежными землепользователями. Для участков жилой застройки высота 1,8 метра может быть превышена при условии, если это не нарушает объемно-пространственных характеристик окружающей застройки и ландшафта, норм инсоляции и естественной освещенности.</w:t>
            </w:r>
          </w:p>
          <w:p w14:paraId="4E20C2B9" w14:textId="77777777" w:rsidR="00A307C8" w:rsidRPr="00977AAA" w:rsidRDefault="00A307C8" w:rsidP="00840F42">
            <w:pPr>
              <w:rPr>
                <w:sz w:val="22"/>
                <w:szCs w:val="22"/>
              </w:rPr>
            </w:pPr>
            <w:r w:rsidRPr="00977AAA">
              <w:rPr>
                <w:sz w:val="22"/>
                <w:szCs w:val="22"/>
              </w:rPr>
              <w:t>- ограждения вдоль улиц и проездов и между соседними земельными участками должны быть выполнены в «прозрачном» исполнении.</w:t>
            </w:r>
          </w:p>
        </w:tc>
        <w:tc>
          <w:tcPr>
            <w:tcW w:w="3457" w:type="dxa"/>
          </w:tcPr>
          <w:p w14:paraId="59DB1DD4" w14:textId="77777777" w:rsidR="00A307C8" w:rsidRPr="00736FC9" w:rsidRDefault="00A307C8" w:rsidP="00840F42">
            <w:pPr>
              <w:rPr>
                <w:sz w:val="22"/>
                <w:szCs w:val="22"/>
              </w:rPr>
            </w:pPr>
            <w:r w:rsidRPr="00736FC9">
              <w:rPr>
                <w:sz w:val="22"/>
                <w:szCs w:val="22"/>
              </w:rPr>
              <w:t xml:space="preserve">Не допускается размещать жилую застройку в санитарно-защитных зонах, установленных в предусмотренном действующим законодательством порядке. </w:t>
            </w:r>
          </w:p>
          <w:p w14:paraId="46143A10" w14:textId="77777777" w:rsidR="00A307C8" w:rsidRPr="00736FC9" w:rsidRDefault="00A307C8" w:rsidP="00840F42">
            <w:pPr>
              <w:rPr>
                <w:sz w:val="22"/>
                <w:szCs w:val="22"/>
              </w:rPr>
            </w:pPr>
            <w:r w:rsidRPr="00736FC9">
              <w:rPr>
                <w:sz w:val="22"/>
                <w:szCs w:val="22"/>
              </w:rPr>
              <w:t>Размещение встроенных, пристроенных и встроенно-пристроенных объектов осуществлять в соответствии с требованиями СП 54.13330.2016 «Здания жилые многоквартирные» Актуализированная редакция СНиП 31-01-2003.</w:t>
            </w:r>
          </w:p>
          <w:p w14:paraId="11044ECF" w14:textId="77777777" w:rsidR="00A307C8" w:rsidRPr="00977AAA" w:rsidRDefault="00A307C8" w:rsidP="00840F42">
            <w:pPr>
              <w:rPr>
                <w:sz w:val="22"/>
                <w:szCs w:val="22"/>
              </w:rPr>
            </w:pPr>
            <w:r w:rsidRPr="00736FC9">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w:t>
            </w:r>
            <w:r w:rsidRPr="00E1051D">
              <w:rPr>
                <w:sz w:val="22"/>
                <w:szCs w:val="22"/>
              </w:rPr>
              <w:t xml:space="preserve">со </w:t>
            </w:r>
            <w:r>
              <w:rPr>
                <w:sz w:val="22"/>
                <w:szCs w:val="22"/>
              </w:rPr>
              <w:t xml:space="preserve">статьями 2-10 настоящих регламентов </w:t>
            </w:r>
            <w:r w:rsidRPr="009F1427">
              <w:rPr>
                <w:sz w:val="22"/>
                <w:szCs w:val="22"/>
              </w:rPr>
              <w:t>и действующим законодательством</w:t>
            </w:r>
          </w:p>
        </w:tc>
      </w:tr>
      <w:tr w:rsidR="00A307C8" w:rsidRPr="00977AAA" w14:paraId="3C63E865" w14:textId="77777777" w:rsidTr="00840F42">
        <w:trPr>
          <w:trHeight w:val="20"/>
          <w:jc w:val="center"/>
        </w:trPr>
        <w:tc>
          <w:tcPr>
            <w:tcW w:w="1907" w:type="dxa"/>
          </w:tcPr>
          <w:p w14:paraId="32A63C27" w14:textId="77777777" w:rsidR="00A307C8" w:rsidRPr="00977AAA" w:rsidRDefault="00A307C8" w:rsidP="00840F42">
            <w:pPr>
              <w:rPr>
                <w:sz w:val="22"/>
                <w:szCs w:val="22"/>
              </w:rPr>
            </w:pPr>
            <w:r w:rsidRPr="00977AAA">
              <w:rPr>
                <w:sz w:val="22"/>
                <w:szCs w:val="22"/>
              </w:rPr>
              <w:t>Блокированная жилая застройка</w:t>
            </w:r>
          </w:p>
          <w:p w14:paraId="2E5E643C" w14:textId="77777777" w:rsidR="00A307C8" w:rsidRPr="00977AAA" w:rsidRDefault="00A307C8" w:rsidP="00840F42">
            <w:pPr>
              <w:rPr>
                <w:sz w:val="22"/>
                <w:szCs w:val="22"/>
              </w:rPr>
            </w:pPr>
          </w:p>
        </w:tc>
        <w:tc>
          <w:tcPr>
            <w:tcW w:w="2268" w:type="dxa"/>
          </w:tcPr>
          <w:p w14:paraId="763810E2" w14:textId="77777777" w:rsidR="00A307C8" w:rsidRPr="00977AAA" w:rsidRDefault="00A307C8" w:rsidP="00840F42">
            <w:pPr>
              <w:jc w:val="center"/>
              <w:rPr>
                <w:sz w:val="22"/>
                <w:szCs w:val="22"/>
              </w:rPr>
            </w:pPr>
            <w:r w:rsidRPr="00977AAA">
              <w:rPr>
                <w:sz w:val="22"/>
                <w:szCs w:val="22"/>
              </w:rPr>
              <w:t>2.3</w:t>
            </w:r>
          </w:p>
        </w:tc>
        <w:tc>
          <w:tcPr>
            <w:tcW w:w="7110" w:type="dxa"/>
          </w:tcPr>
          <w:p w14:paraId="5FECAC0E" w14:textId="77777777" w:rsidR="00A307C8" w:rsidRPr="00977AAA" w:rsidRDefault="00A307C8" w:rsidP="00840F42">
            <w:pPr>
              <w:widowControl w:val="0"/>
              <w:tabs>
                <w:tab w:val="left" w:pos="889"/>
                <w:tab w:val="left" w:pos="1429"/>
                <w:tab w:val="left" w:pos="1609"/>
              </w:tabs>
              <w:overflowPunct w:val="0"/>
              <w:rPr>
                <w:sz w:val="22"/>
                <w:szCs w:val="22"/>
                <w:lang w:eastAsia="en-US"/>
              </w:rPr>
            </w:pPr>
            <w:r w:rsidRPr="00977AAA">
              <w:rPr>
                <w:sz w:val="22"/>
                <w:szCs w:val="22"/>
                <w:lang w:eastAsia="en-US"/>
              </w:rPr>
              <w:t xml:space="preserve">Минимальная площадь участка для одного блока – </w:t>
            </w:r>
            <w:r>
              <w:rPr>
                <w:sz w:val="22"/>
                <w:szCs w:val="22"/>
                <w:lang w:eastAsia="en-US"/>
              </w:rPr>
              <w:t>200</w:t>
            </w:r>
            <w:r w:rsidRPr="00977AAA">
              <w:rPr>
                <w:sz w:val="22"/>
                <w:szCs w:val="22"/>
                <w:lang w:eastAsia="en-US"/>
              </w:rPr>
              <w:t xml:space="preserve"> кв.м.</w:t>
            </w:r>
          </w:p>
          <w:p w14:paraId="15917BF7" w14:textId="77777777" w:rsidR="00A307C8" w:rsidRPr="00977AAA" w:rsidRDefault="00A307C8" w:rsidP="00840F42">
            <w:pPr>
              <w:autoSpaceDE w:val="0"/>
              <w:autoSpaceDN w:val="0"/>
              <w:adjustRightInd w:val="0"/>
              <w:rPr>
                <w:sz w:val="22"/>
                <w:szCs w:val="22"/>
                <w:lang w:eastAsia="en-US"/>
              </w:rPr>
            </w:pPr>
            <w:r w:rsidRPr="00977AAA">
              <w:rPr>
                <w:sz w:val="22"/>
                <w:szCs w:val="22"/>
                <w:lang w:eastAsia="en-US"/>
              </w:rPr>
              <w:t>Максимальная площадь участка - 4000 кв. м.</w:t>
            </w:r>
          </w:p>
          <w:p w14:paraId="094D7545" w14:textId="77777777" w:rsidR="00A307C8" w:rsidRPr="00977AAA" w:rsidRDefault="00A307C8" w:rsidP="00840F42">
            <w:pPr>
              <w:autoSpaceDE w:val="0"/>
              <w:autoSpaceDN w:val="0"/>
              <w:adjustRightInd w:val="0"/>
              <w:rPr>
                <w:sz w:val="22"/>
                <w:szCs w:val="22"/>
                <w:lang w:eastAsia="en-US"/>
              </w:rPr>
            </w:pPr>
            <w:r w:rsidRPr="00977AAA">
              <w:rPr>
                <w:sz w:val="22"/>
                <w:szCs w:val="22"/>
                <w:lang w:eastAsia="en-US"/>
              </w:rPr>
              <w:t>Количество этажей – не более 3.</w:t>
            </w:r>
          </w:p>
          <w:p w14:paraId="7B9896EE" w14:textId="77777777" w:rsidR="00A307C8" w:rsidRPr="00977AAA" w:rsidRDefault="00A307C8" w:rsidP="00840F42">
            <w:pPr>
              <w:autoSpaceDE w:val="0"/>
              <w:autoSpaceDN w:val="0"/>
              <w:adjustRightInd w:val="0"/>
              <w:rPr>
                <w:sz w:val="22"/>
                <w:szCs w:val="22"/>
                <w:lang w:eastAsia="en-US"/>
              </w:rPr>
            </w:pPr>
            <w:r w:rsidRPr="00977AAA">
              <w:rPr>
                <w:sz w:val="22"/>
                <w:szCs w:val="22"/>
                <w:lang w:eastAsia="en-US"/>
              </w:rPr>
              <w:t>Высота - не подлежит установлению</w:t>
            </w:r>
          </w:p>
          <w:p w14:paraId="27E31183" w14:textId="77777777" w:rsidR="00A307C8" w:rsidRPr="00977AAA" w:rsidRDefault="00A307C8" w:rsidP="00840F42">
            <w:pPr>
              <w:rPr>
                <w:sz w:val="22"/>
                <w:szCs w:val="22"/>
              </w:rPr>
            </w:pPr>
            <w:r w:rsidRPr="00977AAA">
              <w:rPr>
                <w:sz w:val="22"/>
                <w:szCs w:val="22"/>
              </w:rPr>
              <w:t>Минимальные отступы:</w:t>
            </w:r>
          </w:p>
          <w:p w14:paraId="4D239B8A" w14:textId="77777777" w:rsidR="00A307C8" w:rsidRPr="00977AAA" w:rsidRDefault="00A307C8" w:rsidP="00840F42">
            <w:pPr>
              <w:rPr>
                <w:sz w:val="22"/>
                <w:szCs w:val="22"/>
              </w:rPr>
            </w:pPr>
            <w:r w:rsidRPr="00977AAA">
              <w:rPr>
                <w:sz w:val="22"/>
                <w:szCs w:val="22"/>
              </w:rPr>
              <w:t xml:space="preserve">- от красной линии до объекта– 5м </w:t>
            </w:r>
          </w:p>
          <w:p w14:paraId="6A12EBE0" w14:textId="77777777" w:rsidR="00A307C8" w:rsidRPr="00977AAA" w:rsidRDefault="00A307C8" w:rsidP="00840F42">
            <w:pPr>
              <w:pStyle w:val="2fa"/>
              <w:ind w:left="21"/>
              <w:jc w:val="both"/>
              <w:rPr>
                <w:sz w:val="22"/>
                <w:szCs w:val="22"/>
              </w:rPr>
            </w:pPr>
            <w:r w:rsidRPr="00977AAA">
              <w:rPr>
                <w:sz w:val="22"/>
                <w:szCs w:val="22"/>
              </w:rPr>
              <w:t xml:space="preserve"> В условиях реконструкции допускается сокращение отступа и/или размещение зданий по красной линии улиц.</w:t>
            </w:r>
          </w:p>
          <w:p w14:paraId="72EFDC0B" w14:textId="77777777" w:rsidR="00A307C8" w:rsidRPr="00977AAA" w:rsidRDefault="00A307C8" w:rsidP="00840F42">
            <w:pPr>
              <w:autoSpaceDE w:val="0"/>
              <w:autoSpaceDN w:val="0"/>
              <w:adjustRightInd w:val="0"/>
              <w:rPr>
                <w:sz w:val="22"/>
                <w:szCs w:val="22"/>
              </w:rPr>
            </w:pPr>
            <w:r w:rsidRPr="00977AAA">
              <w:rPr>
                <w:sz w:val="22"/>
                <w:szCs w:val="22"/>
              </w:rPr>
              <w:t xml:space="preserve"> Минимальная глубина переднего двора - 5 м.</w:t>
            </w:r>
          </w:p>
          <w:p w14:paraId="76D992DF" w14:textId="77777777" w:rsidR="00A307C8" w:rsidRPr="00977AAA" w:rsidRDefault="00A307C8" w:rsidP="00840F42">
            <w:pPr>
              <w:contextualSpacing/>
              <w:rPr>
                <w:sz w:val="22"/>
                <w:szCs w:val="22"/>
              </w:rPr>
            </w:pPr>
            <w:r w:rsidRPr="00977AAA">
              <w:rPr>
                <w:sz w:val="22"/>
                <w:szCs w:val="22"/>
              </w:rPr>
              <w:t>Расстояние от границ смежного земельного участка:</w:t>
            </w:r>
          </w:p>
          <w:p w14:paraId="13E45F0A" w14:textId="77777777" w:rsidR="00A307C8" w:rsidRPr="00977AAA" w:rsidRDefault="00A307C8" w:rsidP="00840F42">
            <w:pPr>
              <w:contextualSpacing/>
              <w:rPr>
                <w:sz w:val="22"/>
                <w:szCs w:val="22"/>
              </w:rPr>
            </w:pPr>
            <w:r w:rsidRPr="00977AAA">
              <w:rPr>
                <w:sz w:val="22"/>
                <w:szCs w:val="22"/>
              </w:rPr>
              <w:t>- без отступа со стороны примыкания соседнего блока;</w:t>
            </w:r>
          </w:p>
          <w:p w14:paraId="3B1EB702" w14:textId="77777777" w:rsidR="00A307C8" w:rsidRPr="00977AAA" w:rsidRDefault="00A307C8" w:rsidP="00840F42">
            <w:pPr>
              <w:contextualSpacing/>
              <w:rPr>
                <w:sz w:val="22"/>
                <w:szCs w:val="22"/>
              </w:rPr>
            </w:pPr>
            <w:r w:rsidRPr="00977AAA">
              <w:rPr>
                <w:sz w:val="22"/>
                <w:szCs w:val="22"/>
              </w:rPr>
              <w:t>- 3 м до основного строения со стороны, не предполагающей примыкание соседнего блока;</w:t>
            </w:r>
          </w:p>
          <w:p w14:paraId="245FA04B" w14:textId="77777777" w:rsidR="00A307C8" w:rsidRPr="00977AAA" w:rsidRDefault="00A307C8" w:rsidP="00840F42">
            <w:pPr>
              <w:contextualSpacing/>
              <w:rPr>
                <w:sz w:val="22"/>
                <w:szCs w:val="22"/>
              </w:rPr>
            </w:pPr>
            <w:r w:rsidRPr="00977AAA">
              <w:rPr>
                <w:sz w:val="22"/>
                <w:szCs w:val="22"/>
              </w:rPr>
              <w:t>- 1 м до хозяйственных построек, допускается блокировка хозяйственных построек на смежных приусадебных участках по взаимному согласию домовладельцев.</w:t>
            </w:r>
          </w:p>
          <w:p w14:paraId="03952B8D" w14:textId="77777777" w:rsidR="00A307C8" w:rsidRPr="00977AAA" w:rsidRDefault="00A307C8" w:rsidP="00840F42">
            <w:pPr>
              <w:autoSpaceDE w:val="0"/>
              <w:autoSpaceDN w:val="0"/>
              <w:adjustRightInd w:val="0"/>
              <w:rPr>
                <w:sz w:val="22"/>
                <w:szCs w:val="22"/>
              </w:rPr>
            </w:pPr>
            <w:r w:rsidRPr="00977AAA">
              <w:rPr>
                <w:sz w:val="22"/>
                <w:szCs w:val="22"/>
              </w:rPr>
              <w:t>Вспомогательные строения, за исключением гаражей, размещать со стороны улиц не допускается.</w:t>
            </w:r>
          </w:p>
          <w:p w14:paraId="0CB46C95" w14:textId="77777777" w:rsidR="00A307C8" w:rsidRPr="00977AAA" w:rsidRDefault="00A307C8" w:rsidP="00840F42">
            <w:pPr>
              <w:autoSpaceDE w:val="0"/>
              <w:autoSpaceDN w:val="0"/>
              <w:adjustRightInd w:val="0"/>
              <w:rPr>
                <w:sz w:val="22"/>
                <w:szCs w:val="22"/>
              </w:rPr>
            </w:pPr>
            <w:r w:rsidRPr="00977AAA">
              <w:rPr>
                <w:sz w:val="22"/>
                <w:szCs w:val="22"/>
              </w:rPr>
              <w:t>Максимальный процент застройки в границах земельного участка – 75%.</w:t>
            </w:r>
          </w:p>
          <w:p w14:paraId="00B657FD" w14:textId="77777777" w:rsidR="00A307C8" w:rsidRPr="00977AAA" w:rsidRDefault="00A307C8" w:rsidP="00840F42">
            <w:pPr>
              <w:autoSpaceDE w:val="0"/>
              <w:autoSpaceDN w:val="0"/>
              <w:adjustRightInd w:val="0"/>
              <w:rPr>
                <w:sz w:val="22"/>
                <w:szCs w:val="22"/>
              </w:rPr>
            </w:pPr>
            <w:r w:rsidRPr="00977AAA">
              <w:rPr>
                <w:sz w:val="22"/>
                <w:szCs w:val="22"/>
              </w:rPr>
              <w:t>Максимально допустимая высота ограждения участков объектов индивидуального жилищного строительства со стороны улиц, проездов - 1,8 м, между участками не регламентируется</w:t>
            </w:r>
          </w:p>
        </w:tc>
        <w:tc>
          <w:tcPr>
            <w:tcW w:w="3457" w:type="dxa"/>
          </w:tcPr>
          <w:p w14:paraId="6E5A3FCD" w14:textId="77777777" w:rsidR="00A307C8" w:rsidRPr="00977AAA" w:rsidRDefault="00A307C8" w:rsidP="00840F42">
            <w:pPr>
              <w:rPr>
                <w:sz w:val="22"/>
                <w:szCs w:val="22"/>
              </w:rPr>
            </w:pPr>
            <w:r w:rsidRPr="00977AAA">
              <w:rPr>
                <w:sz w:val="22"/>
                <w:szCs w:val="22"/>
              </w:rPr>
              <w:t>Не допускается размещать жилую застройку в санитарно-защитных зонах, установленных в предусмотренном действующим законодательством порядке.</w:t>
            </w:r>
          </w:p>
          <w:p w14:paraId="174E92D6" w14:textId="77777777" w:rsidR="00A307C8" w:rsidRPr="00977AAA" w:rsidRDefault="00A307C8" w:rsidP="00840F42">
            <w:pPr>
              <w:rPr>
                <w:sz w:val="22"/>
                <w:szCs w:val="22"/>
              </w:rPr>
            </w:pPr>
            <w:r w:rsidRPr="00977AAA">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Pr>
                <w:sz w:val="22"/>
                <w:szCs w:val="22"/>
              </w:rPr>
              <w:t xml:space="preserve">статьями 2-10 настоящих регламентов </w:t>
            </w:r>
            <w:r w:rsidRPr="009F1427">
              <w:rPr>
                <w:sz w:val="22"/>
                <w:szCs w:val="22"/>
              </w:rPr>
              <w:t>и действующим законодательством</w:t>
            </w:r>
          </w:p>
        </w:tc>
      </w:tr>
      <w:tr w:rsidR="00A307C8" w:rsidRPr="00977AAA" w14:paraId="63EA4304" w14:textId="77777777" w:rsidTr="00840F42">
        <w:trPr>
          <w:trHeight w:val="20"/>
          <w:jc w:val="center"/>
        </w:trPr>
        <w:tc>
          <w:tcPr>
            <w:tcW w:w="1907" w:type="dxa"/>
          </w:tcPr>
          <w:p w14:paraId="5FD73D8F" w14:textId="77777777" w:rsidR="00A307C8" w:rsidRPr="00977AAA" w:rsidRDefault="00A307C8" w:rsidP="00840F42">
            <w:pPr>
              <w:rPr>
                <w:sz w:val="22"/>
                <w:szCs w:val="22"/>
              </w:rPr>
            </w:pPr>
            <w:r w:rsidRPr="000A39F1">
              <w:rPr>
                <w:sz w:val="22"/>
                <w:szCs w:val="22"/>
              </w:rPr>
              <w:t>Хранение автотранспорта</w:t>
            </w:r>
          </w:p>
        </w:tc>
        <w:tc>
          <w:tcPr>
            <w:tcW w:w="2268" w:type="dxa"/>
          </w:tcPr>
          <w:p w14:paraId="5F61931B" w14:textId="77777777" w:rsidR="00A307C8" w:rsidRPr="00977AAA" w:rsidRDefault="00A307C8" w:rsidP="00840F42">
            <w:pPr>
              <w:jc w:val="center"/>
              <w:rPr>
                <w:sz w:val="22"/>
                <w:szCs w:val="22"/>
              </w:rPr>
            </w:pPr>
            <w:r>
              <w:rPr>
                <w:sz w:val="22"/>
                <w:szCs w:val="22"/>
              </w:rPr>
              <w:t>2.7.1</w:t>
            </w:r>
          </w:p>
        </w:tc>
        <w:tc>
          <w:tcPr>
            <w:tcW w:w="7110" w:type="dxa"/>
          </w:tcPr>
          <w:p w14:paraId="3D554BD3"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Минимальная площадь участка - не подлежит установлению.</w:t>
            </w:r>
          </w:p>
          <w:p w14:paraId="0C4AAF67"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2837BC6A"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Количество этажей – до 2 надземных этажей включительно.</w:t>
            </w:r>
          </w:p>
          <w:p w14:paraId="7D43F89C"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 не подлежит установлению.</w:t>
            </w:r>
          </w:p>
          <w:p w14:paraId="33A56B2A"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14:paraId="6C0CF2B6"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tc>
        <w:tc>
          <w:tcPr>
            <w:tcW w:w="3457" w:type="dxa"/>
          </w:tcPr>
          <w:p w14:paraId="47C822C2" w14:textId="77777777" w:rsidR="00A307C8" w:rsidRPr="00465FE4" w:rsidRDefault="00A307C8" w:rsidP="00840F42">
            <w:pPr>
              <w:rPr>
                <w:sz w:val="22"/>
                <w:szCs w:val="22"/>
              </w:rPr>
            </w:pPr>
            <w:r w:rsidRPr="00465FE4">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Pr>
                <w:sz w:val="22"/>
                <w:szCs w:val="22"/>
              </w:rPr>
              <w:t xml:space="preserve">статьями 2-10 настоящих регламентов </w:t>
            </w:r>
            <w:r w:rsidRPr="009F1427">
              <w:rPr>
                <w:sz w:val="22"/>
                <w:szCs w:val="22"/>
              </w:rPr>
              <w:t>и действующим законодательством</w:t>
            </w:r>
          </w:p>
        </w:tc>
      </w:tr>
      <w:tr w:rsidR="00A307C8" w:rsidRPr="00977AAA" w14:paraId="358D1D34" w14:textId="77777777" w:rsidTr="00840F42">
        <w:trPr>
          <w:trHeight w:val="20"/>
          <w:jc w:val="center"/>
        </w:trPr>
        <w:tc>
          <w:tcPr>
            <w:tcW w:w="1907" w:type="dxa"/>
          </w:tcPr>
          <w:p w14:paraId="2D19E8CA" w14:textId="77777777" w:rsidR="00A307C8" w:rsidRPr="00977AAA" w:rsidRDefault="00A307C8" w:rsidP="00840F42">
            <w:pPr>
              <w:rPr>
                <w:sz w:val="22"/>
                <w:szCs w:val="22"/>
              </w:rPr>
            </w:pPr>
            <w:r w:rsidRPr="00977AAA">
              <w:rPr>
                <w:sz w:val="22"/>
                <w:szCs w:val="22"/>
              </w:rPr>
              <w:t>Дошкольное, начальное и среднее общее образование</w:t>
            </w:r>
          </w:p>
        </w:tc>
        <w:tc>
          <w:tcPr>
            <w:tcW w:w="2268" w:type="dxa"/>
          </w:tcPr>
          <w:p w14:paraId="56045C48" w14:textId="77777777" w:rsidR="00A307C8" w:rsidRPr="00977AAA" w:rsidRDefault="00A307C8" w:rsidP="00840F42">
            <w:pPr>
              <w:autoSpaceDE w:val="0"/>
              <w:autoSpaceDN w:val="0"/>
              <w:adjustRightInd w:val="0"/>
              <w:jc w:val="center"/>
              <w:rPr>
                <w:sz w:val="22"/>
                <w:szCs w:val="22"/>
              </w:rPr>
            </w:pPr>
            <w:r w:rsidRPr="00977AAA">
              <w:rPr>
                <w:sz w:val="22"/>
                <w:szCs w:val="22"/>
              </w:rPr>
              <w:t>3.5.1</w:t>
            </w:r>
          </w:p>
        </w:tc>
        <w:tc>
          <w:tcPr>
            <w:tcW w:w="7110" w:type="dxa"/>
          </w:tcPr>
          <w:p w14:paraId="00551A44"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Минимальная площадь участка:</w:t>
            </w:r>
          </w:p>
          <w:p w14:paraId="5BDD4997"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муниципальные дошкольные образовательные организации – не менее 3120 кв. м;</w:t>
            </w:r>
          </w:p>
          <w:p w14:paraId="535D0A1C"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муниципальные общеобразовательные организации – не менее 20 000 кв. м;</w:t>
            </w:r>
          </w:p>
          <w:p w14:paraId="3359BDBF"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муниципальные организации дополнительного образования – не менее 450 кв. м.</w:t>
            </w:r>
          </w:p>
          <w:p w14:paraId="14D11F9B" w14:textId="77777777" w:rsidR="00A307C8" w:rsidRPr="00977AAA" w:rsidRDefault="00A307C8" w:rsidP="00840F42">
            <w:pPr>
              <w:rPr>
                <w:sz w:val="22"/>
                <w:szCs w:val="22"/>
              </w:rPr>
            </w:pPr>
            <w:r w:rsidRPr="00977AAA">
              <w:rPr>
                <w:sz w:val="22"/>
                <w:szCs w:val="22"/>
              </w:rPr>
              <w:t>Максимальная площадь участка - не подлежит установлению</w:t>
            </w:r>
          </w:p>
          <w:p w14:paraId="35B64145"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Количество этажей – до 3 надземных этажей.</w:t>
            </w:r>
          </w:p>
          <w:p w14:paraId="2BF2C43E"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Высота – не подлежит установлению.</w:t>
            </w:r>
          </w:p>
          <w:p w14:paraId="1B5F3FA4"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до объекта - 10 м.</w:t>
            </w:r>
          </w:p>
          <w:p w14:paraId="30192423" w14:textId="77777777" w:rsidR="00A307C8" w:rsidRPr="00977AAA" w:rsidRDefault="00A307C8" w:rsidP="00840F42">
            <w:pPr>
              <w:contextualSpacing/>
              <w:rPr>
                <w:rFonts w:ascii="Times New Roman CYR" w:hAnsi="Times New Roman CYR" w:cs="Times New Roman CYR"/>
                <w:sz w:val="22"/>
                <w:szCs w:val="22"/>
              </w:rPr>
            </w:pPr>
            <w:r w:rsidRPr="00977AAA">
              <w:rPr>
                <w:sz w:val="22"/>
                <w:szCs w:val="22"/>
              </w:rPr>
              <w:t>В условиях реконструкции допускается размещение зданий по красной линии улиц.</w:t>
            </w:r>
          </w:p>
          <w:p w14:paraId="4F8C16F9"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Расстояние от границ смежного земельного участка:</w:t>
            </w:r>
          </w:p>
          <w:p w14:paraId="4C5A3A81"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- 6 м до основного строения;</w:t>
            </w:r>
          </w:p>
          <w:p w14:paraId="3C833DDB"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- 1 м до вспомогательных и хозяйственных построек.</w:t>
            </w:r>
          </w:p>
          <w:p w14:paraId="11E8CFFB"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В условиях реконструкции допускается сокращение отступа и/или размещение зданий по красной линии улиц.</w:t>
            </w:r>
          </w:p>
          <w:p w14:paraId="2B7F865C" w14:textId="77777777" w:rsidR="00A307C8" w:rsidRPr="00977AAA" w:rsidRDefault="00A307C8" w:rsidP="00840F42">
            <w:pPr>
              <w:ind w:left="34"/>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Максимальный процент застройки в границах земельного участка – 60%.</w:t>
            </w:r>
          </w:p>
        </w:tc>
        <w:tc>
          <w:tcPr>
            <w:tcW w:w="3457" w:type="dxa"/>
          </w:tcPr>
          <w:p w14:paraId="56523769" w14:textId="77777777" w:rsidR="00A307C8" w:rsidRPr="00032CEB" w:rsidRDefault="00A307C8" w:rsidP="00840F42">
            <w:pPr>
              <w:rPr>
                <w:sz w:val="22"/>
                <w:szCs w:val="22"/>
              </w:rPr>
            </w:pPr>
            <w:r w:rsidRPr="00977AAA">
              <w:rPr>
                <w:sz w:val="22"/>
                <w:szCs w:val="22"/>
              </w:rPr>
              <w:t xml:space="preserve">Не допускается размещать образовательные и детские учреждения в санитарно-защитных </w:t>
            </w:r>
            <w:r w:rsidRPr="00032CEB">
              <w:rPr>
                <w:sz w:val="22"/>
                <w:szCs w:val="22"/>
              </w:rPr>
              <w:t>зонах, установленных в предусмотренном действующим законодательством порядке.</w:t>
            </w:r>
          </w:p>
          <w:p w14:paraId="2B2495A1" w14:textId="77777777" w:rsidR="00A307C8" w:rsidRPr="00977AAA" w:rsidRDefault="00A307C8" w:rsidP="00840F42">
            <w:pPr>
              <w:rPr>
                <w:sz w:val="22"/>
                <w:szCs w:val="22"/>
              </w:rPr>
            </w:pPr>
            <w:r w:rsidRPr="00032CEB">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Pr>
                <w:sz w:val="22"/>
                <w:szCs w:val="22"/>
              </w:rPr>
              <w:t xml:space="preserve">статьями 2-10 настоящих регламентов </w:t>
            </w:r>
            <w:r w:rsidRPr="009F1427">
              <w:rPr>
                <w:sz w:val="22"/>
                <w:szCs w:val="22"/>
              </w:rPr>
              <w:t>и действующим законодательством</w:t>
            </w:r>
          </w:p>
        </w:tc>
      </w:tr>
      <w:tr w:rsidR="00A307C8" w:rsidRPr="00977AAA" w14:paraId="3AC21A39" w14:textId="77777777" w:rsidTr="00840F42">
        <w:trPr>
          <w:trHeight w:val="20"/>
          <w:jc w:val="center"/>
        </w:trPr>
        <w:tc>
          <w:tcPr>
            <w:tcW w:w="1907" w:type="dxa"/>
          </w:tcPr>
          <w:p w14:paraId="01A613F5" w14:textId="77777777" w:rsidR="00A307C8" w:rsidRPr="00977AAA" w:rsidRDefault="00A307C8" w:rsidP="00840F42">
            <w:pPr>
              <w:rPr>
                <w:sz w:val="22"/>
                <w:szCs w:val="22"/>
                <w:lang w:val="en-US"/>
              </w:rPr>
            </w:pPr>
            <w:r w:rsidRPr="00977AAA">
              <w:rPr>
                <w:sz w:val="22"/>
                <w:szCs w:val="22"/>
              </w:rPr>
              <w:t>Магазины</w:t>
            </w:r>
          </w:p>
        </w:tc>
        <w:tc>
          <w:tcPr>
            <w:tcW w:w="2268" w:type="dxa"/>
          </w:tcPr>
          <w:p w14:paraId="5B585D18" w14:textId="77777777" w:rsidR="00A307C8" w:rsidRPr="00977AAA" w:rsidRDefault="00A307C8" w:rsidP="00840F42">
            <w:pPr>
              <w:autoSpaceDE w:val="0"/>
              <w:autoSpaceDN w:val="0"/>
              <w:adjustRightInd w:val="0"/>
              <w:jc w:val="center"/>
              <w:rPr>
                <w:sz w:val="22"/>
                <w:szCs w:val="22"/>
              </w:rPr>
            </w:pPr>
            <w:r w:rsidRPr="00977AAA">
              <w:rPr>
                <w:sz w:val="22"/>
                <w:szCs w:val="22"/>
              </w:rPr>
              <w:t>4.4</w:t>
            </w:r>
          </w:p>
        </w:tc>
        <w:tc>
          <w:tcPr>
            <w:tcW w:w="7110" w:type="dxa"/>
          </w:tcPr>
          <w:p w14:paraId="67F8394F"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Минимальная площадь участка - не подлежит установлению.</w:t>
            </w:r>
          </w:p>
          <w:p w14:paraId="38BB7DF7"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0BDC46A6" w14:textId="77777777" w:rsidR="00A307C8" w:rsidRPr="00977AAA" w:rsidRDefault="00A307C8" w:rsidP="00840F42">
            <w:pPr>
              <w:tabs>
                <w:tab w:val="center" w:pos="4677"/>
                <w:tab w:val="right" w:pos="9355"/>
              </w:tabs>
              <w:rPr>
                <w:sz w:val="22"/>
                <w:szCs w:val="22"/>
              </w:rPr>
            </w:pPr>
            <w:r w:rsidRPr="00977AAA">
              <w:rPr>
                <w:rFonts w:ascii="Times New Roman CYR" w:hAnsi="Times New Roman CYR" w:cs="Times New Roman CYR"/>
                <w:sz w:val="22"/>
                <w:szCs w:val="22"/>
              </w:rPr>
              <w:t xml:space="preserve">Количество этажей – </w:t>
            </w:r>
            <w:r w:rsidRPr="00977AAA">
              <w:rPr>
                <w:sz w:val="22"/>
                <w:szCs w:val="22"/>
              </w:rPr>
              <w:t>до 2 надземных этажей.</w:t>
            </w:r>
          </w:p>
          <w:p w14:paraId="1C8F0096"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до объекта - 5 м.</w:t>
            </w:r>
          </w:p>
          <w:p w14:paraId="35162966" w14:textId="77777777" w:rsidR="00A307C8" w:rsidRPr="00977AAA" w:rsidRDefault="00A307C8" w:rsidP="00840F42">
            <w:pPr>
              <w:autoSpaceDE w:val="0"/>
              <w:autoSpaceDN w:val="0"/>
              <w:adjustRightInd w:val="0"/>
              <w:rPr>
                <w:sz w:val="22"/>
                <w:szCs w:val="22"/>
              </w:rPr>
            </w:pPr>
            <w:r w:rsidRPr="00977AAA">
              <w:rPr>
                <w:sz w:val="22"/>
                <w:szCs w:val="22"/>
              </w:rPr>
              <w:t>В условиях реконструкции допускается размещение зданий по красной линии улиц.</w:t>
            </w:r>
          </w:p>
          <w:p w14:paraId="2E3EFCA8" w14:textId="77777777" w:rsidR="00A307C8" w:rsidRPr="00977AAA" w:rsidRDefault="00A307C8" w:rsidP="00840F42">
            <w:pPr>
              <w:autoSpaceDE w:val="0"/>
              <w:autoSpaceDN w:val="0"/>
              <w:adjustRightInd w:val="0"/>
              <w:rPr>
                <w:rFonts w:ascii="Times New Roman CYR" w:hAnsi="Times New Roman CYR" w:cs="Times New Roman CYR"/>
                <w:sz w:val="22"/>
                <w:szCs w:val="22"/>
              </w:rPr>
            </w:pPr>
            <w:r w:rsidRPr="00977AAA">
              <w:rPr>
                <w:rFonts w:ascii="Times New Roman CYR" w:hAnsi="Times New Roman CYR" w:cs="Times New Roman CYR"/>
                <w:sz w:val="22"/>
                <w:szCs w:val="22"/>
              </w:rPr>
              <w:t>Расстояние от границ смежного земельного участка:</w:t>
            </w:r>
          </w:p>
          <w:p w14:paraId="416F8143" w14:textId="77777777" w:rsidR="00A307C8" w:rsidRPr="00977AAA" w:rsidRDefault="00A307C8" w:rsidP="00840F42">
            <w:pPr>
              <w:contextualSpacing/>
              <w:rPr>
                <w:sz w:val="22"/>
                <w:szCs w:val="22"/>
              </w:rPr>
            </w:pPr>
            <w:r w:rsidRPr="00977AAA">
              <w:rPr>
                <w:sz w:val="22"/>
                <w:szCs w:val="22"/>
              </w:rPr>
              <w:t xml:space="preserve">- 3 м до выступающих конструктивных элементов (крыльцо, пандус, приямок, отмостка и т.д.) основного здания, </w:t>
            </w:r>
          </w:p>
          <w:p w14:paraId="6DBEC513" w14:textId="77777777" w:rsidR="00A307C8" w:rsidRPr="00977AAA" w:rsidRDefault="00A307C8" w:rsidP="00840F42">
            <w:pPr>
              <w:contextualSpacing/>
              <w:rPr>
                <w:sz w:val="22"/>
                <w:szCs w:val="22"/>
              </w:rPr>
            </w:pPr>
            <w:r w:rsidRPr="00977AAA">
              <w:rPr>
                <w:sz w:val="22"/>
                <w:szCs w:val="22"/>
              </w:rPr>
              <w:t>- 1 м до хозяйственных построек.</w:t>
            </w:r>
          </w:p>
          <w:p w14:paraId="4A9B4CA8" w14:textId="77777777" w:rsidR="00A307C8" w:rsidRPr="00977AAA" w:rsidRDefault="00A307C8" w:rsidP="00840F42">
            <w:pPr>
              <w:autoSpaceDE w:val="0"/>
              <w:autoSpaceDN w:val="0"/>
              <w:adjustRightInd w:val="0"/>
              <w:rPr>
                <w:sz w:val="22"/>
                <w:szCs w:val="22"/>
              </w:rPr>
            </w:pPr>
            <w:r w:rsidRPr="00977AAA">
              <w:rPr>
                <w:sz w:val="22"/>
                <w:szCs w:val="22"/>
              </w:rPr>
              <w:t>В условиях реконструкции допускается сокращение отступа и/или размещение зданий по красной линии улиц.</w:t>
            </w:r>
          </w:p>
          <w:p w14:paraId="42D8B275" w14:textId="77777777" w:rsidR="00A307C8" w:rsidRPr="00977AAA" w:rsidRDefault="00A307C8" w:rsidP="00840F42">
            <w:pPr>
              <w:rPr>
                <w:sz w:val="22"/>
                <w:szCs w:val="22"/>
              </w:rPr>
            </w:pPr>
            <w:r w:rsidRPr="00977AAA">
              <w:rPr>
                <w:sz w:val="22"/>
                <w:szCs w:val="22"/>
              </w:rPr>
              <w:t>Максимальный процент застройки в границах земельного участка – 75%.</w:t>
            </w:r>
          </w:p>
        </w:tc>
        <w:tc>
          <w:tcPr>
            <w:tcW w:w="3457" w:type="dxa"/>
          </w:tcPr>
          <w:p w14:paraId="0E42FBCA" w14:textId="77777777" w:rsidR="00A307C8" w:rsidRPr="00032CEB" w:rsidRDefault="00A307C8" w:rsidP="00840F42">
            <w:pPr>
              <w:rPr>
                <w:sz w:val="22"/>
                <w:szCs w:val="22"/>
              </w:rPr>
            </w:pPr>
            <w:r w:rsidRPr="00032CEB">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Pr>
                <w:sz w:val="22"/>
                <w:szCs w:val="22"/>
              </w:rPr>
              <w:t xml:space="preserve">статьями 2-10 настоящих регламентов </w:t>
            </w:r>
            <w:r w:rsidRPr="009F1427">
              <w:rPr>
                <w:sz w:val="22"/>
                <w:szCs w:val="22"/>
              </w:rPr>
              <w:t>и действующим законодательством</w:t>
            </w:r>
          </w:p>
        </w:tc>
      </w:tr>
      <w:tr w:rsidR="00A307C8" w:rsidRPr="00977AAA" w14:paraId="10C9F43F" w14:textId="77777777" w:rsidTr="00840F42">
        <w:trPr>
          <w:trHeight w:val="20"/>
          <w:jc w:val="center"/>
        </w:trPr>
        <w:tc>
          <w:tcPr>
            <w:tcW w:w="1907" w:type="dxa"/>
          </w:tcPr>
          <w:p w14:paraId="4374CC22" w14:textId="77777777" w:rsidR="00A307C8" w:rsidRPr="00977AAA" w:rsidRDefault="00A307C8" w:rsidP="00840F42">
            <w:pPr>
              <w:rPr>
                <w:sz w:val="22"/>
                <w:szCs w:val="22"/>
              </w:rPr>
            </w:pPr>
            <w:r w:rsidRPr="00977AAA">
              <w:rPr>
                <w:sz w:val="22"/>
                <w:szCs w:val="22"/>
              </w:rPr>
              <w:t>Коммунальное обслуживание</w:t>
            </w:r>
          </w:p>
        </w:tc>
        <w:tc>
          <w:tcPr>
            <w:tcW w:w="2268" w:type="dxa"/>
          </w:tcPr>
          <w:p w14:paraId="72C7FC81" w14:textId="77777777" w:rsidR="00A307C8" w:rsidRPr="00977AAA" w:rsidRDefault="00A307C8" w:rsidP="00840F42">
            <w:pPr>
              <w:jc w:val="center"/>
              <w:rPr>
                <w:sz w:val="22"/>
                <w:szCs w:val="22"/>
              </w:rPr>
            </w:pPr>
            <w:r w:rsidRPr="00977AAA">
              <w:rPr>
                <w:sz w:val="22"/>
                <w:szCs w:val="22"/>
              </w:rPr>
              <w:t>3.1</w:t>
            </w:r>
          </w:p>
        </w:tc>
        <w:tc>
          <w:tcPr>
            <w:tcW w:w="7110" w:type="dxa"/>
          </w:tcPr>
          <w:p w14:paraId="7D2EDDFD"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Минимальная площадь участка - не подлежит установлению.</w:t>
            </w:r>
          </w:p>
          <w:p w14:paraId="0A07404E"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533A9A85"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Количество этажей – не подлежит установлению.</w:t>
            </w:r>
          </w:p>
          <w:p w14:paraId="0A46C446"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 не подлежит установлению.</w:t>
            </w:r>
          </w:p>
          <w:p w14:paraId="57E470BE"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14:paraId="71C61584"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Максимальный процент застройки в границах земельного учас</w:t>
            </w:r>
            <w:r>
              <w:rPr>
                <w:rFonts w:ascii="Times New Roman CYR" w:hAnsi="Times New Roman CYR" w:cs="Times New Roman CYR"/>
                <w:sz w:val="22"/>
                <w:szCs w:val="22"/>
              </w:rPr>
              <w:t>тка – не подлежит установлению.</w:t>
            </w:r>
          </w:p>
        </w:tc>
        <w:tc>
          <w:tcPr>
            <w:tcW w:w="3457" w:type="dxa"/>
          </w:tcPr>
          <w:p w14:paraId="573469C1" w14:textId="77777777" w:rsidR="00A307C8" w:rsidRPr="00032CEB" w:rsidRDefault="00A307C8" w:rsidP="00840F42">
            <w:pPr>
              <w:rPr>
                <w:sz w:val="22"/>
                <w:szCs w:val="22"/>
              </w:rPr>
            </w:pPr>
            <w:r w:rsidRPr="00032CEB">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Pr>
                <w:sz w:val="22"/>
                <w:szCs w:val="22"/>
              </w:rPr>
              <w:t xml:space="preserve">статьями 2-10 настоящих регламентов </w:t>
            </w:r>
            <w:r w:rsidRPr="009F1427">
              <w:rPr>
                <w:sz w:val="22"/>
                <w:szCs w:val="22"/>
              </w:rPr>
              <w:t>и действующим законодательством</w:t>
            </w:r>
          </w:p>
        </w:tc>
      </w:tr>
      <w:tr w:rsidR="00A307C8" w:rsidRPr="00977AAA" w14:paraId="2E4221FC" w14:textId="77777777" w:rsidTr="00840F42">
        <w:trPr>
          <w:trHeight w:val="20"/>
          <w:jc w:val="center"/>
        </w:trPr>
        <w:tc>
          <w:tcPr>
            <w:tcW w:w="1907" w:type="dxa"/>
          </w:tcPr>
          <w:p w14:paraId="2EABD447" w14:textId="77777777" w:rsidR="00A307C8" w:rsidRPr="00977AAA" w:rsidRDefault="00A307C8" w:rsidP="00840F42">
            <w:pPr>
              <w:rPr>
                <w:sz w:val="22"/>
                <w:szCs w:val="22"/>
              </w:rPr>
            </w:pPr>
            <w:r w:rsidRPr="00977AAA">
              <w:rPr>
                <w:sz w:val="22"/>
                <w:szCs w:val="22"/>
              </w:rPr>
              <w:t>Земельные участки (территории) общего пользования</w:t>
            </w:r>
          </w:p>
        </w:tc>
        <w:tc>
          <w:tcPr>
            <w:tcW w:w="2268" w:type="dxa"/>
          </w:tcPr>
          <w:p w14:paraId="10FB74E6" w14:textId="77777777" w:rsidR="00A307C8" w:rsidRPr="00977AAA" w:rsidRDefault="00A307C8" w:rsidP="00840F42">
            <w:pPr>
              <w:autoSpaceDE w:val="0"/>
              <w:autoSpaceDN w:val="0"/>
              <w:adjustRightInd w:val="0"/>
              <w:jc w:val="center"/>
              <w:rPr>
                <w:sz w:val="22"/>
                <w:szCs w:val="22"/>
              </w:rPr>
            </w:pPr>
            <w:r w:rsidRPr="00977AAA">
              <w:rPr>
                <w:sz w:val="22"/>
                <w:szCs w:val="22"/>
              </w:rPr>
              <w:t>12.0</w:t>
            </w:r>
          </w:p>
        </w:tc>
        <w:tc>
          <w:tcPr>
            <w:tcW w:w="7110" w:type="dxa"/>
          </w:tcPr>
          <w:p w14:paraId="19C04B83"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Минимальная площадь участка - не подлежит установлению.</w:t>
            </w:r>
          </w:p>
          <w:p w14:paraId="011D9DA9"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6836114B"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 не подлежит установлению.</w:t>
            </w:r>
          </w:p>
          <w:p w14:paraId="7D424D39"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Расстояние от границ смежного земельного участка - не подлежит установлению.</w:t>
            </w:r>
          </w:p>
          <w:p w14:paraId="73998D59" w14:textId="77777777" w:rsidR="00A307C8" w:rsidRPr="00977AAA" w:rsidRDefault="00A307C8" w:rsidP="00840F42">
            <w:pPr>
              <w:contextualSpacing/>
              <w:rPr>
                <w:sz w:val="22"/>
                <w:szCs w:val="22"/>
              </w:rPr>
            </w:pPr>
            <w:r w:rsidRPr="00977AAA">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tc>
        <w:tc>
          <w:tcPr>
            <w:tcW w:w="3457" w:type="dxa"/>
          </w:tcPr>
          <w:p w14:paraId="64D08318" w14:textId="77777777" w:rsidR="00A307C8" w:rsidRPr="00032CEB" w:rsidRDefault="00A307C8" w:rsidP="00840F42">
            <w:pPr>
              <w:rPr>
                <w:sz w:val="22"/>
                <w:szCs w:val="22"/>
              </w:rPr>
            </w:pPr>
            <w:r w:rsidRPr="00032CEB">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Pr>
                <w:sz w:val="22"/>
                <w:szCs w:val="22"/>
              </w:rPr>
              <w:t xml:space="preserve">статьями 2-10 настоящих регламентов </w:t>
            </w:r>
            <w:r w:rsidRPr="009F1427">
              <w:rPr>
                <w:sz w:val="22"/>
                <w:szCs w:val="22"/>
              </w:rPr>
              <w:t>и действующим законодательством</w:t>
            </w:r>
          </w:p>
        </w:tc>
      </w:tr>
      <w:tr w:rsidR="00A307C8" w:rsidRPr="00977AAA" w14:paraId="0F5B0A3A" w14:textId="77777777" w:rsidTr="00840F42">
        <w:trPr>
          <w:trHeight w:val="20"/>
          <w:jc w:val="center"/>
        </w:trPr>
        <w:tc>
          <w:tcPr>
            <w:tcW w:w="1907" w:type="dxa"/>
          </w:tcPr>
          <w:p w14:paraId="3A1E9A76" w14:textId="77777777" w:rsidR="00A307C8" w:rsidRPr="00977AAA" w:rsidRDefault="00A307C8" w:rsidP="00840F42">
            <w:pPr>
              <w:rPr>
                <w:sz w:val="22"/>
                <w:szCs w:val="22"/>
              </w:rPr>
            </w:pPr>
            <w:r w:rsidRPr="000E0507">
              <w:rPr>
                <w:sz w:val="22"/>
                <w:szCs w:val="22"/>
              </w:rPr>
              <w:t>Ведение огородничества</w:t>
            </w:r>
          </w:p>
        </w:tc>
        <w:tc>
          <w:tcPr>
            <w:tcW w:w="2268" w:type="dxa"/>
          </w:tcPr>
          <w:p w14:paraId="43187982" w14:textId="77777777" w:rsidR="00A307C8" w:rsidRPr="00977AAA" w:rsidRDefault="00A307C8" w:rsidP="00840F42">
            <w:pPr>
              <w:autoSpaceDE w:val="0"/>
              <w:autoSpaceDN w:val="0"/>
              <w:adjustRightInd w:val="0"/>
              <w:jc w:val="center"/>
              <w:rPr>
                <w:sz w:val="22"/>
                <w:szCs w:val="22"/>
              </w:rPr>
            </w:pPr>
            <w:r w:rsidRPr="000E0507">
              <w:rPr>
                <w:sz w:val="22"/>
                <w:szCs w:val="22"/>
              </w:rPr>
              <w:t>13.1</w:t>
            </w:r>
          </w:p>
        </w:tc>
        <w:tc>
          <w:tcPr>
            <w:tcW w:w="7110" w:type="dxa"/>
          </w:tcPr>
          <w:p w14:paraId="1CFA457F"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Минимальная площадь участка - не подлежит установлению.</w:t>
            </w:r>
          </w:p>
          <w:p w14:paraId="4848E7BC"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2FEF05E4"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 не подлежит установлению.</w:t>
            </w:r>
          </w:p>
          <w:p w14:paraId="7FC1D98F"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Расстояние от границ смежного земельного участка - не подлежит установлению.</w:t>
            </w:r>
          </w:p>
          <w:p w14:paraId="4AC44C11"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tc>
        <w:tc>
          <w:tcPr>
            <w:tcW w:w="3457" w:type="dxa"/>
          </w:tcPr>
          <w:p w14:paraId="67A71199" w14:textId="77777777" w:rsidR="00A307C8" w:rsidRPr="00032CEB" w:rsidRDefault="00A307C8" w:rsidP="00840F42">
            <w:pPr>
              <w:rPr>
                <w:sz w:val="22"/>
                <w:szCs w:val="22"/>
              </w:rPr>
            </w:pPr>
            <w:r w:rsidRPr="00032CEB">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Pr>
                <w:sz w:val="22"/>
                <w:szCs w:val="22"/>
              </w:rPr>
              <w:t xml:space="preserve">статьями 2-10 настоящих регламентов </w:t>
            </w:r>
            <w:r w:rsidRPr="009F1427">
              <w:rPr>
                <w:sz w:val="22"/>
                <w:szCs w:val="22"/>
              </w:rPr>
              <w:t>и действующим законодательством</w:t>
            </w:r>
          </w:p>
        </w:tc>
      </w:tr>
      <w:tr w:rsidR="00A307C8" w:rsidRPr="00977AAA" w14:paraId="5D508FDA" w14:textId="77777777" w:rsidTr="00840F42">
        <w:trPr>
          <w:trHeight w:hRule="exact" w:val="624"/>
          <w:jc w:val="center"/>
        </w:trPr>
        <w:tc>
          <w:tcPr>
            <w:tcW w:w="14742" w:type="dxa"/>
            <w:gridSpan w:val="4"/>
            <w:vAlign w:val="center"/>
          </w:tcPr>
          <w:p w14:paraId="32A41F46" w14:textId="77777777" w:rsidR="00A307C8" w:rsidRPr="00582944" w:rsidRDefault="00A307C8" w:rsidP="00840F42">
            <w:pPr>
              <w:jc w:val="center"/>
              <w:rPr>
                <w:b/>
                <w:sz w:val="20"/>
                <w:szCs w:val="20"/>
              </w:rPr>
            </w:pPr>
            <w:r w:rsidRPr="00977AAA">
              <w:rPr>
                <w:b/>
                <w:sz w:val="20"/>
                <w:szCs w:val="20"/>
              </w:rPr>
              <w:t>УСЛОВНО РАЗРЕШЁННЫЕ ВИДЫ И ПАРАМЕТРЫ ИСПОЛЬЗОВАНИЯ ЗЕМЕЛЬНЫХ УЧАСТКОВ И ОБЪЕКТОВ КАПИТАЛЬНОГО СТРОИТЕ</w:t>
            </w:r>
            <w:r>
              <w:rPr>
                <w:b/>
                <w:sz w:val="20"/>
                <w:szCs w:val="20"/>
              </w:rPr>
              <w:t>ЛЬСТВА</w:t>
            </w:r>
          </w:p>
        </w:tc>
      </w:tr>
      <w:tr w:rsidR="00A307C8" w:rsidRPr="00977AAA" w14:paraId="5A4E4B6A" w14:textId="77777777" w:rsidTr="00840F42">
        <w:trPr>
          <w:trHeight w:val="20"/>
          <w:jc w:val="center"/>
        </w:trPr>
        <w:tc>
          <w:tcPr>
            <w:tcW w:w="1907" w:type="dxa"/>
          </w:tcPr>
          <w:p w14:paraId="76AB8CB6" w14:textId="77777777" w:rsidR="00A307C8" w:rsidRPr="00977AAA" w:rsidRDefault="00A307C8" w:rsidP="00840F42">
            <w:pPr>
              <w:rPr>
                <w:sz w:val="22"/>
                <w:szCs w:val="22"/>
              </w:rPr>
            </w:pPr>
            <w:r w:rsidRPr="00977AAA">
              <w:rPr>
                <w:sz w:val="22"/>
                <w:szCs w:val="22"/>
              </w:rPr>
              <w:t>Для ведения личного подсобного хозяйства</w:t>
            </w:r>
            <w:r>
              <w:rPr>
                <w:sz w:val="22"/>
                <w:szCs w:val="22"/>
              </w:rPr>
              <w:t xml:space="preserve"> </w:t>
            </w:r>
            <w:r w:rsidRPr="000A39F1">
              <w:rPr>
                <w:sz w:val="22"/>
                <w:szCs w:val="22"/>
              </w:rPr>
              <w:t>(приусадебный земельный участок)</w:t>
            </w:r>
          </w:p>
        </w:tc>
        <w:tc>
          <w:tcPr>
            <w:tcW w:w="2268" w:type="dxa"/>
          </w:tcPr>
          <w:p w14:paraId="2E421F40" w14:textId="77777777" w:rsidR="00A307C8" w:rsidRPr="00977AAA" w:rsidRDefault="00A307C8" w:rsidP="00840F42">
            <w:pPr>
              <w:autoSpaceDE w:val="0"/>
              <w:autoSpaceDN w:val="0"/>
              <w:adjustRightInd w:val="0"/>
              <w:jc w:val="center"/>
              <w:rPr>
                <w:sz w:val="22"/>
                <w:szCs w:val="22"/>
              </w:rPr>
            </w:pPr>
            <w:r w:rsidRPr="00977AAA">
              <w:rPr>
                <w:sz w:val="22"/>
                <w:szCs w:val="22"/>
              </w:rPr>
              <w:t>2.2</w:t>
            </w:r>
          </w:p>
        </w:tc>
        <w:tc>
          <w:tcPr>
            <w:tcW w:w="7110" w:type="dxa"/>
          </w:tcPr>
          <w:p w14:paraId="39B59AEA" w14:textId="77777777" w:rsidR="00A307C8" w:rsidRPr="00977AAA" w:rsidRDefault="00A307C8" w:rsidP="00840F42">
            <w:pPr>
              <w:tabs>
                <w:tab w:val="center" w:pos="4677"/>
                <w:tab w:val="right" w:pos="9355"/>
              </w:tabs>
              <w:rPr>
                <w:sz w:val="22"/>
                <w:szCs w:val="22"/>
              </w:rPr>
            </w:pPr>
            <w:r w:rsidRPr="00977AAA">
              <w:rPr>
                <w:sz w:val="22"/>
                <w:szCs w:val="22"/>
              </w:rPr>
              <w:t>Минимальная площадь участка:</w:t>
            </w:r>
          </w:p>
          <w:p w14:paraId="0704D37C" w14:textId="77777777" w:rsidR="00A307C8" w:rsidRPr="00977AAA" w:rsidRDefault="00A307C8" w:rsidP="00840F42">
            <w:pPr>
              <w:rPr>
                <w:sz w:val="22"/>
                <w:szCs w:val="22"/>
              </w:rPr>
            </w:pPr>
            <w:r w:rsidRPr="00977AAA">
              <w:rPr>
                <w:sz w:val="22"/>
                <w:szCs w:val="22"/>
              </w:rPr>
              <w:t>- 600 кв. м;</w:t>
            </w:r>
          </w:p>
          <w:p w14:paraId="5F31F2AB" w14:textId="77777777" w:rsidR="00A307C8" w:rsidRPr="00977AAA" w:rsidRDefault="00A307C8" w:rsidP="00840F42">
            <w:pPr>
              <w:rPr>
                <w:sz w:val="22"/>
                <w:szCs w:val="22"/>
              </w:rPr>
            </w:pPr>
            <w:r w:rsidRPr="00977AAA">
              <w:rPr>
                <w:sz w:val="22"/>
                <w:szCs w:val="22"/>
              </w:rPr>
              <w:t>Максимальная площадь участка:</w:t>
            </w:r>
          </w:p>
          <w:p w14:paraId="1A3773EC" w14:textId="77777777" w:rsidR="00A307C8" w:rsidRPr="00977AAA" w:rsidRDefault="00A307C8" w:rsidP="00840F42">
            <w:pPr>
              <w:rPr>
                <w:sz w:val="22"/>
                <w:szCs w:val="22"/>
              </w:rPr>
            </w:pPr>
            <w:r w:rsidRPr="00977AAA">
              <w:rPr>
                <w:sz w:val="22"/>
                <w:szCs w:val="22"/>
              </w:rPr>
              <w:t>- 1800 кв. м.</w:t>
            </w:r>
          </w:p>
          <w:p w14:paraId="5C66EA7E" w14:textId="77777777" w:rsidR="00A307C8" w:rsidRPr="00977AAA" w:rsidRDefault="00A307C8" w:rsidP="00840F42">
            <w:pPr>
              <w:rPr>
                <w:sz w:val="22"/>
                <w:szCs w:val="22"/>
              </w:rPr>
            </w:pPr>
            <w:r w:rsidRPr="00977AAA">
              <w:rPr>
                <w:sz w:val="22"/>
                <w:szCs w:val="22"/>
              </w:rPr>
              <w:t>Количество этажей – до 3 надземных этажей.</w:t>
            </w:r>
          </w:p>
          <w:p w14:paraId="733EC1BB" w14:textId="77777777" w:rsidR="00A307C8" w:rsidRPr="00977AAA" w:rsidRDefault="00A307C8" w:rsidP="00840F42">
            <w:pPr>
              <w:contextualSpacing/>
              <w:rPr>
                <w:sz w:val="22"/>
                <w:szCs w:val="22"/>
              </w:rPr>
            </w:pPr>
            <w:r w:rsidRPr="00977AAA">
              <w:rPr>
                <w:rFonts w:ascii="Times New Roman CYR" w:hAnsi="Times New Roman CYR" w:cs="Times New Roman CYR"/>
                <w:sz w:val="22"/>
                <w:szCs w:val="22"/>
              </w:rPr>
              <w:t>Минимальный отступ от красной линии до объекта:</w:t>
            </w:r>
          </w:p>
          <w:p w14:paraId="499B1A98" w14:textId="77777777" w:rsidR="00A307C8" w:rsidRPr="00977AAA" w:rsidRDefault="00A307C8" w:rsidP="00840F42">
            <w:pPr>
              <w:contextualSpacing/>
              <w:rPr>
                <w:sz w:val="22"/>
                <w:szCs w:val="22"/>
              </w:rPr>
            </w:pPr>
            <w:r w:rsidRPr="00977AAA">
              <w:rPr>
                <w:sz w:val="22"/>
                <w:szCs w:val="22"/>
              </w:rPr>
              <w:t xml:space="preserve">- 5 м от красных линий улиц, </w:t>
            </w:r>
          </w:p>
          <w:p w14:paraId="5E581634" w14:textId="77777777" w:rsidR="00A307C8" w:rsidRPr="00977AAA" w:rsidRDefault="00A307C8" w:rsidP="00840F42">
            <w:pPr>
              <w:contextualSpacing/>
              <w:rPr>
                <w:sz w:val="22"/>
                <w:szCs w:val="22"/>
              </w:rPr>
            </w:pPr>
            <w:r w:rsidRPr="00977AAA">
              <w:rPr>
                <w:sz w:val="22"/>
                <w:szCs w:val="22"/>
              </w:rPr>
              <w:t>- в условиях сложившейся застройки – в соответствии со сложившейся линией застройки.</w:t>
            </w:r>
          </w:p>
          <w:p w14:paraId="7458B2B0" w14:textId="77777777" w:rsidR="00A307C8" w:rsidRPr="00977AAA" w:rsidRDefault="00A307C8" w:rsidP="00840F42">
            <w:pPr>
              <w:rPr>
                <w:sz w:val="22"/>
                <w:szCs w:val="22"/>
              </w:rPr>
            </w:pPr>
            <w:r w:rsidRPr="00977AAA">
              <w:rPr>
                <w:rFonts w:ascii="Times New Roman CYR" w:hAnsi="Times New Roman CYR" w:cs="Times New Roman CYR"/>
                <w:sz w:val="22"/>
                <w:szCs w:val="22"/>
              </w:rPr>
              <w:t>Расстояние от границ смежного земельного участка</w:t>
            </w:r>
            <w:r w:rsidRPr="00977AAA">
              <w:rPr>
                <w:sz w:val="22"/>
                <w:szCs w:val="22"/>
              </w:rPr>
              <w:t>:</w:t>
            </w:r>
          </w:p>
          <w:p w14:paraId="09CBF610" w14:textId="77777777" w:rsidR="00A307C8" w:rsidRPr="00977AAA" w:rsidRDefault="00A307C8" w:rsidP="00840F42">
            <w:pPr>
              <w:rPr>
                <w:sz w:val="22"/>
                <w:szCs w:val="22"/>
              </w:rPr>
            </w:pPr>
            <w:r w:rsidRPr="00977AAA">
              <w:rPr>
                <w:sz w:val="22"/>
                <w:szCs w:val="22"/>
              </w:rPr>
              <w:t xml:space="preserve">- 3 м до основного строения; </w:t>
            </w:r>
          </w:p>
          <w:p w14:paraId="70AB7B7B" w14:textId="77777777" w:rsidR="00A307C8" w:rsidRPr="00977AAA" w:rsidRDefault="00A307C8" w:rsidP="00840F42">
            <w:pPr>
              <w:rPr>
                <w:sz w:val="22"/>
                <w:szCs w:val="22"/>
              </w:rPr>
            </w:pPr>
            <w:r w:rsidRPr="00977AAA">
              <w:rPr>
                <w:sz w:val="22"/>
                <w:szCs w:val="22"/>
              </w:rPr>
              <w:t>- 1 м до хозяйственных построек, допускается блокировка хозяйственных построек на смежных приусадебных участках по взаимному согласию домовладельцев.</w:t>
            </w:r>
          </w:p>
          <w:p w14:paraId="7DAD1C4F" w14:textId="77777777" w:rsidR="00A307C8" w:rsidRPr="00977AAA" w:rsidRDefault="00A307C8" w:rsidP="00840F42">
            <w:pPr>
              <w:autoSpaceDE w:val="0"/>
              <w:autoSpaceDN w:val="0"/>
              <w:adjustRightInd w:val="0"/>
              <w:rPr>
                <w:sz w:val="22"/>
                <w:szCs w:val="22"/>
              </w:rPr>
            </w:pPr>
            <w:r w:rsidRPr="00977AAA">
              <w:rPr>
                <w:sz w:val="22"/>
                <w:szCs w:val="22"/>
              </w:rPr>
              <w:t>Вспомогательные и хозяйственные строения, за исключением гаражей, размещать со стороны улиц не допускается.</w:t>
            </w:r>
          </w:p>
          <w:p w14:paraId="75240200" w14:textId="77777777" w:rsidR="00A307C8" w:rsidRPr="00977AAA" w:rsidRDefault="00A307C8" w:rsidP="00840F42">
            <w:pPr>
              <w:tabs>
                <w:tab w:val="center" w:pos="4677"/>
                <w:tab w:val="right" w:pos="9355"/>
              </w:tabs>
              <w:rPr>
                <w:sz w:val="22"/>
                <w:szCs w:val="22"/>
              </w:rPr>
            </w:pPr>
            <w:r w:rsidRPr="00977AAA">
              <w:rPr>
                <w:sz w:val="22"/>
                <w:szCs w:val="22"/>
              </w:rPr>
              <w:t>Максимальный процент застройки в границах земельного участка – 60%.</w:t>
            </w:r>
          </w:p>
        </w:tc>
        <w:tc>
          <w:tcPr>
            <w:tcW w:w="3457" w:type="dxa"/>
          </w:tcPr>
          <w:p w14:paraId="016DAB39" w14:textId="77777777" w:rsidR="00A307C8" w:rsidRPr="00DA0601" w:rsidRDefault="00A307C8" w:rsidP="00840F42">
            <w:pPr>
              <w:rPr>
                <w:sz w:val="22"/>
                <w:szCs w:val="22"/>
              </w:rPr>
            </w:pPr>
            <w:r w:rsidRPr="00DA0601">
              <w:rPr>
                <w:sz w:val="22"/>
                <w:szCs w:val="22"/>
              </w:rPr>
              <w:t>Ведение личного подсобного хозяйства допускается только в границах сельских населенных пунктов.</w:t>
            </w:r>
          </w:p>
          <w:p w14:paraId="674E4880" w14:textId="77777777" w:rsidR="00A307C8" w:rsidRPr="00DA0601" w:rsidRDefault="00A307C8" w:rsidP="00840F42">
            <w:pPr>
              <w:rPr>
                <w:sz w:val="22"/>
                <w:szCs w:val="22"/>
              </w:rPr>
            </w:pPr>
            <w:r w:rsidRPr="00DA0601">
              <w:rPr>
                <w:sz w:val="22"/>
                <w:szCs w:val="22"/>
              </w:rPr>
              <w:t>Не допускается размещать жилую застройку в санитарно-защитных зонах, установленных в предусмотренном действующим законодательством порядке.</w:t>
            </w:r>
          </w:p>
          <w:p w14:paraId="41404971" w14:textId="77777777" w:rsidR="00A307C8" w:rsidRPr="00DA0601" w:rsidRDefault="00A307C8" w:rsidP="00840F42">
            <w:pPr>
              <w:rPr>
                <w:sz w:val="22"/>
                <w:szCs w:val="22"/>
              </w:rPr>
            </w:pPr>
            <w:r w:rsidRPr="00DA0601">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Pr>
                <w:sz w:val="22"/>
                <w:szCs w:val="22"/>
              </w:rPr>
              <w:t xml:space="preserve">статьями 2-10 настоящих регламентов </w:t>
            </w:r>
            <w:r w:rsidRPr="009F1427">
              <w:rPr>
                <w:sz w:val="22"/>
                <w:szCs w:val="22"/>
              </w:rPr>
              <w:t>и действующим законодательством</w:t>
            </w:r>
          </w:p>
        </w:tc>
      </w:tr>
      <w:tr w:rsidR="00A307C8" w:rsidRPr="00977AAA" w14:paraId="26BB6924" w14:textId="77777777" w:rsidTr="00840F42">
        <w:trPr>
          <w:trHeight w:val="20"/>
          <w:jc w:val="center"/>
        </w:trPr>
        <w:tc>
          <w:tcPr>
            <w:tcW w:w="1907" w:type="dxa"/>
          </w:tcPr>
          <w:p w14:paraId="08B019C5" w14:textId="77777777" w:rsidR="00A307C8" w:rsidRPr="00977AAA" w:rsidRDefault="00A307C8" w:rsidP="00840F42">
            <w:pPr>
              <w:rPr>
                <w:sz w:val="22"/>
                <w:szCs w:val="22"/>
                <w:lang w:val="en-US"/>
              </w:rPr>
            </w:pPr>
            <w:r w:rsidRPr="00977AAA">
              <w:rPr>
                <w:sz w:val="22"/>
                <w:szCs w:val="22"/>
              </w:rPr>
              <w:t>Бытовое обслуживание</w:t>
            </w:r>
          </w:p>
        </w:tc>
        <w:tc>
          <w:tcPr>
            <w:tcW w:w="2268" w:type="dxa"/>
          </w:tcPr>
          <w:p w14:paraId="66D9627F" w14:textId="77777777" w:rsidR="00A307C8" w:rsidRPr="00977AAA" w:rsidRDefault="00A307C8" w:rsidP="00840F42">
            <w:pPr>
              <w:autoSpaceDE w:val="0"/>
              <w:autoSpaceDN w:val="0"/>
              <w:adjustRightInd w:val="0"/>
              <w:jc w:val="center"/>
              <w:rPr>
                <w:sz w:val="22"/>
                <w:szCs w:val="22"/>
              </w:rPr>
            </w:pPr>
            <w:r w:rsidRPr="00977AAA">
              <w:rPr>
                <w:sz w:val="22"/>
                <w:szCs w:val="22"/>
              </w:rPr>
              <w:t>3.3</w:t>
            </w:r>
          </w:p>
        </w:tc>
        <w:tc>
          <w:tcPr>
            <w:tcW w:w="7110" w:type="dxa"/>
            <w:vMerge w:val="restart"/>
          </w:tcPr>
          <w:p w14:paraId="3CA48A5D" w14:textId="77777777" w:rsidR="00A307C8" w:rsidRPr="00977AAA" w:rsidRDefault="00A307C8" w:rsidP="00840F42">
            <w:pPr>
              <w:tabs>
                <w:tab w:val="center" w:pos="4677"/>
                <w:tab w:val="right" w:pos="9355"/>
              </w:tabs>
              <w:rPr>
                <w:sz w:val="22"/>
                <w:szCs w:val="22"/>
              </w:rPr>
            </w:pPr>
            <w:r w:rsidRPr="00977AAA">
              <w:rPr>
                <w:sz w:val="22"/>
                <w:szCs w:val="22"/>
              </w:rPr>
              <w:t>Минимальная площадь участка:</w:t>
            </w:r>
          </w:p>
          <w:p w14:paraId="0F5CDEAA" w14:textId="77777777" w:rsidR="00A307C8" w:rsidRPr="00977AAA" w:rsidRDefault="00A307C8" w:rsidP="00840F42">
            <w:pPr>
              <w:rPr>
                <w:sz w:val="22"/>
                <w:szCs w:val="22"/>
              </w:rPr>
            </w:pPr>
            <w:r w:rsidRPr="00977AAA">
              <w:rPr>
                <w:sz w:val="22"/>
                <w:szCs w:val="22"/>
              </w:rPr>
              <w:t>- 200 кв. м;</w:t>
            </w:r>
          </w:p>
          <w:p w14:paraId="78D6E12B" w14:textId="77777777" w:rsidR="00A307C8" w:rsidRPr="00977AAA" w:rsidRDefault="00A307C8" w:rsidP="00840F42">
            <w:pPr>
              <w:rPr>
                <w:sz w:val="22"/>
                <w:szCs w:val="22"/>
              </w:rPr>
            </w:pPr>
            <w:r w:rsidRPr="00977AAA">
              <w:rPr>
                <w:sz w:val="22"/>
                <w:szCs w:val="22"/>
              </w:rPr>
              <w:t xml:space="preserve">Максимальная площадь участка: </w:t>
            </w:r>
          </w:p>
          <w:p w14:paraId="66891E69" w14:textId="77777777" w:rsidR="00A307C8" w:rsidRPr="00977AAA" w:rsidRDefault="00A307C8" w:rsidP="00840F42">
            <w:pPr>
              <w:rPr>
                <w:sz w:val="22"/>
                <w:szCs w:val="22"/>
              </w:rPr>
            </w:pPr>
            <w:r w:rsidRPr="00977AAA">
              <w:rPr>
                <w:sz w:val="22"/>
                <w:szCs w:val="22"/>
              </w:rPr>
              <w:t>- не подлежит установлению.</w:t>
            </w:r>
          </w:p>
          <w:p w14:paraId="3560A2A6" w14:textId="77777777" w:rsidR="00A307C8" w:rsidRPr="00977AAA" w:rsidRDefault="00A307C8" w:rsidP="00840F42">
            <w:pPr>
              <w:rPr>
                <w:sz w:val="22"/>
                <w:szCs w:val="22"/>
              </w:rPr>
            </w:pPr>
            <w:r w:rsidRPr="00977AAA">
              <w:rPr>
                <w:sz w:val="22"/>
                <w:szCs w:val="22"/>
              </w:rPr>
              <w:t>Количество этажей – до 2 надземных этажей.</w:t>
            </w:r>
          </w:p>
          <w:p w14:paraId="574C817C"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до объекта – 5 м.</w:t>
            </w:r>
          </w:p>
          <w:p w14:paraId="2D106151" w14:textId="77777777" w:rsidR="00A307C8" w:rsidRPr="00977AAA" w:rsidRDefault="00A307C8" w:rsidP="00840F42">
            <w:pPr>
              <w:rPr>
                <w:sz w:val="22"/>
                <w:szCs w:val="22"/>
              </w:rPr>
            </w:pPr>
            <w:r w:rsidRPr="00977AAA">
              <w:rPr>
                <w:rFonts w:ascii="Times New Roman CYR" w:hAnsi="Times New Roman CYR" w:cs="Times New Roman CYR"/>
                <w:sz w:val="22"/>
                <w:szCs w:val="22"/>
              </w:rPr>
              <w:t>Расстояние от границ смежного земельного участка</w:t>
            </w:r>
            <w:r w:rsidRPr="00977AAA">
              <w:rPr>
                <w:sz w:val="22"/>
                <w:szCs w:val="22"/>
              </w:rPr>
              <w:t>:</w:t>
            </w:r>
          </w:p>
          <w:p w14:paraId="68723026" w14:textId="77777777" w:rsidR="00A307C8" w:rsidRPr="00977AAA" w:rsidRDefault="00A307C8" w:rsidP="00840F42">
            <w:pPr>
              <w:rPr>
                <w:sz w:val="22"/>
                <w:szCs w:val="22"/>
              </w:rPr>
            </w:pPr>
            <w:r w:rsidRPr="00977AAA">
              <w:rPr>
                <w:sz w:val="22"/>
                <w:szCs w:val="22"/>
              </w:rPr>
              <w:t>- 5 м до выступающих конструктивных элементов (крыльцо, пандус, приямок, отмостка и т.д.) основного здания</w:t>
            </w:r>
          </w:p>
          <w:p w14:paraId="7FAE05D5" w14:textId="77777777" w:rsidR="00A307C8" w:rsidRPr="00977AAA" w:rsidRDefault="00A307C8" w:rsidP="00840F42">
            <w:pPr>
              <w:autoSpaceDE w:val="0"/>
              <w:autoSpaceDN w:val="0"/>
              <w:adjustRightInd w:val="0"/>
              <w:rPr>
                <w:sz w:val="22"/>
                <w:szCs w:val="22"/>
              </w:rPr>
            </w:pPr>
            <w:r w:rsidRPr="00977AAA">
              <w:rPr>
                <w:sz w:val="22"/>
                <w:szCs w:val="22"/>
              </w:rPr>
              <w:t>В условиях реконструкции допускается размещение зданий по красной линии улиц.</w:t>
            </w:r>
          </w:p>
          <w:p w14:paraId="5222A906" w14:textId="77777777" w:rsidR="00A307C8" w:rsidRPr="00977AAA" w:rsidRDefault="00A307C8" w:rsidP="00840F42">
            <w:pPr>
              <w:rPr>
                <w:sz w:val="22"/>
                <w:szCs w:val="22"/>
              </w:rPr>
            </w:pPr>
            <w:r w:rsidRPr="00977AAA">
              <w:rPr>
                <w:sz w:val="22"/>
                <w:szCs w:val="22"/>
              </w:rPr>
              <w:t xml:space="preserve">Максимальный процент застройки в границах земельного участка – 75%. </w:t>
            </w:r>
          </w:p>
        </w:tc>
        <w:tc>
          <w:tcPr>
            <w:tcW w:w="3457" w:type="dxa"/>
            <w:vMerge w:val="restart"/>
          </w:tcPr>
          <w:p w14:paraId="16BB33B5" w14:textId="77777777" w:rsidR="00A307C8" w:rsidRPr="00DA0601" w:rsidRDefault="00A307C8" w:rsidP="00840F42">
            <w:pPr>
              <w:rPr>
                <w:sz w:val="22"/>
                <w:szCs w:val="22"/>
              </w:rPr>
            </w:pPr>
            <w:r w:rsidRPr="00DA0601">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Pr>
                <w:sz w:val="22"/>
                <w:szCs w:val="22"/>
              </w:rPr>
              <w:t xml:space="preserve">статьями 2-10 настоящих регламентов </w:t>
            </w:r>
            <w:r w:rsidRPr="009F1427">
              <w:rPr>
                <w:sz w:val="22"/>
                <w:szCs w:val="22"/>
              </w:rPr>
              <w:t>и действующим законодательством</w:t>
            </w:r>
          </w:p>
        </w:tc>
      </w:tr>
      <w:tr w:rsidR="00A307C8" w:rsidRPr="00977AAA" w14:paraId="65A9D401" w14:textId="77777777" w:rsidTr="00840F42">
        <w:trPr>
          <w:trHeight w:val="20"/>
          <w:jc w:val="center"/>
        </w:trPr>
        <w:tc>
          <w:tcPr>
            <w:tcW w:w="1907" w:type="dxa"/>
          </w:tcPr>
          <w:p w14:paraId="7EBD615E" w14:textId="77777777" w:rsidR="00A307C8" w:rsidRPr="00977AAA" w:rsidRDefault="00A307C8" w:rsidP="00840F42">
            <w:pPr>
              <w:rPr>
                <w:sz w:val="22"/>
                <w:szCs w:val="22"/>
                <w:lang w:val="en-US"/>
              </w:rPr>
            </w:pPr>
            <w:r w:rsidRPr="00977AAA">
              <w:rPr>
                <w:sz w:val="22"/>
                <w:szCs w:val="22"/>
              </w:rPr>
              <w:t>Гостиничное обслуживание</w:t>
            </w:r>
          </w:p>
        </w:tc>
        <w:tc>
          <w:tcPr>
            <w:tcW w:w="2268" w:type="dxa"/>
          </w:tcPr>
          <w:p w14:paraId="424D4471" w14:textId="77777777" w:rsidR="00A307C8" w:rsidRPr="00977AAA" w:rsidRDefault="00A307C8" w:rsidP="00840F42">
            <w:pPr>
              <w:autoSpaceDE w:val="0"/>
              <w:autoSpaceDN w:val="0"/>
              <w:adjustRightInd w:val="0"/>
              <w:jc w:val="center"/>
              <w:rPr>
                <w:sz w:val="22"/>
                <w:szCs w:val="22"/>
              </w:rPr>
            </w:pPr>
            <w:r w:rsidRPr="00977AAA">
              <w:rPr>
                <w:sz w:val="22"/>
                <w:szCs w:val="22"/>
              </w:rPr>
              <w:t>4.7</w:t>
            </w:r>
          </w:p>
        </w:tc>
        <w:tc>
          <w:tcPr>
            <w:tcW w:w="7110" w:type="dxa"/>
            <w:vMerge/>
          </w:tcPr>
          <w:p w14:paraId="29476F1B" w14:textId="77777777" w:rsidR="00A307C8" w:rsidRPr="00977AAA" w:rsidRDefault="00A307C8" w:rsidP="00840F42">
            <w:pPr>
              <w:tabs>
                <w:tab w:val="center" w:pos="4677"/>
                <w:tab w:val="right" w:pos="9355"/>
              </w:tabs>
              <w:rPr>
                <w:sz w:val="22"/>
                <w:szCs w:val="22"/>
              </w:rPr>
            </w:pPr>
          </w:p>
        </w:tc>
        <w:tc>
          <w:tcPr>
            <w:tcW w:w="3457" w:type="dxa"/>
            <w:vMerge/>
          </w:tcPr>
          <w:p w14:paraId="347E204C" w14:textId="77777777" w:rsidR="00A307C8" w:rsidRPr="00977AAA" w:rsidRDefault="00A307C8" w:rsidP="00840F42">
            <w:pPr>
              <w:rPr>
                <w:sz w:val="22"/>
                <w:szCs w:val="22"/>
              </w:rPr>
            </w:pPr>
          </w:p>
        </w:tc>
      </w:tr>
      <w:tr w:rsidR="00A307C8" w:rsidRPr="00977AAA" w14:paraId="4F137E42" w14:textId="77777777" w:rsidTr="00840F42">
        <w:trPr>
          <w:trHeight w:val="20"/>
          <w:jc w:val="center"/>
        </w:trPr>
        <w:tc>
          <w:tcPr>
            <w:tcW w:w="1907" w:type="dxa"/>
          </w:tcPr>
          <w:p w14:paraId="3F3726BF" w14:textId="77777777" w:rsidR="00A307C8" w:rsidRPr="00977AAA" w:rsidRDefault="00A307C8" w:rsidP="00840F42">
            <w:pPr>
              <w:rPr>
                <w:sz w:val="22"/>
                <w:szCs w:val="22"/>
              </w:rPr>
            </w:pPr>
            <w:r w:rsidRPr="00977AAA">
              <w:rPr>
                <w:bCs/>
                <w:sz w:val="22"/>
                <w:szCs w:val="22"/>
              </w:rPr>
              <w:t>Общественное питание</w:t>
            </w:r>
          </w:p>
        </w:tc>
        <w:tc>
          <w:tcPr>
            <w:tcW w:w="2268" w:type="dxa"/>
          </w:tcPr>
          <w:p w14:paraId="41D634F2" w14:textId="77777777" w:rsidR="00A307C8" w:rsidRPr="00977AAA" w:rsidRDefault="00A307C8" w:rsidP="00840F42">
            <w:pPr>
              <w:autoSpaceDE w:val="0"/>
              <w:autoSpaceDN w:val="0"/>
              <w:adjustRightInd w:val="0"/>
              <w:jc w:val="center"/>
              <w:rPr>
                <w:sz w:val="22"/>
                <w:szCs w:val="22"/>
              </w:rPr>
            </w:pPr>
            <w:r w:rsidRPr="00977AAA">
              <w:rPr>
                <w:sz w:val="22"/>
                <w:szCs w:val="22"/>
              </w:rPr>
              <w:t>4.6</w:t>
            </w:r>
          </w:p>
        </w:tc>
        <w:tc>
          <w:tcPr>
            <w:tcW w:w="7110" w:type="dxa"/>
            <w:vMerge/>
          </w:tcPr>
          <w:p w14:paraId="51B9ED4C" w14:textId="77777777" w:rsidR="00A307C8" w:rsidRPr="00977AAA" w:rsidRDefault="00A307C8" w:rsidP="00840F42">
            <w:pPr>
              <w:tabs>
                <w:tab w:val="center" w:pos="4677"/>
                <w:tab w:val="right" w:pos="9355"/>
              </w:tabs>
              <w:rPr>
                <w:sz w:val="22"/>
                <w:szCs w:val="22"/>
              </w:rPr>
            </w:pPr>
          </w:p>
        </w:tc>
        <w:tc>
          <w:tcPr>
            <w:tcW w:w="3457" w:type="dxa"/>
            <w:vMerge/>
          </w:tcPr>
          <w:p w14:paraId="64D15E17" w14:textId="77777777" w:rsidR="00A307C8" w:rsidRPr="00977AAA" w:rsidRDefault="00A307C8" w:rsidP="00840F42">
            <w:pPr>
              <w:rPr>
                <w:sz w:val="22"/>
                <w:szCs w:val="22"/>
              </w:rPr>
            </w:pPr>
          </w:p>
        </w:tc>
      </w:tr>
      <w:tr w:rsidR="00A307C8" w:rsidRPr="00977AAA" w14:paraId="3285793B" w14:textId="77777777" w:rsidTr="00840F42">
        <w:trPr>
          <w:trHeight w:val="20"/>
          <w:jc w:val="center"/>
        </w:trPr>
        <w:tc>
          <w:tcPr>
            <w:tcW w:w="1907" w:type="dxa"/>
          </w:tcPr>
          <w:p w14:paraId="39DF8504" w14:textId="77777777" w:rsidR="00A307C8" w:rsidRPr="00977AAA" w:rsidRDefault="00A307C8" w:rsidP="00840F42">
            <w:pPr>
              <w:tabs>
                <w:tab w:val="center" w:pos="1116"/>
              </w:tabs>
              <w:rPr>
                <w:sz w:val="22"/>
                <w:szCs w:val="22"/>
                <w:lang w:val="en-US"/>
              </w:rPr>
            </w:pPr>
            <w:r w:rsidRPr="00977AAA">
              <w:rPr>
                <w:sz w:val="22"/>
                <w:szCs w:val="22"/>
              </w:rPr>
              <w:t>Амбулаторное ветеринарное обслуживание</w:t>
            </w:r>
          </w:p>
        </w:tc>
        <w:tc>
          <w:tcPr>
            <w:tcW w:w="2268" w:type="dxa"/>
          </w:tcPr>
          <w:p w14:paraId="4EFEB887" w14:textId="77777777" w:rsidR="00A307C8" w:rsidRPr="00977AAA" w:rsidRDefault="00A307C8" w:rsidP="00840F42">
            <w:pPr>
              <w:autoSpaceDE w:val="0"/>
              <w:autoSpaceDN w:val="0"/>
              <w:adjustRightInd w:val="0"/>
              <w:jc w:val="center"/>
              <w:rPr>
                <w:sz w:val="22"/>
                <w:szCs w:val="22"/>
              </w:rPr>
            </w:pPr>
            <w:r w:rsidRPr="00977AAA">
              <w:rPr>
                <w:sz w:val="22"/>
                <w:szCs w:val="22"/>
              </w:rPr>
              <w:t>3.10.1</w:t>
            </w:r>
          </w:p>
        </w:tc>
        <w:tc>
          <w:tcPr>
            <w:tcW w:w="7110" w:type="dxa"/>
            <w:vMerge/>
          </w:tcPr>
          <w:p w14:paraId="1CF9F739" w14:textId="77777777" w:rsidR="00A307C8" w:rsidRPr="00977AAA" w:rsidRDefault="00A307C8" w:rsidP="00840F42">
            <w:pPr>
              <w:tabs>
                <w:tab w:val="center" w:pos="4677"/>
                <w:tab w:val="right" w:pos="9355"/>
              </w:tabs>
              <w:rPr>
                <w:sz w:val="22"/>
                <w:szCs w:val="22"/>
              </w:rPr>
            </w:pPr>
          </w:p>
        </w:tc>
        <w:tc>
          <w:tcPr>
            <w:tcW w:w="3457" w:type="dxa"/>
            <w:vMerge/>
          </w:tcPr>
          <w:p w14:paraId="3C8E19ED" w14:textId="77777777" w:rsidR="00A307C8" w:rsidRPr="00977AAA" w:rsidRDefault="00A307C8" w:rsidP="00840F42">
            <w:pPr>
              <w:rPr>
                <w:sz w:val="22"/>
                <w:szCs w:val="22"/>
              </w:rPr>
            </w:pPr>
          </w:p>
        </w:tc>
      </w:tr>
      <w:tr w:rsidR="00A307C8" w:rsidRPr="00977AAA" w14:paraId="26A1BA21" w14:textId="77777777" w:rsidTr="00840F42">
        <w:trPr>
          <w:trHeight w:val="624"/>
          <w:jc w:val="center"/>
        </w:trPr>
        <w:tc>
          <w:tcPr>
            <w:tcW w:w="14742" w:type="dxa"/>
            <w:gridSpan w:val="4"/>
            <w:vAlign w:val="center"/>
          </w:tcPr>
          <w:p w14:paraId="4588A7FF" w14:textId="77777777" w:rsidR="00A307C8" w:rsidRPr="00977AAA" w:rsidRDefault="00A307C8" w:rsidP="00840F42">
            <w:pPr>
              <w:jc w:val="center"/>
              <w:rPr>
                <w:sz w:val="22"/>
                <w:szCs w:val="22"/>
              </w:rPr>
            </w:pPr>
            <w:r w:rsidRPr="00977AAA">
              <w:rPr>
                <w:b/>
                <w:sz w:val="20"/>
                <w:szCs w:val="20"/>
              </w:rPr>
              <w:t>ВСПОМОГАТЕЛЬНЫЕ ВИДЫ И ПАРАМЕТРЫ РАЗРЕШЁННОГО ИСПОЛЬЗОВАНИЯ ЗЕМЕЛЬНЫХ УЧАСТКОВ И ОБЪЕКТОВ КАПИТАЛЬНОГО СТРОИТЕЛЬСТВА</w:t>
            </w:r>
          </w:p>
        </w:tc>
      </w:tr>
      <w:tr w:rsidR="00A307C8" w:rsidRPr="00977AAA" w14:paraId="134C5FA2" w14:textId="77777777" w:rsidTr="00840F42">
        <w:trPr>
          <w:trHeight w:val="20"/>
          <w:jc w:val="center"/>
        </w:trPr>
        <w:tc>
          <w:tcPr>
            <w:tcW w:w="14742" w:type="dxa"/>
            <w:gridSpan w:val="4"/>
          </w:tcPr>
          <w:p w14:paraId="256E4B52" w14:textId="77777777" w:rsidR="00A307C8" w:rsidRPr="00977AAA" w:rsidRDefault="00A307C8" w:rsidP="00840F42">
            <w:pPr>
              <w:jc w:val="center"/>
              <w:rPr>
                <w:sz w:val="22"/>
                <w:szCs w:val="22"/>
              </w:rPr>
            </w:pPr>
            <w:r>
              <w:rPr>
                <w:sz w:val="22"/>
                <w:szCs w:val="22"/>
              </w:rPr>
              <w:t>Не установлены</w:t>
            </w:r>
          </w:p>
        </w:tc>
      </w:tr>
    </w:tbl>
    <w:p w14:paraId="73FD9155" w14:textId="77777777" w:rsidR="00A307C8" w:rsidRDefault="00A307C8" w:rsidP="00A307C8">
      <w:pPr>
        <w:keepNext/>
        <w:rPr>
          <w:b/>
          <w:bCs/>
          <w:color w:val="000000"/>
          <w:sz w:val="20"/>
          <w:szCs w:val="20"/>
        </w:rPr>
        <w:sectPr w:rsidR="00A307C8" w:rsidSect="00AC6A00">
          <w:pgSz w:w="16838" w:h="11906" w:orient="landscape"/>
          <w:pgMar w:top="1134" w:right="1134" w:bottom="1134" w:left="1134" w:header="720" w:footer="709" w:gutter="0"/>
          <w:cols w:space="720"/>
          <w:docGrid w:linePitch="360"/>
        </w:sectPr>
      </w:pPr>
    </w:p>
    <w:p w14:paraId="61BD4EA8" w14:textId="77777777" w:rsidR="00A307C8" w:rsidRPr="00561EC6" w:rsidRDefault="00A307C8" w:rsidP="00A307C8">
      <w:pPr>
        <w:spacing w:after="120"/>
        <w:ind w:left="567"/>
        <w:jc w:val="center"/>
        <w:rPr>
          <w:b/>
          <w:sz w:val="22"/>
          <w:szCs w:val="22"/>
        </w:rPr>
      </w:pPr>
      <w:bookmarkStart w:id="80" w:name="_Toc70344677"/>
      <w:r w:rsidRPr="00561EC6">
        <w:rPr>
          <w:b/>
          <w:sz w:val="22"/>
          <w:szCs w:val="22"/>
        </w:rPr>
        <w:t>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ДЛЯ ТЕРРИТОРИЙ, ПРЕДПОЛАГАЮЩИХ ДЕЯТЕЛЬНОСТЬ ПО КОМПЛЕКСНОМУ И УСТОЙЧИВОМУ РАЗВИТИЮ ТЕРРИТОРИИ</w:t>
      </w:r>
    </w:p>
    <w:p w14:paraId="367F68B6" w14:textId="77777777" w:rsidR="00A307C8" w:rsidRPr="00977AAA" w:rsidRDefault="00A307C8" w:rsidP="00A307C8">
      <w:pPr>
        <w:spacing w:before="160" w:after="160"/>
        <w:jc w:val="center"/>
        <w:rPr>
          <w:b/>
          <w:sz w:val="20"/>
          <w:szCs w:val="16"/>
        </w:rPr>
      </w:pPr>
      <w:r w:rsidRPr="00977AAA">
        <w:rPr>
          <w:b/>
          <w:sz w:val="22"/>
          <w:szCs w:val="16"/>
        </w:rPr>
        <w:t xml:space="preserve">Для объектов социальной сферы местного значения </w:t>
      </w:r>
      <w:r>
        <w:rPr>
          <w:b/>
          <w:sz w:val="22"/>
          <w:szCs w:val="16"/>
        </w:rPr>
        <w:t>сельского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984"/>
        <w:gridCol w:w="3249"/>
        <w:gridCol w:w="3202"/>
        <w:gridCol w:w="3282"/>
      </w:tblGrid>
      <w:tr w:rsidR="00A307C8" w:rsidRPr="00977AAA" w14:paraId="4727FEBF" w14:textId="77777777" w:rsidTr="00840F42">
        <w:trPr>
          <w:trHeight w:val="20"/>
        </w:trPr>
        <w:tc>
          <w:tcPr>
            <w:tcW w:w="624" w:type="pct"/>
            <w:vMerge w:val="restart"/>
            <w:vAlign w:val="center"/>
          </w:tcPr>
          <w:p w14:paraId="50E0D440" w14:textId="77777777" w:rsidR="00A307C8" w:rsidRPr="007946AD" w:rsidRDefault="00A307C8" w:rsidP="00840F42">
            <w:pPr>
              <w:pStyle w:val="afffffb"/>
              <w:rPr>
                <w:sz w:val="22"/>
                <w:szCs w:val="22"/>
              </w:rPr>
            </w:pPr>
            <w:r w:rsidRPr="007946AD">
              <w:rPr>
                <w:sz w:val="22"/>
                <w:szCs w:val="22"/>
              </w:rPr>
              <w:t>Тип застройки</w:t>
            </w:r>
          </w:p>
        </w:tc>
        <w:tc>
          <w:tcPr>
            <w:tcW w:w="1027" w:type="pct"/>
            <w:vMerge w:val="restart"/>
            <w:shd w:val="clear" w:color="auto" w:fill="auto"/>
            <w:vAlign w:val="center"/>
          </w:tcPr>
          <w:p w14:paraId="5C3B75B0" w14:textId="77777777" w:rsidR="00A307C8" w:rsidRPr="007946AD" w:rsidRDefault="00A307C8" w:rsidP="00840F42">
            <w:pPr>
              <w:pStyle w:val="afffffb"/>
              <w:rPr>
                <w:sz w:val="22"/>
                <w:szCs w:val="22"/>
              </w:rPr>
            </w:pPr>
            <w:r w:rsidRPr="007946AD">
              <w:rPr>
                <w:sz w:val="22"/>
                <w:szCs w:val="22"/>
              </w:rPr>
              <w:t xml:space="preserve">Вид объекта </w:t>
            </w:r>
          </w:p>
        </w:tc>
        <w:tc>
          <w:tcPr>
            <w:tcW w:w="2220" w:type="pct"/>
            <w:gridSpan w:val="2"/>
            <w:shd w:val="clear" w:color="auto" w:fill="auto"/>
            <w:vAlign w:val="center"/>
          </w:tcPr>
          <w:p w14:paraId="701EC3FD" w14:textId="77777777" w:rsidR="00A307C8" w:rsidRPr="007946AD" w:rsidRDefault="00A307C8" w:rsidP="00840F42">
            <w:pPr>
              <w:pStyle w:val="afffffb"/>
              <w:rPr>
                <w:sz w:val="22"/>
                <w:szCs w:val="22"/>
              </w:rPr>
            </w:pPr>
            <w:r w:rsidRPr="007946AD">
              <w:rPr>
                <w:sz w:val="22"/>
                <w:szCs w:val="22"/>
              </w:rPr>
              <w:t xml:space="preserve">Обеспеченность объектами </w:t>
            </w:r>
          </w:p>
        </w:tc>
        <w:tc>
          <w:tcPr>
            <w:tcW w:w="1129" w:type="pct"/>
            <w:vMerge w:val="restart"/>
            <w:shd w:val="clear" w:color="auto" w:fill="auto"/>
            <w:vAlign w:val="center"/>
          </w:tcPr>
          <w:p w14:paraId="6751C60E" w14:textId="77777777" w:rsidR="00A307C8" w:rsidRPr="007946AD" w:rsidRDefault="00A307C8" w:rsidP="00840F42">
            <w:pPr>
              <w:pStyle w:val="afffffb"/>
              <w:rPr>
                <w:sz w:val="22"/>
                <w:szCs w:val="22"/>
              </w:rPr>
            </w:pPr>
            <w:r w:rsidRPr="007946AD">
              <w:rPr>
                <w:sz w:val="22"/>
                <w:szCs w:val="22"/>
              </w:rPr>
              <w:t>Территориальная доступность объектов, мин. пешеходной доступности</w:t>
            </w:r>
          </w:p>
        </w:tc>
      </w:tr>
      <w:tr w:rsidR="00A307C8" w:rsidRPr="00977AAA" w14:paraId="16DC5855" w14:textId="77777777" w:rsidTr="00840F42">
        <w:trPr>
          <w:trHeight w:val="20"/>
        </w:trPr>
        <w:tc>
          <w:tcPr>
            <w:tcW w:w="624" w:type="pct"/>
            <w:vMerge/>
          </w:tcPr>
          <w:p w14:paraId="6464C24C" w14:textId="77777777" w:rsidR="00A307C8" w:rsidRPr="007946AD" w:rsidRDefault="00A307C8" w:rsidP="00840F42">
            <w:pPr>
              <w:jc w:val="center"/>
              <w:rPr>
                <w:b/>
                <w:sz w:val="22"/>
                <w:szCs w:val="22"/>
              </w:rPr>
            </w:pPr>
          </w:p>
        </w:tc>
        <w:tc>
          <w:tcPr>
            <w:tcW w:w="1027" w:type="pct"/>
            <w:vMerge/>
            <w:shd w:val="clear" w:color="auto" w:fill="auto"/>
            <w:vAlign w:val="center"/>
          </w:tcPr>
          <w:p w14:paraId="087EC072" w14:textId="77777777" w:rsidR="00A307C8" w:rsidRPr="007946AD" w:rsidRDefault="00A307C8" w:rsidP="00840F42">
            <w:pPr>
              <w:jc w:val="center"/>
              <w:rPr>
                <w:b/>
                <w:sz w:val="22"/>
                <w:szCs w:val="22"/>
              </w:rPr>
            </w:pPr>
          </w:p>
        </w:tc>
        <w:tc>
          <w:tcPr>
            <w:tcW w:w="1118" w:type="pct"/>
            <w:shd w:val="clear" w:color="auto" w:fill="auto"/>
            <w:vAlign w:val="center"/>
          </w:tcPr>
          <w:p w14:paraId="01A978EF" w14:textId="77777777" w:rsidR="00A307C8" w:rsidRPr="007946AD" w:rsidRDefault="00A307C8" w:rsidP="00840F42">
            <w:pPr>
              <w:pStyle w:val="afffffb"/>
              <w:rPr>
                <w:sz w:val="22"/>
                <w:szCs w:val="22"/>
              </w:rPr>
            </w:pPr>
            <w:r w:rsidRPr="007946AD">
              <w:rPr>
                <w:sz w:val="22"/>
                <w:szCs w:val="22"/>
              </w:rPr>
              <w:t>Потребность в мощности объекта на 10 га территории объектов жилого назначения, мест</w:t>
            </w:r>
          </w:p>
        </w:tc>
        <w:tc>
          <w:tcPr>
            <w:tcW w:w="1102" w:type="pct"/>
            <w:shd w:val="clear" w:color="auto" w:fill="auto"/>
            <w:vAlign w:val="center"/>
          </w:tcPr>
          <w:p w14:paraId="5D91200B" w14:textId="77777777" w:rsidR="00A307C8" w:rsidRPr="007946AD" w:rsidRDefault="00A307C8" w:rsidP="00840F42">
            <w:pPr>
              <w:pStyle w:val="afffffb"/>
              <w:rPr>
                <w:sz w:val="22"/>
                <w:szCs w:val="22"/>
              </w:rPr>
            </w:pPr>
            <w:r w:rsidRPr="007946AD">
              <w:rPr>
                <w:sz w:val="22"/>
                <w:szCs w:val="22"/>
              </w:rPr>
              <w:t>потребность в территории, для размещения на 10 га территории объектов жилого назначения, кв. м</w:t>
            </w:r>
          </w:p>
        </w:tc>
        <w:tc>
          <w:tcPr>
            <w:tcW w:w="1129" w:type="pct"/>
            <w:vMerge/>
            <w:shd w:val="clear" w:color="auto" w:fill="auto"/>
            <w:vAlign w:val="center"/>
          </w:tcPr>
          <w:p w14:paraId="2387412E" w14:textId="77777777" w:rsidR="00A307C8" w:rsidRPr="007946AD" w:rsidRDefault="00A307C8" w:rsidP="00840F42">
            <w:pPr>
              <w:jc w:val="center"/>
              <w:rPr>
                <w:b/>
                <w:sz w:val="22"/>
                <w:szCs w:val="22"/>
              </w:rPr>
            </w:pPr>
          </w:p>
        </w:tc>
      </w:tr>
      <w:tr w:rsidR="00A307C8" w:rsidRPr="00977AAA" w14:paraId="34F49A8B" w14:textId="77777777" w:rsidTr="00840F42">
        <w:trPr>
          <w:trHeight w:val="563"/>
        </w:trPr>
        <w:tc>
          <w:tcPr>
            <w:tcW w:w="624" w:type="pct"/>
            <w:vMerge w:val="restart"/>
          </w:tcPr>
          <w:p w14:paraId="1E356775" w14:textId="77777777" w:rsidR="00A307C8" w:rsidRPr="007946AD" w:rsidRDefault="00A307C8" w:rsidP="00840F42">
            <w:pPr>
              <w:rPr>
                <w:sz w:val="22"/>
                <w:szCs w:val="22"/>
              </w:rPr>
            </w:pPr>
            <w:r w:rsidRPr="007946AD">
              <w:rPr>
                <w:sz w:val="22"/>
                <w:szCs w:val="22"/>
              </w:rPr>
              <w:t>Индивидуальная жилая застройка с размером земельного участка до 600 кв. м.</w:t>
            </w:r>
          </w:p>
        </w:tc>
        <w:tc>
          <w:tcPr>
            <w:tcW w:w="1027" w:type="pct"/>
            <w:shd w:val="clear" w:color="auto" w:fill="auto"/>
            <w:vAlign w:val="center"/>
          </w:tcPr>
          <w:p w14:paraId="01CEBE49" w14:textId="77777777" w:rsidR="00A307C8" w:rsidRPr="007946AD" w:rsidRDefault="00A307C8" w:rsidP="00840F42">
            <w:pPr>
              <w:ind w:firstLine="35"/>
              <w:rPr>
                <w:sz w:val="22"/>
                <w:szCs w:val="22"/>
              </w:rPr>
            </w:pPr>
            <w:r w:rsidRPr="007946AD">
              <w:rPr>
                <w:sz w:val="22"/>
                <w:szCs w:val="22"/>
              </w:rPr>
              <w:t>дошкольные образовательные организации</w:t>
            </w:r>
          </w:p>
        </w:tc>
        <w:tc>
          <w:tcPr>
            <w:tcW w:w="1118" w:type="pct"/>
            <w:shd w:val="clear" w:color="auto" w:fill="auto"/>
            <w:vAlign w:val="center"/>
          </w:tcPr>
          <w:p w14:paraId="7366B4A2" w14:textId="77777777" w:rsidR="00A307C8" w:rsidRPr="007946AD" w:rsidRDefault="00A307C8" w:rsidP="00840F42">
            <w:pPr>
              <w:rPr>
                <w:sz w:val="22"/>
                <w:szCs w:val="22"/>
              </w:rPr>
            </w:pPr>
            <w:r w:rsidRPr="007946AD">
              <w:rPr>
                <w:sz w:val="22"/>
                <w:szCs w:val="22"/>
              </w:rPr>
              <w:t>40</w:t>
            </w:r>
          </w:p>
        </w:tc>
        <w:tc>
          <w:tcPr>
            <w:tcW w:w="1102" w:type="pct"/>
            <w:shd w:val="clear" w:color="auto" w:fill="auto"/>
            <w:vAlign w:val="center"/>
          </w:tcPr>
          <w:p w14:paraId="462C9AF2" w14:textId="77777777" w:rsidR="00A307C8" w:rsidRPr="007946AD" w:rsidRDefault="00A307C8" w:rsidP="00840F42">
            <w:pPr>
              <w:rPr>
                <w:sz w:val="22"/>
                <w:szCs w:val="22"/>
              </w:rPr>
            </w:pPr>
            <w:r w:rsidRPr="007946AD">
              <w:rPr>
                <w:sz w:val="22"/>
                <w:szCs w:val="22"/>
              </w:rPr>
              <w:t>1100</w:t>
            </w:r>
          </w:p>
        </w:tc>
        <w:tc>
          <w:tcPr>
            <w:tcW w:w="1129" w:type="pct"/>
            <w:shd w:val="clear" w:color="auto" w:fill="auto"/>
            <w:vAlign w:val="center"/>
          </w:tcPr>
          <w:p w14:paraId="38411CA4" w14:textId="77777777" w:rsidR="00A307C8" w:rsidRPr="007946AD" w:rsidRDefault="00A307C8" w:rsidP="00840F42">
            <w:pPr>
              <w:rPr>
                <w:sz w:val="22"/>
                <w:szCs w:val="22"/>
              </w:rPr>
            </w:pPr>
            <w:r w:rsidRPr="007946AD">
              <w:rPr>
                <w:sz w:val="22"/>
                <w:szCs w:val="22"/>
              </w:rPr>
              <w:t>10</w:t>
            </w:r>
          </w:p>
        </w:tc>
      </w:tr>
      <w:tr w:rsidR="00A307C8" w:rsidRPr="00977AAA" w14:paraId="469DAE4F" w14:textId="77777777" w:rsidTr="00840F42">
        <w:trPr>
          <w:trHeight w:val="20"/>
        </w:trPr>
        <w:tc>
          <w:tcPr>
            <w:tcW w:w="624" w:type="pct"/>
            <w:vMerge/>
          </w:tcPr>
          <w:p w14:paraId="26D98D9B" w14:textId="77777777" w:rsidR="00A307C8" w:rsidRPr="007946AD" w:rsidRDefault="00A307C8" w:rsidP="00840F42">
            <w:pPr>
              <w:rPr>
                <w:sz w:val="22"/>
                <w:szCs w:val="22"/>
              </w:rPr>
            </w:pPr>
          </w:p>
        </w:tc>
        <w:tc>
          <w:tcPr>
            <w:tcW w:w="1027" w:type="pct"/>
            <w:shd w:val="clear" w:color="auto" w:fill="auto"/>
            <w:vAlign w:val="center"/>
          </w:tcPr>
          <w:p w14:paraId="031A3540" w14:textId="77777777" w:rsidR="00A307C8" w:rsidRPr="007946AD" w:rsidRDefault="00A307C8" w:rsidP="00840F42">
            <w:pPr>
              <w:ind w:firstLine="35"/>
              <w:rPr>
                <w:sz w:val="22"/>
                <w:szCs w:val="22"/>
              </w:rPr>
            </w:pPr>
            <w:r w:rsidRPr="007946AD">
              <w:rPr>
                <w:sz w:val="22"/>
                <w:szCs w:val="22"/>
              </w:rPr>
              <w:t>общеобразовательные организации</w:t>
            </w:r>
          </w:p>
        </w:tc>
        <w:tc>
          <w:tcPr>
            <w:tcW w:w="1118" w:type="pct"/>
            <w:shd w:val="clear" w:color="auto" w:fill="auto"/>
            <w:vAlign w:val="center"/>
          </w:tcPr>
          <w:p w14:paraId="1F7985BC" w14:textId="77777777" w:rsidR="00A307C8" w:rsidRPr="007946AD" w:rsidRDefault="00A307C8" w:rsidP="00840F42">
            <w:pPr>
              <w:rPr>
                <w:sz w:val="22"/>
                <w:szCs w:val="22"/>
              </w:rPr>
            </w:pPr>
            <w:r w:rsidRPr="007946AD">
              <w:rPr>
                <w:sz w:val="22"/>
                <w:szCs w:val="22"/>
              </w:rPr>
              <w:t>45</w:t>
            </w:r>
          </w:p>
        </w:tc>
        <w:tc>
          <w:tcPr>
            <w:tcW w:w="1102" w:type="pct"/>
            <w:shd w:val="clear" w:color="auto" w:fill="auto"/>
            <w:vAlign w:val="center"/>
          </w:tcPr>
          <w:p w14:paraId="140C3A98" w14:textId="77777777" w:rsidR="00A307C8" w:rsidRPr="007946AD" w:rsidRDefault="00A307C8" w:rsidP="00840F42">
            <w:pPr>
              <w:rPr>
                <w:sz w:val="22"/>
                <w:szCs w:val="22"/>
              </w:rPr>
            </w:pPr>
            <w:r w:rsidRPr="007946AD">
              <w:rPr>
                <w:sz w:val="22"/>
                <w:szCs w:val="22"/>
              </w:rPr>
              <w:t>1500</w:t>
            </w:r>
          </w:p>
        </w:tc>
        <w:tc>
          <w:tcPr>
            <w:tcW w:w="1129" w:type="pct"/>
            <w:shd w:val="clear" w:color="auto" w:fill="auto"/>
            <w:vAlign w:val="center"/>
          </w:tcPr>
          <w:p w14:paraId="343093AA" w14:textId="77777777" w:rsidR="00A307C8" w:rsidRPr="007946AD" w:rsidRDefault="00A307C8" w:rsidP="00840F42">
            <w:pPr>
              <w:rPr>
                <w:sz w:val="22"/>
                <w:szCs w:val="22"/>
              </w:rPr>
            </w:pPr>
            <w:r w:rsidRPr="007946AD">
              <w:rPr>
                <w:sz w:val="22"/>
                <w:szCs w:val="22"/>
              </w:rPr>
              <w:t>15</w:t>
            </w:r>
          </w:p>
        </w:tc>
      </w:tr>
      <w:tr w:rsidR="00A307C8" w:rsidRPr="00977AAA" w14:paraId="3D087802" w14:textId="77777777" w:rsidTr="00840F42">
        <w:trPr>
          <w:trHeight w:val="20"/>
        </w:trPr>
        <w:tc>
          <w:tcPr>
            <w:tcW w:w="624" w:type="pct"/>
            <w:vMerge/>
          </w:tcPr>
          <w:p w14:paraId="2A34E677" w14:textId="77777777" w:rsidR="00A307C8" w:rsidRPr="007946AD" w:rsidRDefault="00A307C8" w:rsidP="00840F42">
            <w:pPr>
              <w:rPr>
                <w:sz w:val="22"/>
                <w:szCs w:val="22"/>
              </w:rPr>
            </w:pPr>
          </w:p>
        </w:tc>
        <w:tc>
          <w:tcPr>
            <w:tcW w:w="1027" w:type="pct"/>
            <w:shd w:val="clear" w:color="auto" w:fill="auto"/>
            <w:vAlign w:val="center"/>
          </w:tcPr>
          <w:p w14:paraId="4A7A2DEF" w14:textId="77777777" w:rsidR="00A307C8" w:rsidRPr="007946AD" w:rsidRDefault="00A307C8" w:rsidP="00840F42">
            <w:pPr>
              <w:ind w:firstLine="35"/>
              <w:rPr>
                <w:sz w:val="22"/>
                <w:szCs w:val="22"/>
              </w:rPr>
            </w:pPr>
            <w:r w:rsidRPr="007946AD">
              <w:rPr>
                <w:sz w:val="22"/>
                <w:szCs w:val="22"/>
              </w:rPr>
              <w:t>организации дополнительного образования</w:t>
            </w:r>
          </w:p>
        </w:tc>
        <w:tc>
          <w:tcPr>
            <w:tcW w:w="1118" w:type="pct"/>
            <w:shd w:val="clear" w:color="auto" w:fill="auto"/>
            <w:vAlign w:val="center"/>
          </w:tcPr>
          <w:p w14:paraId="4C410756" w14:textId="77777777" w:rsidR="00A307C8" w:rsidRPr="007946AD" w:rsidRDefault="00A307C8" w:rsidP="00840F42">
            <w:pPr>
              <w:rPr>
                <w:sz w:val="22"/>
                <w:szCs w:val="22"/>
              </w:rPr>
            </w:pPr>
            <w:r w:rsidRPr="007946AD">
              <w:rPr>
                <w:sz w:val="22"/>
                <w:szCs w:val="22"/>
              </w:rPr>
              <w:t>35</w:t>
            </w:r>
          </w:p>
        </w:tc>
        <w:tc>
          <w:tcPr>
            <w:tcW w:w="1102" w:type="pct"/>
            <w:shd w:val="clear" w:color="auto" w:fill="auto"/>
            <w:vAlign w:val="center"/>
          </w:tcPr>
          <w:p w14:paraId="75C33C17" w14:textId="77777777" w:rsidR="00A307C8" w:rsidRPr="007946AD" w:rsidRDefault="00A307C8" w:rsidP="00840F42">
            <w:pPr>
              <w:rPr>
                <w:sz w:val="22"/>
                <w:szCs w:val="22"/>
              </w:rPr>
            </w:pPr>
            <w:r w:rsidRPr="007946AD">
              <w:rPr>
                <w:sz w:val="22"/>
                <w:szCs w:val="22"/>
              </w:rPr>
              <w:t>300</w:t>
            </w:r>
          </w:p>
        </w:tc>
        <w:tc>
          <w:tcPr>
            <w:tcW w:w="1129" w:type="pct"/>
            <w:shd w:val="clear" w:color="auto" w:fill="auto"/>
            <w:vAlign w:val="center"/>
          </w:tcPr>
          <w:p w14:paraId="5DE533FE" w14:textId="77777777" w:rsidR="00A307C8" w:rsidRPr="007946AD" w:rsidRDefault="00A307C8" w:rsidP="00840F42">
            <w:pPr>
              <w:rPr>
                <w:sz w:val="22"/>
                <w:szCs w:val="22"/>
              </w:rPr>
            </w:pPr>
            <w:r w:rsidRPr="007946AD">
              <w:rPr>
                <w:sz w:val="22"/>
                <w:szCs w:val="22"/>
              </w:rPr>
              <w:t>15</w:t>
            </w:r>
          </w:p>
        </w:tc>
      </w:tr>
      <w:tr w:rsidR="00A307C8" w:rsidRPr="00977AAA" w14:paraId="1913B24A" w14:textId="77777777" w:rsidTr="00840F42">
        <w:trPr>
          <w:trHeight w:val="20"/>
        </w:trPr>
        <w:tc>
          <w:tcPr>
            <w:tcW w:w="624" w:type="pct"/>
            <w:vMerge w:val="restart"/>
          </w:tcPr>
          <w:p w14:paraId="08F0AB50" w14:textId="77777777" w:rsidR="00A307C8" w:rsidRPr="007946AD" w:rsidRDefault="00A307C8" w:rsidP="00840F42">
            <w:pPr>
              <w:rPr>
                <w:sz w:val="22"/>
                <w:szCs w:val="22"/>
              </w:rPr>
            </w:pPr>
            <w:r w:rsidRPr="007946AD">
              <w:rPr>
                <w:sz w:val="22"/>
                <w:szCs w:val="22"/>
              </w:rPr>
              <w:t>Индивидуальная жилая застройка с размером земельного участка до 1000 кв. м</w:t>
            </w:r>
          </w:p>
        </w:tc>
        <w:tc>
          <w:tcPr>
            <w:tcW w:w="1027" w:type="pct"/>
            <w:shd w:val="clear" w:color="auto" w:fill="auto"/>
            <w:vAlign w:val="center"/>
          </w:tcPr>
          <w:p w14:paraId="13E8D396" w14:textId="77777777" w:rsidR="00A307C8" w:rsidRPr="007946AD" w:rsidRDefault="00A307C8" w:rsidP="00840F42">
            <w:pPr>
              <w:ind w:firstLine="35"/>
              <w:rPr>
                <w:sz w:val="22"/>
                <w:szCs w:val="22"/>
              </w:rPr>
            </w:pPr>
            <w:r w:rsidRPr="007946AD">
              <w:rPr>
                <w:sz w:val="22"/>
                <w:szCs w:val="22"/>
              </w:rPr>
              <w:t>дошкольные образовательные организации</w:t>
            </w:r>
          </w:p>
        </w:tc>
        <w:tc>
          <w:tcPr>
            <w:tcW w:w="1118" w:type="pct"/>
            <w:shd w:val="clear" w:color="auto" w:fill="auto"/>
            <w:vAlign w:val="center"/>
          </w:tcPr>
          <w:p w14:paraId="6609EBD2" w14:textId="77777777" w:rsidR="00A307C8" w:rsidRPr="007946AD" w:rsidRDefault="00A307C8" w:rsidP="00840F42">
            <w:pPr>
              <w:rPr>
                <w:sz w:val="22"/>
                <w:szCs w:val="22"/>
              </w:rPr>
            </w:pPr>
            <w:r w:rsidRPr="007946AD">
              <w:rPr>
                <w:sz w:val="22"/>
                <w:szCs w:val="22"/>
              </w:rPr>
              <w:t>24</w:t>
            </w:r>
          </w:p>
        </w:tc>
        <w:tc>
          <w:tcPr>
            <w:tcW w:w="1102" w:type="pct"/>
            <w:shd w:val="clear" w:color="auto" w:fill="auto"/>
            <w:vAlign w:val="center"/>
          </w:tcPr>
          <w:p w14:paraId="25A8B853" w14:textId="77777777" w:rsidR="00A307C8" w:rsidRPr="007946AD" w:rsidRDefault="00A307C8" w:rsidP="00840F42">
            <w:pPr>
              <w:rPr>
                <w:sz w:val="22"/>
                <w:szCs w:val="22"/>
              </w:rPr>
            </w:pPr>
            <w:r w:rsidRPr="007946AD">
              <w:rPr>
                <w:sz w:val="22"/>
                <w:szCs w:val="22"/>
              </w:rPr>
              <w:t>600</w:t>
            </w:r>
          </w:p>
        </w:tc>
        <w:tc>
          <w:tcPr>
            <w:tcW w:w="1129" w:type="pct"/>
            <w:shd w:val="clear" w:color="auto" w:fill="auto"/>
            <w:vAlign w:val="center"/>
          </w:tcPr>
          <w:p w14:paraId="54B4043E" w14:textId="77777777" w:rsidR="00A307C8" w:rsidRPr="007946AD" w:rsidRDefault="00A307C8" w:rsidP="00840F42">
            <w:pPr>
              <w:rPr>
                <w:sz w:val="22"/>
                <w:szCs w:val="22"/>
              </w:rPr>
            </w:pPr>
            <w:r w:rsidRPr="007946AD">
              <w:rPr>
                <w:sz w:val="22"/>
                <w:szCs w:val="22"/>
              </w:rPr>
              <w:t>10</w:t>
            </w:r>
          </w:p>
        </w:tc>
      </w:tr>
      <w:tr w:rsidR="00A307C8" w:rsidRPr="00977AAA" w14:paraId="28E52EC6" w14:textId="77777777" w:rsidTr="00840F42">
        <w:trPr>
          <w:trHeight w:val="20"/>
        </w:trPr>
        <w:tc>
          <w:tcPr>
            <w:tcW w:w="624" w:type="pct"/>
            <w:vMerge/>
          </w:tcPr>
          <w:p w14:paraId="23AB8CB6" w14:textId="77777777" w:rsidR="00A307C8" w:rsidRPr="007946AD" w:rsidRDefault="00A307C8" w:rsidP="00840F42">
            <w:pPr>
              <w:rPr>
                <w:sz w:val="22"/>
                <w:szCs w:val="22"/>
              </w:rPr>
            </w:pPr>
          </w:p>
        </w:tc>
        <w:tc>
          <w:tcPr>
            <w:tcW w:w="1027" w:type="pct"/>
            <w:shd w:val="clear" w:color="auto" w:fill="auto"/>
            <w:vAlign w:val="center"/>
          </w:tcPr>
          <w:p w14:paraId="0741F511" w14:textId="77777777" w:rsidR="00A307C8" w:rsidRPr="007946AD" w:rsidRDefault="00A307C8" w:rsidP="00840F42">
            <w:pPr>
              <w:ind w:firstLine="35"/>
              <w:rPr>
                <w:sz w:val="22"/>
                <w:szCs w:val="22"/>
              </w:rPr>
            </w:pPr>
            <w:r w:rsidRPr="007946AD">
              <w:rPr>
                <w:sz w:val="22"/>
                <w:szCs w:val="22"/>
              </w:rPr>
              <w:t>общеобразовательные организации</w:t>
            </w:r>
          </w:p>
        </w:tc>
        <w:tc>
          <w:tcPr>
            <w:tcW w:w="1118" w:type="pct"/>
            <w:shd w:val="clear" w:color="auto" w:fill="auto"/>
            <w:vAlign w:val="center"/>
          </w:tcPr>
          <w:p w14:paraId="08634394" w14:textId="77777777" w:rsidR="00A307C8" w:rsidRPr="007946AD" w:rsidRDefault="00A307C8" w:rsidP="00840F42">
            <w:pPr>
              <w:rPr>
                <w:sz w:val="22"/>
                <w:szCs w:val="22"/>
              </w:rPr>
            </w:pPr>
            <w:r w:rsidRPr="007946AD">
              <w:rPr>
                <w:sz w:val="22"/>
                <w:szCs w:val="22"/>
              </w:rPr>
              <w:t>27</w:t>
            </w:r>
          </w:p>
        </w:tc>
        <w:tc>
          <w:tcPr>
            <w:tcW w:w="1102" w:type="pct"/>
            <w:shd w:val="clear" w:color="auto" w:fill="auto"/>
            <w:vAlign w:val="center"/>
          </w:tcPr>
          <w:p w14:paraId="6324334B" w14:textId="77777777" w:rsidR="00A307C8" w:rsidRPr="007946AD" w:rsidRDefault="00A307C8" w:rsidP="00840F42">
            <w:pPr>
              <w:rPr>
                <w:sz w:val="22"/>
                <w:szCs w:val="22"/>
              </w:rPr>
            </w:pPr>
            <w:r w:rsidRPr="007946AD">
              <w:rPr>
                <w:sz w:val="22"/>
                <w:szCs w:val="22"/>
              </w:rPr>
              <w:t>900</w:t>
            </w:r>
          </w:p>
        </w:tc>
        <w:tc>
          <w:tcPr>
            <w:tcW w:w="1129" w:type="pct"/>
            <w:shd w:val="clear" w:color="auto" w:fill="auto"/>
            <w:vAlign w:val="center"/>
          </w:tcPr>
          <w:p w14:paraId="7ED0BCBA" w14:textId="77777777" w:rsidR="00A307C8" w:rsidRPr="007946AD" w:rsidRDefault="00A307C8" w:rsidP="00840F42">
            <w:pPr>
              <w:rPr>
                <w:sz w:val="22"/>
                <w:szCs w:val="22"/>
              </w:rPr>
            </w:pPr>
            <w:r w:rsidRPr="007946AD">
              <w:rPr>
                <w:sz w:val="22"/>
                <w:szCs w:val="22"/>
              </w:rPr>
              <w:t>15</w:t>
            </w:r>
          </w:p>
        </w:tc>
      </w:tr>
      <w:tr w:rsidR="00A307C8" w:rsidRPr="00977AAA" w14:paraId="6DE5D7D0" w14:textId="77777777" w:rsidTr="00840F42">
        <w:trPr>
          <w:trHeight w:val="20"/>
        </w:trPr>
        <w:tc>
          <w:tcPr>
            <w:tcW w:w="624" w:type="pct"/>
            <w:vMerge/>
          </w:tcPr>
          <w:p w14:paraId="7B401780" w14:textId="77777777" w:rsidR="00A307C8" w:rsidRPr="007946AD" w:rsidRDefault="00A307C8" w:rsidP="00840F42">
            <w:pPr>
              <w:rPr>
                <w:sz w:val="22"/>
                <w:szCs w:val="22"/>
              </w:rPr>
            </w:pPr>
          </w:p>
        </w:tc>
        <w:tc>
          <w:tcPr>
            <w:tcW w:w="1027" w:type="pct"/>
            <w:shd w:val="clear" w:color="auto" w:fill="auto"/>
            <w:vAlign w:val="center"/>
          </w:tcPr>
          <w:p w14:paraId="64D284D4" w14:textId="77777777" w:rsidR="00A307C8" w:rsidRPr="007946AD" w:rsidRDefault="00A307C8" w:rsidP="00840F42">
            <w:pPr>
              <w:ind w:firstLine="35"/>
              <w:rPr>
                <w:sz w:val="22"/>
                <w:szCs w:val="22"/>
              </w:rPr>
            </w:pPr>
            <w:r w:rsidRPr="007946AD">
              <w:rPr>
                <w:sz w:val="22"/>
                <w:szCs w:val="22"/>
              </w:rPr>
              <w:t>организации дополнительного образования</w:t>
            </w:r>
          </w:p>
        </w:tc>
        <w:tc>
          <w:tcPr>
            <w:tcW w:w="1118" w:type="pct"/>
            <w:shd w:val="clear" w:color="auto" w:fill="auto"/>
            <w:vAlign w:val="center"/>
          </w:tcPr>
          <w:p w14:paraId="7B3EB89D" w14:textId="77777777" w:rsidR="00A307C8" w:rsidRPr="007946AD" w:rsidRDefault="00A307C8" w:rsidP="00840F42">
            <w:pPr>
              <w:rPr>
                <w:sz w:val="22"/>
                <w:szCs w:val="22"/>
              </w:rPr>
            </w:pPr>
            <w:r w:rsidRPr="007946AD">
              <w:rPr>
                <w:sz w:val="22"/>
                <w:szCs w:val="22"/>
              </w:rPr>
              <w:t>21</w:t>
            </w:r>
          </w:p>
        </w:tc>
        <w:tc>
          <w:tcPr>
            <w:tcW w:w="1102" w:type="pct"/>
            <w:shd w:val="clear" w:color="auto" w:fill="auto"/>
            <w:vAlign w:val="center"/>
          </w:tcPr>
          <w:p w14:paraId="303D6C0D" w14:textId="77777777" w:rsidR="00A307C8" w:rsidRPr="007946AD" w:rsidRDefault="00A307C8" w:rsidP="00840F42">
            <w:pPr>
              <w:rPr>
                <w:sz w:val="22"/>
                <w:szCs w:val="22"/>
              </w:rPr>
            </w:pPr>
            <w:r w:rsidRPr="007946AD">
              <w:rPr>
                <w:sz w:val="22"/>
                <w:szCs w:val="22"/>
              </w:rPr>
              <w:t>200</w:t>
            </w:r>
          </w:p>
        </w:tc>
        <w:tc>
          <w:tcPr>
            <w:tcW w:w="1129" w:type="pct"/>
            <w:shd w:val="clear" w:color="auto" w:fill="auto"/>
            <w:vAlign w:val="center"/>
          </w:tcPr>
          <w:p w14:paraId="3F6702DE" w14:textId="77777777" w:rsidR="00A307C8" w:rsidRPr="007946AD" w:rsidRDefault="00A307C8" w:rsidP="00840F42">
            <w:pPr>
              <w:rPr>
                <w:sz w:val="22"/>
                <w:szCs w:val="22"/>
              </w:rPr>
            </w:pPr>
            <w:r w:rsidRPr="007946AD">
              <w:rPr>
                <w:sz w:val="22"/>
                <w:szCs w:val="22"/>
              </w:rPr>
              <w:t>20</w:t>
            </w:r>
          </w:p>
        </w:tc>
      </w:tr>
      <w:tr w:rsidR="00A307C8" w:rsidRPr="00977AAA" w14:paraId="6F01D26E" w14:textId="77777777" w:rsidTr="00840F42">
        <w:trPr>
          <w:trHeight w:val="20"/>
        </w:trPr>
        <w:tc>
          <w:tcPr>
            <w:tcW w:w="624" w:type="pct"/>
            <w:vMerge w:val="restart"/>
          </w:tcPr>
          <w:p w14:paraId="2595263F" w14:textId="77777777" w:rsidR="00A307C8" w:rsidRPr="007946AD" w:rsidRDefault="00A307C8" w:rsidP="00840F42">
            <w:pPr>
              <w:rPr>
                <w:sz w:val="22"/>
                <w:szCs w:val="22"/>
              </w:rPr>
            </w:pPr>
            <w:r w:rsidRPr="007946AD">
              <w:rPr>
                <w:sz w:val="22"/>
                <w:szCs w:val="22"/>
              </w:rPr>
              <w:t>Индивидуальная жилая застройка с размером земельного участка до 1800 кв. м</w:t>
            </w:r>
          </w:p>
        </w:tc>
        <w:tc>
          <w:tcPr>
            <w:tcW w:w="1027" w:type="pct"/>
            <w:shd w:val="clear" w:color="auto" w:fill="auto"/>
            <w:vAlign w:val="center"/>
          </w:tcPr>
          <w:p w14:paraId="65E91713" w14:textId="77777777" w:rsidR="00A307C8" w:rsidRPr="007946AD" w:rsidRDefault="00A307C8" w:rsidP="00840F42">
            <w:pPr>
              <w:ind w:firstLine="35"/>
              <w:rPr>
                <w:sz w:val="22"/>
                <w:szCs w:val="22"/>
              </w:rPr>
            </w:pPr>
            <w:r w:rsidRPr="007946AD">
              <w:rPr>
                <w:sz w:val="22"/>
                <w:szCs w:val="22"/>
              </w:rPr>
              <w:t>дошкольные образовательные организации</w:t>
            </w:r>
          </w:p>
        </w:tc>
        <w:tc>
          <w:tcPr>
            <w:tcW w:w="1118" w:type="pct"/>
            <w:shd w:val="clear" w:color="auto" w:fill="auto"/>
            <w:vAlign w:val="center"/>
          </w:tcPr>
          <w:p w14:paraId="3A272C17" w14:textId="77777777" w:rsidR="00A307C8" w:rsidRPr="007946AD" w:rsidRDefault="00A307C8" w:rsidP="00840F42">
            <w:pPr>
              <w:rPr>
                <w:sz w:val="22"/>
                <w:szCs w:val="22"/>
              </w:rPr>
            </w:pPr>
            <w:r w:rsidRPr="007946AD">
              <w:rPr>
                <w:sz w:val="22"/>
                <w:szCs w:val="22"/>
              </w:rPr>
              <w:t>16</w:t>
            </w:r>
          </w:p>
        </w:tc>
        <w:tc>
          <w:tcPr>
            <w:tcW w:w="1102" w:type="pct"/>
            <w:shd w:val="clear" w:color="auto" w:fill="auto"/>
            <w:vAlign w:val="center"/>
          </w:tcPr>
          <w:p w14:paraId="0BD32F52" w14:textId="77777777" w:rsidR="00A307C8" w:rsidRPr="007946AD" w:rsidRDefault="00A307C8" w:rsidP="00840F42">
            <w:pPr>
              <w:rPr>
                <w:sz w:val="22"/>
                <w:szCs w:val="22"/>
              </w:rPr>
            </w:pPr>
            <w:r w:rsidRPr="007946AD">
              <w:rPr>
                <w:sz w:val="22"/>
                <w:szCs w:val="22"/>
              </w:rPr>
              <w:t>400</w:t>
            </w:r>
          </w:p>
        </w:tc>
        <w:tc>
          <w:tcPr>
            <w:tcW w:w="1129" w:type="pct"/>
            <w:shd w:val="clear" w:color="auto" w:fill="auto"/>
            <w:vAlign w:val="center"/>
          </w:tcPr>
          <w:p w14:paraId="3FCB22C6" w14:textId="77777777" w:rsidR="00A307C8" w:rsidRPr="007946AD" w:rsidRDefault="00A307C8" w:rsidP="00840F42">
            <w:pPr>
              <w:rPr>
                <w:sz w:val="22"/>
                <w:szCs w:val="22"/>
              </w:rPr>
            </w:pPr>
            <w:r w:rsidRPr="007946AD">
              <w:rPr>
                <w:sz w:val="22"/>
                <w:szCs w:val="22"/>
              </w:rPr>
              <w:t>13</w:t>
            </w:r>
          </w:p>
        </w:tc>
      </w:tr>
      <w:tr w:rsidR="00A307C8" w:rsidRPr="00977AAA" w14:paraId="33752334" w14:textId="77777777" w:rsidTr="00840F42">
        <w:trPr>
          <w:trHeight w:val="20"/>
        </w:trPr>
        <w:tc>
          <w:tcPr>
            <w:tcW w:w="624" w:type="pct"/>
            <w:vMerge/>
          </w:tcPr>
          <w:p w14:paraId="33F2B142" w14:textId="77777777" w:rsidR="00A307C8" w:rsidRPr="007946AD" w:rsidRDefault="00A307C8" w:rsidP="00840F42">
            <w:pPr>
              <w:rPr>
                <w:sz w:val="22"/>
                <w:szCs w:val="22"/>
              </w:rPr>
            </w:pPr>
          </w:p>
        </w:tc>
        <w:tc>
          <w:tcPr>
            <w:tcW w:w="1027" w:type="pct"/>
            <w:shd w:val="clear" w:color="auto" w:fill="auto"/>
            <w:vAlign w:val="center"/>
          </w:tcPr>
          <w:p w14:paraId="00870F04" w14:textId="77777777" w:rsidR="00A307C8" w:rsidRPr="007946AD" w:rsidRDefault="00A307C8" w:rsidP="00840F42">
            <w:pPr>
              <w:ind w:firstLine="35"/>
              <w:rPr>
                <w:sz w:val="22"/>
                <w:szCs w:val="22"/>
              </w:rPr>
            </w:pPr>
            <w:r w:rsidRPr="007946AD">
              <w:rPr>
                <w:sz w:val="22"/>
                <w:szCs w:val="22"/>
              </w:rPr>
              <w:t>общеобразовательные организации</w:t>
            </w:r>
          </w:p>
        </w:tc>
        <w:tc>
          <w:tcPr>
            <w:tcW w:w="1118" w:type="pct"/>
            <w:shd w:val="clear" w:color="auto" w:fill="auto"/>
            <w:vAlign w:val="center"/>
          </w:tcPr>
          <w:p w14:paraId="5857BE5B" w14:textId="77777777" w:rsidR="00A307C8" w:rsidRPr="007946AD" w:rsidRDefault="00A307C8" w:rsidP="00840F42">
            <w:pPr>
              <w:rPr>
                <w:sz w:val="22"/>
                <w:szCs w:val="22"/>
              </w:rPr>
            </w:pPr>
            <w:r w:rsidRPr="007946AD">
              <w:rPr>
                <w:sz w:val="22"/>
                <w:szCs w:val="22"/>
              </w:rPr>
              <w:t>18</w:t>
            </w:r>
          </w:p>
        </w:tc>
        <w:tc>
          <w:tcPr>
            <w:tcW w:w="1102" w:type="pct"/>
            <w:shd w:val="clear" w:color="auto" w:fill="auto"/>
            <w:vAlign w:val="center"/>
          </w:tcPr>
          <w:p w14:paraId="392E81DA" w14:textId="77777777" w:rsidR="00A307C8" w:rsidRPr="007946AD" w:rsidRDefault="00A307C8" w:rsidP="00840F42">
            <w:pPr>
              <w:rPr>
                <w:sz w:val="22"/>
                <w:szCs w:val="22"/>
              </w:rPr>
            </w:pPr>
            <w:r w:rsidRPr="007946AD">
              <w:rPr>
                <w:sz w:val="22"/>
                <w:szCs w:val="22"/>
              </w:rPr>
              <w:t>700</w:t>
            </w:r>
          </w:p>
        </w:tc>
        <w:tc>
          <w:tcPr>
            <w:tcW w:w="1129" w:type="pct"/>
            <w:shd w:val="clear" w:color="auto" w:fill="auto"/>
            <w:vAlign w:val="center"/>
          </w:tcPr>
          <w:p w14:paraId="48385080" w14:textId="77777777" w:rsidR="00A307C8" w:rsidRPr="007946AD" w:rsidRDefault="00A307C8" w:rsidP="00840F42">
            <w:pPr>
              <w:rPr>
                <w:sz w:val="22"/>
                <w:szCs w:val="22"/>
              </w:rPr>
            </w:pPr>
            <w:r w:rsidRPr="007946AD">
              <w:rPr>
                <w:sz w:val="22"/>
                <w:szCs w:val="22"/>
              </w:rPr>
              <w:t>15</w:t>
            </w:r>
          </w:p>
        </w:tc>
      </w:tr>
      <w:tr w:rsidR="00A307C8" w:rsidRPr="00977AAA" w14:paraId="07B4BB5B" w14:textId="77777777" w:rsidTr="00840F42">
        <w:trPr>
          <w:trHeight w:val="20"/>
        </w:trPr>
        <w:tc>
          <w:tcPr>
            <w:tcW w:w="624" w:type="pct"/>
            <w:vMerge/>
          </w:tcPr>
          <w:p w14:paraId="2FD46087" w14:textId="77777777" w:rsidR="00A307C8" w:rsidRPr="007946AD" w:rsidRDefault="00A307C8" w:rsidP="00840F42">
            <w:pPr>
              <w:rPr>
                <w:sz w:val="22"/>
                <w:szCs w:val="22"/>
              </w:rPr>
            </w:pPr>
          </w:p>
        </w:tc>
        <w:tc>
          <w:tcPr>
            <w:tcW w:w="1027" w:type="pct"/>
            <w:shd w:val="clear" w:color="auto" w:fill="auto"/>
            <w:vAlign w:val="center"/>
          </w:tcPr>
          <w:p w14:paraId="0187DE55" w14:textId="77777777" w:rsidR="00A307C8" w:rsidRPr="007946AD" w:rsidRDefault="00A307C8" w:rsidP="00840F42">
            <w:pPr>
              <w:ind w:firstLine="35"/>
              <w:rPr>
                <w:sz w:val="22"/>
                <w:szCs w:val="22"/>
              </w:rPr>
            </w:pPr>
            <w:r w:rsidRPr="007946AD">
              <w:rPr>
                <w:sz w:val="22"/>
                <w:szCs w:val="22"/>
              </w:rPr>
              <w:t>организации дополнительного образования</w:t>
            </w:r>
          </w:p>
        </w:tc>
        <w:tc>
          <w:tcPr>
            <w:tcW w:w="1118" w:type="pct"/>
            <w:shd w:val="clear" w:color="auto" w:fill="auto"/>
            <w:vAlign w:val="center"/>
          </w:tcPr>
          <w:p w14:paraId="54691AB3" w14:textId="77777777" w:rsidR="00A307C8" w:rsidRPr="007946AD" w:rsidRDefault="00A307C8" w:rsidP="00840F42">
            <w:pPr>
              <w:rPr>
                <w:sz w:val="22"/>
                <w:szCs w:val="22"/>
              </w:rPr>
            </w:pPr>
            <w:r w:rsidRPr="007946AD">
              <w:rPr>
                <w:sz w:val="22"/>
                <w:szCs w:val="22"/>
              </w:rPr>
              <w:t>14</w:t>
            </w:r>
          </w:p>
        </w:tc>
        <w:tc>
          <w:tcPr>
            <w:tcW w:w="1102" w:type="pct"/>
            <w:shd w:val="clear" w:color="auto" w:fill="auto"/>
            <w:vAlign w:val="center"/>
          </w:tcPr>
          <w:p w14:paraId="5F322B3B" w14:textId="77777777" w:rsidR="00A307C8" w:rsidRPr="007946AD" w:rsidRDefault="00A307C8" w:rsidP="00840F42">
            <w:pPr>
              <w:rPr>
                <w:sz w:val="22"/>
                <w:szCs w:val="22"/>
              </w:rPr>
            </w:pPr>
            <w:r w:rsidRPr="007946AD">
              <w:rPr>
                <w:sz w:val="22"/>
                <w:szCs w:val="22"/>
              </w:rPr>
              <w:t>100</w:t>
            </w:r>
          </w:p>
        </w:tc>
        <w:tc>
          <w:tcPr>
            <w:tcW w:w="1129" w:type="pct"/>
            <w:shd w:val="clear" w:color="auto" w:fill="auto"/>
            <w:vAlign w:val="center"/>
          </w:tcPr>
          <w:p w14:paraId="22B15273" w14:textId="77777777" w:rsidR="00A307C8" w:rsidRPr="007946AD" w:rsidRDefault="00A307C8" w:rsidP="00840F42">
            <w:pPr>
              <w:rPr>
                <w:sz w:val="22"/>
                <w:szCs w:val="22"/>
              </w:rPr>
            </w:pPr>
            <w:r w:rsidRPr="007946AD">
              <w:rPr>
                <w:sz w:val="22"/>
                <w:szCs w:val="22"/>
              </w:rPr>
              <w:t>20</w:t>
            </w:r>
          </w:p>
        </w:tc>
      </w:tr>
      <w:tr w:rsidR="00A307C8" w:rsidRPr="00977AAA" w14:paraId="00255897" w14:textId="77777777" w:rsidTr="00840F42">
        <w:trPr>
          <w:trHeight w:val="20"/>
        </w:trPr>
        <w:tc>
          <w:tcPr>
            <w:tcW w:w="624" w:type="pct"/>
            <w:vMerge w:val="restart"/>
          </w:tcPr>
          <w:p w14:paraId="3B8440AA" w14:textId="77777777" w:rsidR="00A307C8" w:rsidRPr="007946AD" w:rsidRDefault="00A307C8" w:rsidP="00840F42">
            <w:pPr>
              <w:rPr>
                <w:sz w:val="22"/>
                <w:szCs w:val="22"/>
              </w:rPr>
            </w:pPr>
            <w:r w:rsidRPr="007946AD">
              <w:rPr>
                <w:sz w:val="22"/>
                <w:szCs w:val="22"/>
              </w:rPr>
              <w:t>Малоэтажная многоквартирная жилая застройка</w:t>
            </w:r>
          </w:p>
          <w:p w14:paraId="5BB192D9" w14:textId="77777777" w:rsidR="00A307C8" w:rsidRPr="007946AD" w:rsidRDefault="00A307C8" w:rsidP="00840F42">
            <w:pPr>
              <w:rPr>
                <w:sz w:val="22"/>
                <w:szCs w:val="22"/>
              </w:rPr>
            </w:pPr>
            <w:r w:rsidRPr="007946AD">
              <w:rPr>
                <w:sz w:val="22"/>
                <w:szCs w:val="22"/>
              </w:rPr>
              <w:t>Блокированная жилая застройка</w:t>
            </w:r>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14:paraId="465B678C" w14:textId="77777777" w:rsidR="00A307C8" w:rsidRPr="007946AD" w:rsidRDefault="00A307C8" w:rsidP="00840F42">
            <w:pPr>
              <w:rPr>
                <w:sz w:val="22"/>
                <w:szCs w:val="22"/>
              </w:rPr>
            </w:pPr>
            <w:r w:rsidRPr="007946AD">
              <w:rPr>
                <w:sz w:val="22"/>
                <w:szCs w:val="22"/>
              </w:rPr>
              <w:t>дошкольные образовательные организации</w:t>
            </w:r>
          </w:p>
        </w:tc>
        <w:tc>
          <w:tcPr>
            <w:tcW w:w="1118" w:type="pct"/>
            <w:tcBorders>
              <w:top w:val="single" w:sz="4" w:space="0" w:color="auto"/>
              <w:left w:val="single" w:sz="4" w:space="0" w:color="auto"/>
              <w:bottom w:val="single" w:sz="4" w:space="0" w:color="auto"/>
              <w:right w:val="single" w:sz="4" w:space="0" w:color="auto"/>
            </w:tcBorders>
            <w:shd w:val="clear" w:color="auto" w:fill="auto"/>
            <w:vAlign w:val="center"/>
          </w:tcPr>
          <w:p w14:paraId="3BA04219" w14:textId="77777777" w:rsidR="00A307C8" w:rsidRPr="007946AD" w:rsidRDefault="00A307C8" w:rsidP="00840F42">
            <w:pPr>
              <w:rPr>
                <w:sz w:val="22"/>
                <w:szCs w:val="22"/>
              </w:rPr>
            </w:pPr>
            <w:r w:rsidRPr="007946AD">
              <w:rPr>
                <w:sz w:val="22"/>
                <w:szCs w:val="22"/>
              </w:rPr>
              <w:t>16</w:t>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14:paraId="0E148390" w14:textId="77777777" w:rsidR="00A307C8" w:rsidRPr="007946AD" w:rsidRDefault="00A307C8" w:rsidP="00840F42">
            <w:pPr>
              <w:rPr>
                <w:sz w:val="22"/>
                <w:szCs w:val="22"/>
              </w:rPr>
            </w:pPr>
            <w:r w:rsidRPr="007946AD">
              <w:rPr>
                <w:sz w:val="22"/>
                <w:szCs w:val="22"/>
              </w:rPr>
              <w:t>400</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4407F3EB" w14:textId="77777777" w:rsidR="00A307C8" w:rsidRPr="007946AD" w:rsidRDefault="00A307C8" w:rsidP="00840F42">
            <w:pPr>
              <w:rPr>
                <w:sz w:val="22"/>
                <w:szCs w:val="22"/>
              </w:rPr>
            </w:pPr>
            <w:r w:rsidRPr="007946AD">
              <w:rPr>
                <w:sz w:val="22"/>
                <w:szCs w:val="22"/>
              </w:rPr>
              <w:t>13</w:t>
            </w:r>
          </w:p>
        </w:tc>
      </w:tr>
      <w:tr w:rsidR="00A307C8" w:rsidRPr="00977AAA" w14:paraId="43D66D39" w14:textId="77777777" w:rsidTr="00840F42">
        <w:trPr>
          <w:trHeight w:val="20"/>
        </w:trPr>
        <w:tc>
          <w:tcPr>
            <w:tcW w:w="624" w:type="pct"/>
            <w:vMerge/>
          </w:tcPr>
          <w:p w14:paraId="33C440A5" w14:textId="77777777" w:rsidR="00A307C8" w:rsidRPr="007946AD" w:rsidRDefault="00A307C8" w:rsidP="00840F42">
            <w:pPr>
              <w:rPr>
                <w:sz w:val="22"/>
                <w:szCs w:val="22"/>
              </w:rPr>
            </w:pPr>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14:paraId="0AF0BEBB" w14:textId="77777777" w:rsidR="00A307C8" w:rsidRPr="007946AD" w:rsidRDefault="00A307C8" w:rsidP="00840F42">
            <w:pPr>
              <w:rPr>
                <w:sz w:val="22"/>
                <w:szCs w:val="22"/>
              </w:rPr>
            </w:pPr>
            <w:r w:rsidRPr="007946AD">
              <w:rPr>
                <w:sz w:val="22"/>
                <w:szCs w:val="22"/>
              </w:rPr>
              <w:t>общеобразовательные организации</w:t>
            </w:r>
          </w:p>
        </w:tc>
        <w:tc>
          <w:tcPr>
            <w:tcW w:w="1118" w:type="pct"/>
            <w:tcBorders>
              <w:top w:val="single" w:sz="4" w:space="0" w:color="auto"/>
              <w:left w:val="single" w:sz="4" w:space="0" w:color="auto"/>
              <w:bottom w:val="single" w:sz="4" w:space="0" w:color="auto"/>
              <w:right w:val="single" w:sz="4" w:space="0" w:color="auto"/>
            </w:tcBorders>
            <w:shd w:val="clear" w:color="auto" w:fill="auto"/>
            <w:vAlign w:val="center"/>
          </w:tcPr>
          <w:p w14:paraId="50D1C40E" w14:textId="77777777" w:rsidR="00A307C8" w:rsidRPr="007946AD" w:rsidRDefault="00A307C8" w:rsidP="00840F42">
            <w:pPr>
              <w:ind w:firstLine="298"/>
              <w:rPr>
                <w:sz w:val="22"/>
                <w:szCs w:val="22"/>
              </w:rPr>
            </w:pPr>
            <w:r w:rsidRPr="007946AD">
              <w:rPr>
                <w:sz w:val="22"/>
                <w:szCs w:val="22"/>
              </w:rPr>
              <w:t>18</w:t>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14:paraId="1A5B28CD" w14:textId="77777777" w:rsidR="00A307C8" w:rsidRPr="007946AD" w:rsidRDefault="00A307C8" w:rsidP="00840F42">
            <w:pPr>
              <w:rPr>
                <w:sz w:val="22"/>
                <w:szCs w:val="22"/>
              </w:rPr>
            </w:pPr>
            <w:r w:rsidRPr="007946AD">
              <w:rPr>
                <w:sz w:val="22"/>
                <w:szCs w:val="22"/>
              </w:rPr>
              <w:t>700</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3639008A" w14:textId="77777777" w:rsidR="00A307C8" w:rsidRPr="007946AD" w:rsidRDefault="00A307C8" w:rsidP="00840F42">
            <w:pPr>
              <w:rPr>
                <w:sz w:val="22"/>
                <w:szCs w:val="22"/>
              </w:rPr>
            </w:pPr>
            <w:r w:rsidRPr="007946AD">
              <w:rPr>
                <w:sz w:val="22"/>
                <w:szCs w:val="22"/>
              </w:rPr>
              <w:t>15</w:t>
            </w:r>
          </w:p>
        </w:tc>
      </w:tr>
      <w:tr w:rsidR="00A307C8" w:rsidRPr="00977AAA" w14:paraId="0A2020B9" w14:textId="77777777" w:rsidTr="00840F42">
        <w:trPr>
          <w:trHeight w:val="20"/>
        </w:trPr>
        <w:tc>
          <w:tcPr>
            <w:tcW w:w="624" w:type="pct"/>
            <w:vMerge/>
          </w:tcPr>
          <w:p w14:paraId="1428FB4D" w14:textId="77777777" w:rsidR="00A307C8" w:rsidRPr="007946AD" w:rsidRDefault="00A307C8" w:rsidP="00840F42">
            <w:pPr>
              <w:rPr>
                <w:sz w:val="22"/>
                <w:szCs w:val="22"/>
              </w:rPr>
            </w:pPr>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14:paraId="033D796A" w14:textId="77777777" w:rsidR="00A307C8" w:rsidRPr="007946AD" w:rsidRDefault="00A307C8" w:rsidP="00840F42">
            <w:pPr>
              <w:rPr>
                <w:sz w:val="22"/>
                <w:szCs w:val="22"/>
              </w:rPr>
            </w:pPr>
            <w:r w:rsidRPr="007946AD">
              <w:rPr>
                <w:sz w:val="22"/>
                <w:szCs w:val="22"/>
              </w:rPr>
              <w:t>организации дополнительного образования</w:t>
            </w:r>
          </w:p>
        </w:tc>
        <w:tc>
          <w:tcPr>
            <w:tcW w:w="1118" w:type="pct"/>
            <w:tcBorders>
              <w:top w:val="single" w:sz="4" w:space="0" w:color="auto"/>
              <w:left w:val="single" w:sz="4" w:space="0" w:color="auto"/>
              <w:bottom w:val="single" w:sz="4" w:space="0" w:color="auto"/>
              <w:right w:val="single" w:sz="4" w:space="0" w:color="auto"/>
            </w:tcBorders>
            <w:shd w:val="clear" w:color="auto" w:fill="auto"/>
            <w:vAlign w:val="center"/>
          </w:tcPr>
          <w:p w14:paraId="68679313" w14:textId="77777777" w:rsidR="00A307C8" w:rsidRPr="007946AD" w:rsidRDefault="00A307C8" w:rsidP="00840F42">
            <w:pPr>
              <w:ind w:firstLine="298"/>
              <w:rPr>
                <w:sz w:val="22"/>
                <w:szCs w:val="22"/>
              </w:rPr>
            </w:pPr>
            <w:r w:rsidRPr="007946AD">
              <w:rPr>
                <w:sz w:val="22"/>
                <w:szCs w:val="22"/>
              </w:rPr>
              <w:t>14</w:t>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14:paraId="68822940" w14:textId="77777777" w:rsidR="00A307C8" w:rsidRPr="007946AD" w:rsidRDefault="00A307C8" w:rsidP="00840F42">
            <w:pPr>
              <w:rPr>
                <w:sz w:val="22"/>
                <w:szCs w:val="22"/>
              </w:rPr>
            </w:pPr>
            <w:r w:rsidRPr="007946AD">
              <w:rPr>
                <w:sz w:val="22"/>
                <w:szCs w:val="22"/>
              </w:rPr>
              <w:t>100</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64757BED" w14:textId="77777777" w:rsidR="00A307C8" w:rsidRPr="007946AD" w:rsidRDefault="00A307C8" w:rsidP="00840F42">
            <w:pPr>
              <w:rPr>
                <w:sz w:val="22"/>
                <w:szCs w:val="22"/>
              </w:rPr>
            </w:pPr>
            <w:r w:rsidRPr="007946AD">
              <w:rPr>
                <w:sz w:val="22"/>
                <w:szCs w:val="22"/>
              </w:rPr>
              <w:t>20</w:t>
            </w:r>
          </w:p>
        </w:tc>
      </w:tr>
    </w:tbl>
    <w:p w14:paraId="0D9402B9" w14:textId="77777777" w:rsidR="00A307C8" w:rsidRPr="00977AAA" w:rsidRDefault="00A307C8" w:rsidP="00A307C8">
      <w:pPr>
        <w:spacing w:before="160" w:after="160"/>
        <w:jc w:val="center"/>
        <w:rPr>
          <w:b/>
          <w:sz w:val="22"/>
          <w:szCs w:val="16"/>
        </w:rPr>
      </w:pPr>
      <w:r w:rsidRPr="00977AAA">
        <w:rPr>
          <w:b/>
          <w:sz w:val="22"/>
          <w:szCs w:val="16"/>
        </w:rPr>
        <w:t xml:space="preserve">Для объектов транспортной инфраструктуры местного значения </w:t>
      </w:r>
      <w:r>
        <w:rPr>
          <w:b/>
          <w:sz w:val="22"/>
          <w:szCs w:val="16"/>
        </w:rPr>
        <w:t>сельского поселения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7"/>
        <w:gridCol w:w="2238"/>
        <w:gridCol w:w="4888"/>
        <w:gridCol w:w="4319"/>
      </w:tblGrid>
      <w:tr w:rsidR="00A307C8" w:rsidRPr="00977AAA" w14:paraId="2B1D457F" w14:textId="77777777" w:rsidTr="00840F42">
        <w:trPr>
          <w:trHeight w:val="20"/>
        </w:trPr>
        <w:tc>
          <w:tcPr>
            <w:tcW w:w="3119" w:type="dxa"/>
            <w:vMerge w:val="restart"/>
            <w:shd w:val="clear" w:color="auto" w:fill="auto"/>
            <w:vAlign w:val="center"/>
          </w:tcPr>
          <w:p w14:paraId="02391873" w14:textId="77777777" w:rsidR="00A307C8" w:rsidRPr="00977AAA" w:rsidRDefault="00A307C8" w:rsidP="00840F42">
            <w:pPr>
              <w:pStyle w:val="afffffb"/>
              <w:rPr>
                <w:sz w:val="22"/>
                <w:szCs w:val="22"/>
              </w:rPr>
            </w:pPr>
            <w:r w:rsidRPr="00977AAA">
              <w:rPr>
                <w:sz w:val="22"/>
                <w:szCs w:val="22"/>
              </w:rPr>
              <w:t>Вид объекта</w:t>
            </w:r>
          </w:p>
        </w:tc>
        <w:tc>
          <w:tcPr>
            <w:tcW w:w="7371" w:type="dxa"/>
            <w:gridSpan w:val="2"/>
            <w:shd w:val="clear" w:color="auto" w:fill="auto"/>
            <w:vAlign w:val="center"/>
          </w:tcPr>
          <w:p w14:paraId="636BB1D1" w14:textId="77777777" w:rsidR="00A307C8" w:rsidRPr="00977AAA" w:rsidRDefault="00A307C8" w:rsidP="00840F42">
            <w:pPr>
              <w:pStyle w:val="afffffb"/>
              <w:rPr>
                <w:sz w:val="22"/>
                <w:szCs w:val="22"/>
              </w:rPr>
            </w:pPr>
            <w:r w:rsidRPr="00977AAA">
              <w:rPr>
                <w:sz w:val="22"/>
                <w:szCs w:val="22"/>
              </w:rPr>
              <w:t>Обеспеченность объектами</w:t>
            </w:r>
          </w:p>
        </w:tc>
        <w:tc>
          <w:tcPr>
            <w:tcW w:w="4471" w:type="dxa"/>
            <w:vMerge w:val="restart"/>
            <w:shd w:val="clear" w:color="auto" w:fill="auto"/>
            <w:vAlign w:val="center"/>
          </w:tcPr>
          <w:p w14:paraId="3591880E" w14:textId="77777777" w:rsidR="00A307C8" w:rsidRPr="00977AAA" w:rsidRDefault="00A307C8" w:rsidP="00840F42">
            <w:pPr>
              <w:pStyle w:val="afffffb"/>
              <w:rPr>
                <w:sz w:val="22"/>
                <w:szCs w:val="22"/>
              </w:rPr>
            </w:pPr>
            <w:r w:rsidRPr="00977AAA">
              <w:rPr>
                <w:sz w:val="22"/>
                <w:szCs w:val="22"/>
              </w:rPr>
              <w:t xml:space="preserve">Территориальная доступность объектов </w:t>
            </w:r>
            <w:r w:rsidRPr="00977AAA">
              <w:rPr>
                <w:sz w:val="22"/>
                <w:szCs w:val="22"/>
              </w:rPr>
              <w:br/>
              <w:t>транспортной инфраструктуры, м</w:t>
            </w:r>
          </w:p>
        </w:tc>
      </w:tr>
      <w:tr w:rsidR="00A307C8" w:rsidRPr="00977AAA" w14:paraId="6E266F3F" w14:textId="77777777" w:rsidTr="00840F42">
        <w:trPr>
          <w:trHeight w:val="20"/>
        </w:trPr>
        <w:tc>
          <w:tcPr>
            <w:tcW w:w="3119" w:type="dxa"/>
            <w:vMerge/>
            <w:shd w:val="clear" w:color="auto" w:fill="auto"/>
            <w:vAlign w:val="center"/>
          </w:tcPr>
          <w:p w14:paraId="1CFFECC2" w14:textId="77777777" w:rsidR="00A307C8" w:rsidRPr="00977AAA" w:rsidRDefault="00A307C8" w:rsidP="00840F42">
            <w:pPr>
              <w:jc w:val="center"/>
              <w:rPr>
                <w:b/>
                <w:sz w:val="22"/>
                <w:szCs w:val="22"/>
              </w:rPr>
            </w:pPr>
          </w:p>
        </w:tc>
        <w:tc>
          <w:tcPr>
            <w:tcW w:w="2268" w:type="dxa"/>
            <w:shd w:val="clear" w:color="auto" w:fill="auto"/>
            <w:vAlign w:val="center"/>
          </w:tcPr>
          <w:p w14:paraId="212A9D3A" w14:textId="77777777" w:rsidR="00A307C8" w:rsidRPr="00977AAA" w:rsidRDefault="00A307C8" w:rsidP="00840F42">
            <w:pPr>
              <w:pStyle w:val="afffffb"/>
              <w:rPr>
                <w:sz w:val="22"/>
                <w:szCs w:val="22"/>
              </w:rPr>
            </w:pPr>
            <w:r w:rsidRPr="00977AAA">
              <w:rPr>
                <w:sz w:val="22"/>
                <w:szCs w:val="22"/>
              </w:rPr>
              <w:t>Потребность в мощности</w:t>
            </w:r>
          </w:p>
        </w:tc>
        <w:tc>
          <w:tcPr>
            <w:tcW w:w="5103" w:type="dxa"/>
            <w:shd w:val="clear" w:color="auto" w:fill="auto"/>
            <w:vAlign w:val="center"/>
          </w:tcPr>
          <w:p w14:paraId="7ADE903C" w14:textId="77777777" w:rsidR="00A307C8" w:rsidRPr="00977AAA" w:rsidRDefault="00A307C8" w:rsidP="00840F42">
            <w:pPr>
              <w:pStyle w:val="afffffb"/>
              <w:rPr>
                <w:sz w:val="22"/>
                <w:szCs w:val="22"/>
              </w:rPr>
            </w:pPr>
            <w:r w:rsidRPr="00977AAA">
              <w:rPr>
                <w:sz w:val="22"/>
                <w:szCs w:val="22"/>
              </w:rPr>
              <w:t>Потребность в территории, для размещения объекта транспорта, кв. м</w:t>
            </w:r>
          </w:p>
        </w:tc>
        <w:tc>
          <w:tcPr>
            <w:tcW w:w="4471" w:type="dxa"/>
            <w:vMerge/>
            <w:shd w:val="clear" w:color="auto" w:fill="auto"/>
            <w:vAlign w:val="center"/>
          </w:tcPr>
          <w:p w14:paraId="475049A7" w14:textId="77777777" w:rsidR="00A307C8" w:rsidRPr="00977AAA" w:rsidRDefault="00A307C8" w:rsidP="00840F42">
            <w:pPr>
              <w:jc w:val="center"/>
              <w:rPr>
                <w:b/>
                <w:sz w:val="22"/>
                <w:szCs w:val="22"/>
              </w:rPr>
            </w:pPr>
          </w:p>
        </w:tc>
      </w:tr>
      <w:tr w:rsidR="00A307C8" w:rsidRPr="00977AAA" w14:paraId="40BA3AF3" w14:textId="77777777" w:rsidTr="00840F42">
        <w:trPr>
          <w:trHeight w:val="20"/>
        </w:trPr>
        <w:tc>
          <w:tcPr>
            <w:tcW w:w="3119" w:type="dxa"/>
            <w:shd w:val="clear" w:color="auto" w:fill="auto"/>
          </w:tcPr>
          <w:p w14:paraId="5386AD16" w14:textId="77777777" w:rsidR="00A307C8" w:rsidRPr="00977AAA" w:rsidRDefault="00A307C8" w:rsidP="00840F42">
            <w:pPr>
              <w:rPr>
                <w:sz w:val="22"/>
                <w:szCs w:val="22"/>
              </w:rPr>
            </w:pPr>
            <w:r w:rsidRPr="00977AAA">
              <w:rPr>
                <w:sz w:val="22"/>
                <w:szCs w:val="22"/>
              </w:rPr>
              <w:t>Гаражи и открытые стоянки для постоянного хранения</w:t>
            </w:r>
          </w:p>
        </w:tc>
        <w:tc>
          <w:tcPr>
            <w:tcW w:w="2268" w:type="dxa"/>
            <w:shd w:val="clear" w:color="auto" w:fill="auto"/>
          </w:tcPr>
          <w:p w14:paraId="70AAFFBA" w14:textId="77777777" w:rsidR="00A307C8" w:rsidRPr="00977AAA" w:rsidRDefault="00A307C8" w:rsidP="00840F42">
            <w:pPr>
              <w:rPr>
                <w:sz w:val="22"/>
                <w:szCs w:val="22"/>
              </w:rPr>
            </w:pPr>
            <w:r w:rsidRPr="00977AAA">
              <w:rPr>
                <w:sz w:val="22"/>
                <w:szCs w:val="22"/>
              </w:rPr>
              <w:t>не менее 90% расчетного числа индивидуальных легковых автомобилей</w:t>
            </w:r>
          </w:p>
        </w:tc>
        <w:tc>
          <w:tcPr>
            <w:tcW w:w="5103" w:type="dxa"/>
            <w:shd w:val="clear" w:color="auto" w:fill="auto"/>
          </w:tcPr>
          <w:p w14:paraId="6B21817F" w14:textId="77777777" w:rsidR="00A307C8" w:rsidRPr="00977AAA" w:rsidRDefault="00A307C8" w:rsidP="00840F42">
            <w:pPr>
              <w:rPr>
                <w:sz w:val="22"/>
                <w:szCs w:val="22"/>
              </w:rPr>
            </w:pPr>
            <w:r w:rsidRPr="00977AAA">
              <w:rPr>
                <w:sz w:val="22"/>
                <w:szCs w:val="22"/>
              </w:rPr>
              <w:t xml:space="preserve">Для гаражей на одно </w:t>
            </w:r>
            <w:proofErr w:type="spellStart"/>
            <w:r w:rsidRPr="00977AAA">
              <w:rPr>
                <w:sz w:val="22"/>
                <w:szCs w:val="22"/>
              </w:rPr>
              <w:t>машино</w:t>
            </w:r>
            <w:proofErr w:type="spellEnd"/>
            <w:r w:rsidRPr="00977AAA">
              <w:rPr>
                <w:sz w:val="22"/>
                <w:szCs w:val="22"/>
              </w:rPr>
              <w:t>-место:</w:t>
            </w:r>
          </w:p>
          <w:p w14:paraId="7F71D9F2" w14:textId="77777777" w:rsidR="00A307C8" w:rsidRPr="00977AAA" w:rsidRDefault="00A307C8" w:rsidP="00840F42">
            <w:pPr>
              <w:rPr>
                <w:sz w:val="22"/>
                <w:szCs w:val="22"/>
              </w:rPr>
            </w:pPr>
            <w:r w:rsidRPr="00977AAA">
              <w:rPr>
                <w:sz w:val="22"/>
                <w:szCs w:val="22"/>
              </w:rPr>
              <w:t>одноэтажные – 30;</w:t>
            </w:r>
          </w:p>
          <w:p w14:paraId="4DC32002" w14:textId="77777777" w:rsidR="00A307C8" w:rsidRPr="00977AAA" w:rsidRDefault="00A307C8" w:rsidP="00840F42">
            <w:pPr>
              <w:rPr>
                <w:sz w:val="22"/>
                <w:szCs w:val="22"/>
              </w:rPr>
            </w:pPr>
            <w:r w:rsidRPr="00977AAA">
              <w:rPr>
                <w:sz w:val="22"/>
                <w:szCs w:val="22"/>
              </w:rPr>
              <w:t>двухэтажные – 20;</w:t>
            </w:r>
          </w:p>
          <w:p w14:paraId="51AFD9BF" w14:textId="77777777" w:rsidR="00A307C8" w:rsidRPr="00977AAA" w:rsidRDefault="00A307C8" w:rsidP="00840F42">
            <w:pPr>
              <w:rPr>
                <w:sz w:val="22"/>
                <w:szCs w:val="22"/>
              </w:rPr>
            </w:pPr>
            <w:r w:rsidRPr="00977AAA">
              <w:rPr>
                <w:sz w:val="22"/>
                <w:szCs w:val="22"/>
              </w:rPr>
              <w:t>трехэтажные – 14;</w:t>
            </w:r>
          </w:p>
          <w:p w14:paraId="6241593D" w14:textId="77777777" w:rsidR="00A307C8" w:rsidRPr="00977AAA" w:rsidRDefault="00A307C8" w:rsidP="00840F42">
            <w:pPr>
              <w:rPr>
                <w:sz w:val="22"/>
                <w:szCs w:val="22"/>
              </w:rPr>
            </w:pPr>
            <w:r w:rsidRPr="00977AAA">
              <w:rPr>
                <w:sz w:val="22"/>
                <w:szCs w:val="22"/>
              </w:rPr>
              <w:t>четырехэтажные – 12;</w:t>
            </w:r>
          </w:p>
          <w:p w14:paraId="000965BC" w14:textId="77777777" w:rsidR="00A307C8" w:rsidRPr="00977AAA" w:rsidRDefault="00A307C8" w:rsidP="00840F42">
            <w:pPr>
              <w:rPr>
                <w:sz w:val="22"/>
                <w:szCs w:val="22"/>
              </w:rPr>
            </w:pPr>
            <w:r w:rsidRPr="00977AAA">
              <w:rPr>
                <w:sz w:val="22"/>
                <w:szCs w:val="22"/>
              </w:rPr>
              <w:t>пятиэтажные – 10.</w:t>
            </w:r>
          </w:p>
          <w:p w14:paraId="03909858" w14:textId="77777777" w:rsidR="00A307C8" w:rsidRPr="00977AAA" w:rsidRDefault="00A307C8" w:rsidP="00840F42">
            <w:pPr>
              <w:rPr>
                <w:sz w:val="22"/>
                <w:szCs w:val="22"/>
              </w:rPr>
            </w:pPr>
            <w:r w:rsidRPr="00977AAA">
              <w:rPr>
                <w:sz w:val="22"/>
                <w:szCs w:val="22"/>
              </w:rPr>
              <w:t xml:space="preserve">Для наземных стоянок на одно </w:t>
            </w:r>
            <w:proofErr w:type="spellStart"/>
            <w:r w:rsidRPr="00977AAA">
              <w:rPr>
                <w:sz w:val="22"/>
                <w:szCs w:val="22"/>
              </w:rPr>
              <w:t>машино</w:t>
            </w:r>
            <w:proofErr w:type="spellEnd"/>
            <w:r w:rsidRPr="00977AAA">
              <w:rPr>
                <w:sz w:val="22"/>
                <w:szCs w:val="22"/>
              </w:rPr>
              <w:t>-место – 25.</w:t>
            </w:r>
          </w:p>
        </w:tc>
        <w:tc>
          <w:tcPr>
            <w:tcW w:w="4471" w:type="dxa"/>
            <w:shd w:val="clear" w:color="auto" w:fill="auto"/>
          </w:tcPr>
          <w:p w14:paraId="5D31208A" w14:textId="77777777" w:rsidR="00A307C8" w:rsidRPr="00977AAA" w:rsidRDefault="00A307C8" w:rsidP="00840F42">
            <w:pPr>
              <w:rPr>
                <w:sz w:val="22"/>
                <w:szCs w:val="22"/>
              </w:rPr>
            </w:pPr>
            <w:r w:rsidRPr="00977AAA">
              <w:rPr>
                <w:sz w:val="22"/>
                <w:szCs w:val="22"/>
              </w:rPr>
              <w:t>не более 800 м, в районах реконструкции или с неблагоприятной гидрогеологической обстановкой – не более 1500 м.</w:t>
            </w:r>
          </w:p>
        </w:tc>
      </w:tr>
    </w:tbl>
    <w:p w14:paraId="4374445C" w14:textId="77777777" w:rsidR="00A307C8" w:rsidRPr="00977AAA" w:rsidRDefault="00A307C8" w:rsidP="00A307C8">
      <w:pPr>
        <w:spacing w:before="160" w:after="160"/>
        <w:jc w:val="center"/>
        <w:rPr>
          <w:b/>
          <w:sz w:val="22"/>
          <w:szCs w:val="16"/>
        </w:rPr>
      </w:pPr>
      <w:r w:rsidRPr="00977AAA">
        <w:rPr>
          <w:b/>
          <w:sz w:val="22"/>
          <w:szCs w:val="16"/>
        </w:rPr>
        <w:t xml:space="preserve">Для объектов коммунальной инфраструктуры местного значения </w:t>
      </w:r>
      <w:r>
        <w:rPr>
          <w:b/>
          <w:sz w:val="22"/>
          <w:szCs w:val="16"/>
        </w:rPr>
        <w:t>сельского поселения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0"/>
        <w:gridCol w:w="4905"/>
        <w:gridCol w:w="4905"/>
      </w:tblGrid>
      <w:tr w:rsidR="00A307C8" w:rsidRPr="00977AAA" w14:paraId="00CD4CD1" w14:textId="77777777" w:rsidTr="00840F42">
        <w:trPr>
          <w:jc w:val="center"/>
        </w:trPr>
        <w:tc>
          <w:tcPr>
            <w:tcW w:w="1631" w:type="pct"/>
            <w:shd w:val="clear" w:color="auto" w:fill="auto"/>
            <w:vAlign w:val="center"/>
          </w:tcPr>
          <w:p w14:paraId="5E6F4D38" w14:textId="77777777" w:rsidR="00A307C8" w:rsidRPr="00977AAA" w:rsidRDefault="00A307C8" w:rsidP="00840F42">
            <w:pPr>
              <w:pStyle w:val="afffffb"/>
              <w:rPr>
                <w:sz w:val="22"/>
                <w:szCs w:val="22"/>
              </w:rPr>
            </w:pPr>
            <w:r w:rsidRPr="00977AAA">
              <w:rPr>
                <w:sz w:val="22"/>
                <w:szCs w:val="22"/>
              </w:rPr>
              <w:t>Вид объекта местного значения</w:t>
            </w:r>
          </w:p>
        </w:tc>
        <w:tc>
          <w:tcPr>
            <w:tcW w:w="1684" w:type="pct"/>
            <w:shd w:val="clear" w:color="auto" w:fill="auto"/>
            <w:vAlign w:val="center"/>
          </w:tcPr>
          <w:p w14:paraId="6EF24857" w14:textId="77777777" w:rsidR="00A307C8" w:rsidRPr="00977AAA" w:rsidRDefault="00A307C8" w:rsidP="00840F42">
            <w:pPr>
              <w:pStyle w:val="afffffb"/>
              <w:rPr>
                <w:sz w:val="22"/>
                <w:szCs w:val="22"/>
              </w:rPr>
            </w:pPr>
            <w:r w:rsidRPr="00977AAA">
              <w:rPr>
                <w:sz w:val="22"/>
                <w:szCs w:val="22"/>
              </w:rPr>
              <w:t>Потребность в территории, для размещения объекта обслуживания, кв. м</w:t>
            </w:r>
          </w:p>
        </w:tc>
        <w:tc>
          <w:tcPr>
            <w:tcW w:w="1684" w:type="pct"/>
            <w:shd w:val="clear" w:color="auto" w:fill="auto"/>
          </w:tcPr>
          <w:p w14:paraId="5FCE1A21" w14:textId="77777777" w:rsidR="00A307C8" w:rsidRPr="00977AAA" w:rsidRDefault="00A307C8" w:rsidP="00840F42">
            <w:pPr>
              <w:pStyle w:val="afffffb"/>
              <w:rPr>
                <w:sz w:val="22"/>
                <w:szCs w:val="22"/>
              </w:rPr>
            </w:pPr>
            <w:r w:rsidRPr="00977AAA">
              <w:rPr>
                <w:sz w:val="22"/>
                <w:szCs w:val="22"/>
              </w:rPr>
              <w:t xml:space="preserve">Территориальная доступность объектов </w:t>
            </w:r>
            <w:r w:rsidRPr="00977AAA">
              <w:rPr>
                <w:sz w:val="22"/>
                <w:szCs w:val="22"/>
              </w:rPr>
              <w:br/>
              <w:t>коммунальной инфраструктуры</w:t>
            </w:r>
          </w:p>
        </w:tc>
      </w:tr>
      <w:tr w:rsidR="00A307C8" w:rsidRPr="00977AAA" w14:paraId="0FA422CB" w14:textId="77777777" w:rsidTr="00840F42">
        <w:trPr>
          <w:jc w:val="center"/>
        </w:trPr>
        <w:tc>
          <w:tcPr>
            <w:tcW w:w="1631" w:type="pct"/>
            <w:shd w:val="clear" w:color="auto" w:fill="auto"/>
          </w:tcPr>
          <w:p w14:paraId="5F08A5D2" w14:textId="77777777" w:rsidR="00A307C8" w:rsidRPr="00977AAA" w:rsidRDefault="00A307C8" w:rsidP="00840F42">
            <w:pPr>
              <w:rPr>
                <w:sz w:val="22"/>
                <w:szCs w:val="22"/>
              </w:rPr>
            </w:pPr>
            <w:r w:rsidRPr="00977AAA">
              <w:rPr>
                <w:sz w:val="22"/>
                <w:szCs w:val="22"/>
              </w:rPr>
              <w:t xml:space="preserve">Трансформаторные подстанции </w:t>
            </w:r>
          </w:p>
        </w:tc>
        <w:tc>
          <w:tcPr>
            <w:tcW w:w="1684" w:type="pct"/>
            <w:shd w:val="clear" w:color="auto" w:fill="auto"/>
          </w:tcPr>
          <w:p w14:paraId="69CE5675" w14:textId="77777777" w:rsidR="00A307C8" w:rsidRPr="00977AAA" w:rsidRDefault="00A307C8" w:rsidP="00840F42">
            <w:pPr>
              <w:jc w:val="center"/>
              <w:rPr>
                <w:sz w:val="22"/>
                <w:szCs w:val="22"/>
              </w:rPr>
            </w:pPr>
            <w:r w:rsidRPr="00977AAA">
              <w:rPr>
                <w:sz w:val="22"/>
                <w:szCs w:val="22"/>
              </w:rPr>
              <w:t>от 50</w:t>
            </w:r>
          </w:p>
        </w:tc>
        <w:tc>
          <w:tcPr>
            <w:tcW w:w="1684" w:type="pct"/>
            <w:shd w:val="clear" w:color="auto" w:fill="auto"/>
          </w:tcPr>
          <w:p w14:paraId="2BD7C4C2" w14:textId="77777777" w:rsidR="00A307C8" w:rsidRPr="00977AAA" w:rsidRDefault="00A307C8" w:rsidP="00840F42">
            <w:pPr>
              <w:jc w:val="center"/>
              <w:rPr>
                <w:sz w:val="22"/>
                <w:szCs w:val="22"/>
              </w:rPr>
            </w:pPr>
            <w:r w:rsidRPr="00977AAA">
              <w:rPr>
                <w:sz w:val="22"/>
                <w:szCs w:val="22"/>
              </w:rPr>
              <w:t>Не нормируется</w:t>
            </w:r>
          </w:p>
        </w:tc>
      </w:tr>
      <w:tr w:rsidR="00A307C8" w:rsidRPr="00977AAA" w14:paraId="13AF0B02" w14:textId="77777777" w:rsidTr="00840F42">
        <w:trPr>
          <w:jc w:val="center"/>
        </w:trPr>
        <w:tc>
          <w:tcPr>
            <w:tcW w:w="1631" w:type="pct"/>
            <w:shd w:val="clear" w:color="auto" w:fill="auto"/>
          </w:tcPr>
          <w:p w14:paraId="26D770D5" w14:textId="77777777" w:rsidR="00A307C8" w:rsidRPr="00977AAA" w:rsidRDefault="00A307C8" w:rsidP="00840F42">
            <w:pPr>
              <w:rPr>
                <w:sz w:val="22"/>
                <w:szCs w:val="22"/>
              </w:rPr>
            </w:pPr>
            <w:r w:rsidRPr="00977AAA">
              <w:rPr>
                <w:sz w:val="22"/>
                <w:szCs w:val="22"/>
              </w:rPr>
              <w:t>Пункты редуцирования газа</w:t>
            </w:r>
          </w:p>
        </w:tc>
        <w:tc>
          <w:tcPr>
            <w:tcW w:w="1684" w:type="pct"/>
            <w:shd w:val="clear" w:color="auto" w:fill="auto"/>
          </w:tcPr>
          <w:p w14:paraId="32105FDD" w14:textId="77777777" w:rsidR="00A307C8" w:rsidRPr="00977AAA" w:rsidRDefault="00A307C8" w:rsidP="00840F42">
            <w:pPr>
              <w:jc w:val="center"/>
              <w:rPr>
                <w:sz w:val="22"/>
                <w:szCs w:val="22"/>
              </w:rPr>
            </w:pPr>
            <w:r w:rsidRPr="00977AAA">
              <w:rPr>
                <w:sz w:val="22"/>
                <w:szCs w:val="22"/>
              </w:rPr>
              <w:t>от 4</w:t>
            </w:r>
          </w:p>
        </w:tc>
        <w:tc>
          <w:tcPr>
            <w:tcW w:w="1684" w:type="pct"/>
            <w:shd w:val="clear" w:color="auto" w:fill="auto"/>
          </w:tcPr>
          <w:p w14:paraId="393A7BE0" w14:textId="77777777" w:rsidR="00A307C8" w:rsidRPr="00977AAA" w:rsidRDefault="00A307C8" w:rsidP="00840F42">
            <w:pPr>
              <w:jc w:val="center"/>
              <w:rPr>
                <w:sz w:val="22"/>
                <w:szCs w:val="22"/>
              </w:rPr>
            </w:pPr>
            <w:r w:rsidRPr="00977AAA">
              <w:rPr>
                <w:sz w:val="22"/>
                <w:szCs w:val="22"/>
              </w:rPr>
              <w:t>Не нормируется</w:t>
            </w:r>
          </w:p>
        </w:tc>
      </w:tr>
    </w:tbl>
    <w:p w14:paraId="3D45FBE8" w14:textId="77777777" w:rsidR="00A307C8" w:rsidRDefault="00A307C8" w:rsidP="00A307C8">
      <w:pPr>
        <w:keepNext/>
        <w:keepLines/>
        <w:autoSpaceDE w:val="0"/>
        <w:autoSpaceDN w:val="0"/>
        <w:adjustRightInd w:val="0"/>
        <w:spacing w:before="240" w:after="240"/>
        <w:ind w:left="425"/>
        <w:contextualSpacing/>
        <w:rPr>
          <w:b/>
          <w:bCs/>
          <w:sz w:val="26"/>
          <w:szCs w:val="26"/>
        </w:rPr>
      </w:pPr>
    </w:p>
    <w:p w14:paraId="40DDC541" w14:textId="77777777" w:rsidR="00A307C8" w:rsidRDefault="00A307C8" w:rsidP="00A307C8">
      <w:pPr>
        <w:keepNext/>
        <w:keepLines/>
        <w:autoSpaceDE w:val="0"/>
        <w:autoSpaceDN w:val="0"/>
        <w:adjustRightInd w:val="0"/>
        <w:spacing w:before="240" w:after="240"/>
        <w:ind w:left="426"/>
        <w:contextualSpacing/>
        <w:jc w:val="center"/>
        <w:outlineLvl w:val="3"/>
        <w:rPr>
          <w:b/>
          <w:bCs/>
          <w:sz w:val="26"/>
          <w:szCs w:val="26"/>
        </w:rPr>
        <w:sectPr w:rsidR="00A307C8" w:rsidSect="007872CA">
          <w:pgSz w:w="16838" w:h="11906" w:orient="landscape"/>
          <w:pgMar w:top="1134" w:right="1134" w:bottom="1134" w:left="1134" w:header="720" w:footer="709" w:gutter="0"/>
          <w:cols w:space="720"/>
          <w:docGrid w:linePitch="360"/>
        </w:sectPr>
      </w:pPr>
    </w:p>
    <w:p w14:paraId="16E51D84" w14:textId="77777777" w:rsidR="00A307C8" w:rsidRPr="00C9330E" w:rsidRDefault="00A307C8" w:rsidP="00A307C8">
      <w:pPr>
        <w:keepNext/>
        <w:keepLines/>
        <w:autoSpaceDE w:val="0"/>
        <w:autoSpaceDN w:val="0"/>
        <w:adjustRightInd w:val="0"/>
        <w:spacing w:after="120"/>
        <w:ind w:left="425"/>
        <w:jc w:val="center"/>
        <w:outlineLvl w:val="3"/>
        <w:rPr>
          <w:b/>
          <w:bCs/>
          <w:sz w:val="28"/>
          <w:szCs w:val="28"/>
        </w:rPr>
      </w:pPr>
      <w:r>
        <w:rPr>
          <w:b/>
          <w:bCs/>
          <w:sz w:val="28"/>
          <w:szCs w:val="28"/>
        </w:rPr>
        <w:t>1</w:t>
      </w:r>
      <w:r w:rsidRPr="00D57A49">
        <w:rPr>
          <w:b/>
          <w:bCs/>
          <w:sz w:val="28"/>
          <w:szCs w:val="28"/>
        </w:rPr>
        <w:t>.2</w:t>
      </w:r>
      <w:r w:rsidRPr="00C9330E">
        <w:rPr>
          <w:b/>
          <w:bCs/>
          <w:sz w:val="28"/>
          <w:szCs w:val="28"/>
        </w:rPr>
        <w:t xml:space="preserve"> </w:t>
      </w:r>
      <w:bookmarkEnd w:id="80"/>
      <w:r w:rsidRPr="00C9330E">
        <w:rPr>
          <w:b/>
          <w:bCs/>
          <w:sz w:val="28"/>
          <w:szCs w:val="28"/>
        </w:rPr>
        <w:t>ОБЩЕСТВЕННО-ДЕЛОВАЯ ЗОНА (Од)</w:t>
      </w:r>
    </w:p>
    <w:p w14:paraId="6EAA0EB1" w14:textId="77777777" w:rsidR="00A307C8" w:rsidRPr="00736FC9" w:rsidRDefault="00A307C8" w:rsidP="00A307C8">
      <w:pPr>
        <w:keepLines/>
        <w:jc w:val="both"/>
        <w:rPr>
          <w:color w:val="000000"/>
          <w:sz w:val="22"/>
          <w:szCs w:val="22"/>
        </w:rPr>
      </w:pPr>
      <w:r w:rsidRPr="00736FC9">
        <w:rPr>
          <w:b/>
          <w:bCs/>
          <w:color w:val="000000"/>
          <w:sz w:val="22"/>
          <w:szCs w:val="22"/>
        </w:rPr>
        <w:t xml:space="preserve">Таблица </w:t>
      </w:r>
      <w:r>
        <w:rPr>
          <w:b/>
          <w:bCs/>
          <w:color w:val="000000"/>
          <w:sz w:val="22"/>
          <w:szCs w:val="22"/>
        </w:rPr>
        <w:t>2</w:t>
      </w:r>
      <w:r w:rsidRPr="00736FC9">
        <w:rPr>
          <w:b/>
          <w:bCs/>
          <w:color w:val="000000"/>
          <w:sz w:val="22"/>
          <w:szCs w:val="22"/>
        </w:rPr>
        <w:t xml:space="preserve"> - 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территориальной зоны </w:t>
      </w:r>
      <w:r>
        <w:rPr>
          <w:b/>
          <w:bCs/>
          <w:color w:val="000000"/>
          <w:sz w:val="22"/>
          <w:szCs w:val="22"/>
        </w:rPr>
        <w:t>ОД</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9"/>
        <w:gridCol w:w="2246"/>
        <w:gridCol w:w="7110"/>
        <w:gridCol w:w="3457"/>
      </w:tblGrid>
      <w:tr w:rsidR="00A307C8" w:rsidRPr="00977AAA" w14:paraId="7003D9F1" w14:textId="77777777" w:rsidTr="00840F42">
        <w:trPr>
          <w:trHeight w:val="20"/>
          <w:tblHeader/>
          <w:jc w:val="center"/>
        </w:trPr>
        <w:tc>
          <w:tcPr>
            <w:tcW w:w="4175" w:type="dxa"/>
            <w:gridSpan w:val="2"/>
            <w:vAlign w:val="center"/>
          </w:tcPr>
          <w:p w14:paraId="0D028FEB" w14:textId="77777777" w:rsidR="00A307C8" w:rsidRPr="00977AAA" w:rsidRDefault="00A307C8" w:rsidP="00840F42">
            <w:pPr>
              <w:keepNext/>
              <w:keepLines/>
              <w:jc w:val="center"/>
              <w:rPr>
                <w:b/>
                <w:sz w:val="22"/>
                <w:szCs w:val="22"/>
              </w:rPr>
            </w:pPr>
            <w:r w:rsidRPr="00977AAA">
              <w:rPr>
                <w:b/>
                <w:sz w:val="22"/>
                <w:szCs w:val="22"/>
              </w:rPr>
              <w:t>Виды использования</w:t>
            </w:r>
          </w:p>
        </w:tc>
        <w:tc>
          <w:tcPr>
            <w:tcW w:w="7110" w:type="dxa"/>
            <w:vMerge w:val="restart"/>
            <w:vAlign w:val="center"/>
          </w:tcPr>
          <w:p w14:paraId="3657E856" w14:textId="77777777" w:rsidR="00A307C8" w:rsidRPr="00977AAA" w:rsidRDefault="00A307C8" w:rsidP="00840F42">
            <w:pPr>
              <w:keepNext/>
              <w:keepLines/>
              <w:jc w:val="center"/>
              <w:rPr>
                <w:b/>
                <w:sz w:val="22"/>
                <w:szCs w:val="22"/>
              </w:rPr>
            </w:pPr>
            <w:r w:rsidRPr="00977AAA">
              <w:rPr>
                <w:b/>
                <w:sz w:val="22"/>
                <w:szCs w:val="22"/>
              </w:rPr>
              <w:t xml:space="preserve">Параметры разрешенного </w:t>
            </w:r>
            <w:r w:rsidRPr="00977AAA">
              <w:rPr>
                <w:b/>
                <w:sz w:val="22"/>
                <w:szCs w:val="22"/>
              </w:rPr>
              <w:br/>
              <w:t>использования</w:t>
            </w:r>
          </w:p>
        </w:tc>
        <w:tc>
          <w:tcPr>
            <w:tcW w:w="3457" w:type="dxa"/>
            <w:vMerge w:val="restart"/>
            <w:vAlign w:val="center"/>
          </w:tcPr>
          <w:p w14:paraId="65790D65" w14:textId="77777777" w:rsidR="00A307C8" w:rsidRPr="00977AAA" w:rsidRDefault="00A307C8" w:rsidP="00840F42">
            <w:pPr>
              <w:keepNext/>
              <w:keepLines/>
              <w:jc w:val="center"/>
              <w:rPr>
                <w:b/>
                <w:sz w:val="22"/>
                <w:szCs w:val="22"/>
              </w:rPr>
            </w:pPr>
            <w:r w:rsidRPr="00977AAA">
              <w:rPr>
                <w:b/>
                <w:sz w:val="22"/>
                <w:szCs w:val="22"/>
              </w:rPr>
              <w:t xml:space="preserve">Ограничения использования </w:t>
            </w:r>
            <w:r w:rsidRPr="00977AAA">
              <w:rPr>
                <w:b/>
                <w:sz w:val="22"/>
                <w:szCs w:val="22"/>
              </w:rPr>
              <w:br/>
              <w:t xml:space="preserve">земельных участков и объектов </w:t>
            </w:r>
            <w:r w:rsidRPr="00977AAA">
              <w:rPr>
                <w:b/>
                <w:sz w:val="22"/>
                <w:szCs w:val="22"/>
              </w:rPr>
              <w:br/>
              <w:t>капитального строительства</w:t>
            </w:r>
          </w:p>
        </w:tc>
      </w:tr>
      <w:tr w:rsidR="00A307C8" w:rsidRPr="00977AAA" w14:paraId="26B3A82F" w14:textId="77777777" w:rsidTr="00840F42">
        <w:trPr>
          <w:trHeight w:val="20"/>
          <w:tblHeader/>
          <w:jc w:val="center"/>
        </w:trPr>
        <w:tc>
          <w:tcPr>
            <w:tcW w:w="1929" w:type="dxa"/>
            <w:vAlign w:val="center"/>
          </w:tcPr>
          <w:p w14:paraId="5ECCF539" w14:textId="77777777" w:rsidR="00A307C8" w:rsidRPr="00977AAA" w:rsidRDefault="00A307C8" w:rsidP="00840F42">
            <w:pPr>
              <w:keepNext/>
              <w:keepLines/>
              <w:jc w:val="center"/>
              <w:rPr>
                <w:b/>
                <w:sz w:val="22"/>
                <w:szCs w:val="22"/>
              </w:rPr>
            </w:pPr>
            <w:r w:rsidRPr="00977AAA">
              <w:rPr>
                <w:b/>
                <w:sz w:val="22"/>
                <w:szCs w:val="22"/>
              </w:rPr>
              <w:t>Наименование вида использования</w:t>
            </w:r>
          </w:p>
        </w:tc>
        <w:tc>
          <w:tcPr>
            <w:tcW w:w="2246" w:type="dxa"/>
            <w:vAlign w:val="center"/>
          </w:tcPr>
          <w:p w14:paraId="77E88384" w14:textId="77777777" w:rsidR="00A307C8" w:rsidRPr="00977AAA" w:rsidRDefault="00A307C8" w:rsidP="00840F42">
            <w:pPr>
              <w:keepNext/>
              <w:keepLines/>
              <w:jc w:val="center"/>
              <w:rPr>
                <w:b/>
                <w:sz w:val="22"/>
                <w:szCs w:val="22"/>
              </w:rPr>
            </w:pPr>
            <w:r w:rsidRPr="00977AAA">
              <w:rPr>
                <w:b/>
                <w:sz w:val="22"/>
                <w:szCs w:val="22"/>
              </w:rPr>
              <w:t>Код (числовое обозначение) вида разрешенного использования земельного участка</w:t>
            </w:r>
          </w:p>
        </w:tc>
        <w:tc>
          <w:tcPr>
            <w:tcW w:w="7110" w:type="dxa"/>
            <w:vMerge/>
            <w:vAlign w:val="center"/>
          </w:tcPr>
          <w:p w14:paraId="2E0A49CD" w14:textId="77777777" w:rsidR="00A307C8" w:rsidRPr="00977AAA" w:rsidRDefault="00A307C8" w:rsidP="00840F42">
            <w:pPr>
              <w:keepNext/>
              <w:keepLines/>
              <w:jc w:val="center"/>
              <w:rPr>
                <w:b/>
                <w:sz w:val="22"/>
                <w:szCs w:val="22"/>
              </w:rPr>
            </w:pPr>
          </w:p>
        </w:tc>
        <w:tc>
          <w:tcPr>
            <w:tcW w:w="3457" w:type="dxa"/>
            <w:vMerge/>
            <w:vAlign w:val="center"/>
          </w:tcPr>
          <w:p w14:paraId="5BBE1836" w14:textId="77777777" w:rsidR="00A307C8" w:rsidRPr="00977AAA" w:rsidRDefault="00A307C8" w:rsidP="00840F42">
            <w:pPr>
              <w:keepNext/>
              <w:keepLines/>
              <w:jc w:val="center"/>
              <w:rPr>
                <w:b/>
                <w:sz w:val="22"/>
                <w:szCs w:val="22"/>
              </w:rPr>
            </w:pPr>
          </w:p>
        </w:tc>
      </w:tr>
      <w:tr w:rsidR="00A307C8" w:rsidRPr="00977AAA" w14:paraId="419DF299" w14:textId="77777777" w:rsidTr="00840F42">
        <w:trPr>
          <w:trHeight w:val="624"/>
          <w:jc w:val="center"/>
        </w:trPr>
        <w:tc>
          <w:tcPr>
            <w:tcW w:w="14742" w:type="dxa"/>
            <w:gridSpan w:val="4"/>
            <w:vAlign w:val="center"/>
          </w:tcPr>
          <w:p w14:paraId="5547E160" w14:textId="77777777" w:rsidR="00A307C8" w:rsidRPr="00977AAA" w:rsidRDefault="00A307C8" w:rsidP="00840F42">
            <w:pPr>
              <w:keepNext/>
              <w:keepLines/>
              <w:jc w:val="center"/>
              <w:rPr>
                <w:b/>
                <w:sz w:val="22"/>
                <w:szCs w:val="22"/>
              </w:rPr>
            </w:pPr>
            <w:r w:rsidRPr="00AC6A00">
              <w:rPr>
                <w:b/>
                <w:sz w:val="20"/>
                <w:szCs w:val="20"/>
              </w:rPr>
              <w:t>ОСНОВНЫЕ ВИДЫ И ПАРАМЕТРЫ РАЗРЕШЁННОГО ИСПОЛЬЗОВАНИЯ ЗЕМЕЛЬНЫХ УЧАСТКОВ И ОБЪЕКТОВ КАПИТАЛЬНОГО СТРОИТЕЛЬСТВА</w:t>
            </w:r>
          </w:p>
        </w:tc>
      </w:tr>
      <w:tr w:rsidR="00A307C8" w:rsidRPr="00977AAA" w14:paraId="597AF11B" w14:textId="77777777" w:rsidTr="00840F42">
        <w:trPr>
          <w:trHeight w:val="852"/>
          <w:jc w:val="center"/>
        </w:trPr>
        <w:tc>
          <w:tcPr>
            <w:tcW w:w="1929" w:type="dxa"/>
          </w:tcPr>
          <w:p w14:paraId="63709F70" w14:textId="77777777" w:rsidR="00A307C8" w:rsidRPr="00977AAA" w:rsidRDefault="00A307C8" w:rsidP="00840F42">
            <w:pPr>
              <w:rPr>
                <w:sz w:val="22"/>
                <w:szCs w:val="22"/>
                <w:lang w:eastAsia="en-US"/>
              </w:rPr>
            </w:pPr>
            <w:r w:rsidRPr="00977AAA">
              <w:rPr>
                <w:sz w:val="22"/>
                <w:szCs w:val="22"/>
                <w:lang w:eastAsia="en-US"/>
              </w:rPr>
              <w:t>Общественное управление</w:t>
            </w:r>
          </w:p>
        </w:tc>
        <w:tc>
          <w:tcPr>
            <w:tcW w:w="2246" w:type="dxa"/>
          </w:tcPr>
          <w:p w14:paraId="72A16CF1" w14:textId="77777777" w:rsidR="00A307C8" w:rsidRPr="00977AAA" w:rsidRDefault="00A307C8" w:rsidP="00840F42">
            <w:pPr>
              <w:autoSpaceDE w:val="0"/>
              <w:autoSpaceDN w:val="0"/>
              <w:adjustRightInd w:val="0"/>
              <w:jc w:val="center"/>
              <w:rPr>
                <w:sz w:val="22"/>
                <w:szCs w:val="22"/>
              </w:rPr>
            </w:pPr>
            <w:r w:rsidRPr="00977AAA">
              <w:rPr>
                <w:sz w:val="22"/>
                <w:szCs w:val="22"/>
              </w:rPr>
              <w:t>3.8</w:t>
            </w:r>
          </w:p>
        </w:tc>
        <w:tc>
          <w:tcPr>
            <w:tcW w:w="7110" w:type="dxa"/>
            <w:vMerge w:val="restart"/>
          </w:tcPr>
          <w:p w14:paraId="35DD50EA" w14:textId="77777777" w:rsidR="00A307C8" w:rsidRPr="00977AAA" w:rsidRDefault="00A307C8" w:rsidP="00840F42">
            <w:pPr>
              <w:ind w:left="34"/>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Минимальная площадь участка: </w:t>
            </w:r>
          </w:p>
          <w:p w14:paraId="0675E220" w14:textId="77777777" w:rsidR="00A307C8" w:rsidRPr="00977AAA" w:rsidRDefault="00A307C8" w:rsidP="00840F42">
            <w:pPr>
              <w:rPr>
                <w:sz w:val="22"/>
                <w:szCs w:val="22"/>
              </w:rPr>
            </w:pPr>
            <w:r w:rsidRPr="00977AAA">
              <w:rPr>
                <w:sz w:val="22"/>
                <w:szCs w:val="22"/>
              </w:rPr>
              <w:t>- 500 кв. м.</w:t>
            </w:r>
          </w:p>
          <w:p w14:paraId="7370932E"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40CB3656"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Количество этажей – до 3 надземных этажей включительно.</w:t>
            </w:r>
          </w:p>
          <w:p w14:paraId="4EF04700"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до объекта - 5 м.</w:t>
            </w:r>
          </w:p>
          <w:p w14:paraId="72E0A8F5" w14:textId="77777777" w:rsidR="00A307C8" w:rsidRPr="00977AAA" w:rsidRDefault="00A307C8" w:rsidP="00840F42">
            <w:pPr>
              <w:rPr>
                <w:sz w:val="22"/>
                <w:szCs w:val="22"/>
              </w:rPr>
            </w:pPr>
            <w:r w:rsidRPr="00977AAA">
              <w:rPr>
                <w:sz w:val="22"/>
                <w:szCs w:val="22"/>
              </w:rPr>
              <w:t>В условиях реконструкции допускается размещение зданий по красной линии улиц.</w:t>
            </w:r>
          </w:p>
          <w:p w14:paraId="2FBEB6AA" w14:textId="77777777" w:rsidR="00A307C8" w:rsidRPr="00977AAA" w:rsidRDefault="00A307C8" w:rsidP="00840F42">
            <w:pPr>
              <w:autoSpaceDE w:val="0"/>
              <w:autoSpaceDN w:val="0"/>
              <w:adjustRightInd w:val="0"/>
              <w:rPr>
                <w:sz w:val="22"/>
                <w:szCs w:val="22"/>
              </w:rPr>
            </w:pPr>
            <w:r w:rsidRPr="00977AAA">
              <w:rPr>
                <w:sz w:val="22"/>
                <w:szCs w:val="22"/>
              </w:rPr>
              <w:t>В условиях реконструкции допускается сокращение отступа и/или размещение зданий по красной линии улиц.</w:t>
            </w:r>
          </w:p>
          <w:p w14:paraId="427274BE" w14:textId="77777777" w:rsidR="00A307C8" w:rsidRPr="00977AAA" w:rsidRDefault="00A307C8" w:rsidP="00840F42">
            <w:pPr>
              <w:autoSpaceDE w:val="0"/>
              <w:autoSpaceDN w:val="0"/>
              <w:adjustRightInd w:val="0"/>
              <w:rPr>
                <w:rFonts w:ascii="Times New Roman CYR" w:hAnsi="Times New Roman CYR" w:cs="Times New Roman CYR"/>
                <w:sz w:val="22"/>
                <w:szCs w:val="22"/>
              </w:rPr>
            </w:pPr>
            <w:r w:rsidRPr="00977AAA">
              <w:rPr>
                <w:rFonts w:ascii="Times New Roman CYR" w:hAnsi="Times New Roman CYR" w:cs="Times New Roman CYR"/>
                <w:sz w:val="22"/>
                <w:szCs w:val="22"/>
              </w:rPr>
              <w:t>Расстояние от границ смежного земельного участка:</w:t>
            </w:r>
          </w:p>
          <w:p w14:paraId="3BF586D3" w14:textId="77777777" w:rsidR="00A307C8" w:rsidRPr="00977AAA" w:rsidRDefault="00A307C8" w:rsidP="00840F42">
            <w:pPr>
              <w:autoSpaceDE w:val="0"/>
              <w:autoSpaceDN w:val="0"/>
              <w:adjustRightInd w:val="0"/>
              <w:rPr>
                <w:sz w:val="22"/>
                <w:szCs w:val="22"/>
              </w:rPr>
            </w:pPr>
            <w:r w:rsidRPr="00977AAA">
              <w:rPr>
                <w:rFonts w:ascii="Times New Roman CYR" w:hAnsi="Times New Roman CYR" w:cs="Times New Roman CYR"/>
                <w:sz w:val="22"/>
                <w:szCs w:val="22"/>
              </w:rPr>
              <w:t>- 3</w:t>
            </w:r>
            <w:r w:rsidRPr="00977AAA">
              <w:rPr>
                <w:sz w:val="22"/>
                <w:szCs w:val="22"/>
              </w:rPr>
              <w:t xml:space="preserve"> м до выступающих конструктивных элементов (крыльцо, пандус, приямок, отмостка и т.д.) основного здания </w:t>
            </w:r>
          </w:p>
          <w:p w14:paraId="55421269" w14:textId="77777777" w:rsidR="00A307C8" w:rsidRPr="00977AAA" w:rsidRDefault="00A307C8" w:rsidP="00840F42">
            <w:pPr>
              <w:tabs>
                <w:tab w:val="center" w:pos="4677"/>
                <w:tab w:val="right" w:pos="9355"/>
              </w:tabs>
              <w:rPr>
                <w:sz w:val="22"/>
                <w:szCs w:val="22"/>
              </w:rPr>
            </w:pPr>
            <w:r w:rsidRPr="00977AAA">
              <w:rPr>
                <w:sz w:val="22"/>
                <w:szCs w:val="22"/>
              </w:rPr>
              <w:t>Максимальный процент застройки в границах земельного участка – 75%.</w:t>
            </w:r>
          </w:p>
        </w:tc>
        <w:tc>
          <w:tcPr>
            <w:tcW w:w="3457" w:type="dxa"/>
            <w:vMerge w:val="restart"/>
          </w:tcPr>
          <w:p w14:paraId="62C9241A" w14:textId="77777777" w:rsidR="00A307C8" w:rsidRPr="00465FE4" w:rsidRDefault="00A307C8" w:rsidP="00840F42">
            <w:pPr>
              <w:rPr>
                <w:sz w:val="22"/>
                <w:szCs w:val="22"/>
              </w:rPr>
            </w:pPr>
            <w:r w:rsidRPr="00465FE4">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Pr>
                <w:sz w:val="22"/>
                <w:szCs w:val="22"/>
              </w:rPr>
              <w:t xml:space="preserve">статьями 2-10 настоящих регламентов </w:t>
            </w:r>
            <w:r w:rsidRPr="009F1427">
              <w:rPr>
                <w:sz w:val="22"/>
                <w:szCs w:val="22"/>
              </w:rPr>
              <w:t>и действующим законодательством</w:t>
            </w:r>
          </w:p>
        </w:tc>
      </w:tr>
      <w:tr w:rsidR="00A307C8" w:rsidRPr="00977AAA" w14:paraId="1AD5305A" w14:textId="77777777" w:rsidTr="00840F42">
        <w:trPr>
          <w:trHeight w:val="849"/>
          <w:jc w:val="center"/>
        </w:trPr>
        <w:tc>
          <w:tcPr>
            <w:tcW w:w="1929" w:type="dxa"/>
          </w:tcPr>
          <w:p w14:paraId="5C8075B8" w14:textId="77777777" w:rsidR="00A307C8" w:rsidRPr="00977AAA" w:rsidRDefault="00A307C8" w:rsidP="00840F42">
            <w:pPr>
              <w:rPr>
                <w:sz w:val="22"/>
                <w:szCs w:val="22"/>
                <w:lang w:eastAsia="en-US"/>
              </w:rPr>
            </w:pPr>
            <w:r w:rsidRPr="00977AAA">
              <w:rPr>
                <w:sz w:val="22"/>
                <w:szCs w:val="22"/>
                <w:lang w:eastAsia="en-US"/>
              </w:rPr>
              <w:t>Деловое управление</w:t>
            </w:r>
          </w:p>
        </w:tc>
        <w:tc>
          <w:tcPr>
            <w:tcW w:w="2246" w:type="dxa"/>
          </w:tcPr>
          <w:p w14:paraId="4730F6AD" w14:textId="77777777" w:rsidR="00A307C8" w:rsidRPr="00977AAA" w:rsidRDefault="00A307C8" w:rsidP="00840F42">
            <w:pPr>
              <w:autoSpaceDE w:val="0"/>
              <w:autoSpaceDN w:val="0"/>
              <w:adjustRightInd w:val="0"/>
              <w:jc w:val="center"/>
              <w:rPr>
                <w:sz w:val="22"/>
                <w:szCs w:val="22"/>
              </w:rPr>
            </w:pPr>
            <w:r w:rsidRPr="00977AAA">
              <w:rPr>
                <w:sz w:val="22"/>
                <w:szCs w:val="22"/>
              </w:rPr>
              <w:t>4.1</w:t>
            </w:r>
          </w:p>
        </w:tc>
        <w:tc>
          <w:tcPr>
            <w:tcW w:w="7110" w:type="dxa"/>
            <w:vMerge/>
          </w:tcPr>
          <w:p w14:paraId="3C7414BA" w14:textId="77777777" w:rsidR="00A307C8" w:rsidRPr="00977AAA" w:rsidRDefault="00A307C8" w:rsidP="00840F42">
            <w:pPr>
              <w:rPr>
                <w:sz w:val="22"/>
                <w:szCs w:val="22"/>
              </w:rPr>
            </w:pPr>
          </w:p>
        </w:tc>
        <w:tc>
          <w:tcPr>
            <w:tcW w:w="3457" w:type="dxa"/>
            <w:vMerge/>
          </w:tcPr>
          <w:p w14:paraId="4C4C0128" w14:textId="77777777" w:rsidR="00A307C8" w:rsidRPr="00465FE4" w:rsidRDefault="00A307C8" w:rsidP="00840F42">
            <w:pPr>
              <w:rPr>
                <w:sz w:val="22"/>
                <w:szCs w:val="22"/>
              </w:rPr>
            </w:pPr>
          </w:p>
        </w:tc>
      </w:tr>
      <w:tr w:rsidR="00A307C8" w:rsidRPr="00977AAA" w14:paraId="174B7302" w14:textId="77777777" w:rsidTr="00840F42">
        <w:trPr>
          <w:trHeight w:val="972"/>
          <w:jc w:val="center"/>
        </w:trPr>
        <w:tc>
          <w:tcPr>
            <w:tcW w:w="1929" w:type="dxa"/>
          </w:tcPr>
          <w:p w14:paraId="7FACB7D8" w14:textId="77777777" w:rsidR="00A307C8" w:rsidRPr="00977AAA" w:rsidRDefault="00A307C8" w:rsidP="00840F42">
            <w:pPr>
              <w:rPr>
                <w:sz w:val="22"/>
                <w:szCs w:val="22"/>
                <w:lang w:eastAsia="en-US"/>
              </w:rPr>
            </w:pPr>
            <w:r w:rsidRPr="00977AAA">
              <w:rPr>
                <w:sz w:val="22"/>
                <w:szCs w:val="22"/>
                <w:lang w:eastAsia="en-US"/>
              </w:rPr>
              <w:t>Банковская и страховая деятельность</w:t>
            </w:r>
          </w:p>
        </w:tc>
        <w:tc>
          <w:tcPr>
            <w:tcW w:w="2246" w:type="dxa"/>
          </w:tcPr>
          <w:p w14:paraId="2015E0CB" w14:textId="77777777" w:rsidR="00A307C8" w:rsidRPr="00977AAA" w:rsidRDefault="00A307C8" w:rsidP="00840F42">
            <w:pPr>
              <w:autoSpaceDE w:val="0"/>
              <w:autoSpaceDN w:val="0"/>
              <w:adjustRightInd w:val="0"/>
              <w:jc w:val="center"/>
              <w:rPr>
                <w:sz w:val="22"/>
                <w:szCs w:val="22"/>
              </w:rPr>
            </w:pPr>
            <w:r w:rsidRPr="00977AAA">
              <w:rPr>
                <w:sz w:val="22"/>
                <w:szCs w:val="22"/>
              </w:rPr>
              <w:t>4.5</w:t>
            </w:r>
          </w:p>
        </w:tc>
        <w:tc>
          <w:tcPr>
            <w:tcW w:w="7110" w:type="dxa"/>
            <w:vMerge/>
          </w:tcPr>
          <w:p w14:paraId="025D8106" w14:textId="77777777" w:rsidR="00A307C8" w:rsidRPr="00977AAA" w:rsidRDefault="00A307C8" w:rsidP="00840F42">
            <w:pPr>
              <w:rPr>
                <w:sz w:val="22"/>
                <w:szCs w:val="22"/>
              </w:rPr>
            </w:pPr>
          </w:p>
        </w:tc>
        <w:tc>
          <w:tcPr>
            <w:tcW w:w="3457" w:type="dxa"/>
            <w:vMerge/>
          </w:tcPr>
          <w:p w14:paraId="582B7C46" w14:textId="77777777" w:rsidR="00A307C8" w:rsidRPr="00465FE4" w:rsidRDefault="00A307C8" w:rsidP="00840F42">
            <w:pPr>
              <w:rPr>
                <w:sz w:val="22"/>
                <w:szCs w:val="22"/>
              </w:rPr>
            </w:pPr>
          </w:p>
        </w:tc>
      </w:tr>
      <w:tr w:rsidR="00A307C8" w:rsidRPr="00977AAA" w14:paraId="1FB8B085" w14:textId="77777777" w:rsidTr="00840F42">
        <w:trPr>
          <w:trHeight w:val="20"/>
          <w:jc w:val="center"/>
        </w:trPr>
        <w:tc>
          <w:tcPr>
            <w:tcW w:w="1929" w:type="dxa"/>
          </w:tcPr>
          <w:p w14:paraId="4487DB95" w14:textId="77777777" w:rsidR="00A307C8" w:rsidRPr="00977AAA" w:rsidRDefault="00A307C8" w:rsidP="00840F42">
            <w:pPr>
              <w:rPr>
                <w:sz w:val="22"/>
                <w:szCs w:val="22"/>
                <w:lang w:eastAsia="en-US"/>
              </w:rPr>
            </w:pPr>
            <w:r w:rsidRPr="00977AAA">
              <w:rPr>
                <w:sz w:val="22"/>
                <w:szCs w:val="22"/>
                <w:lang w:eastAsia="en-US"/>
              </w:rPr>
              <w:t>Обеспечение внутреннего правопорядка</w:t>
            </w:r>
          </w:p>
        </w:tc>
        <w:tc>
          <w:tcPr>
            <w:tcW w:w="2246" w:type="dxa"/>
          </w:tcPr>
          <w:p w14:paraId="2AFFC463" w14:textId="77777777" w:rsidR="00A307C8" w:rsidRPr="00977AAA" w:rsidRDefault="00A307C8" w:rsidP="00840F42">
            <w:pPr>
              <w:autoSpaceDE w:val="0"/>
              <w:autoSpaceDN w:val="0"/>
              <w:adjustRightInd w:val="0"/>
              <w:jc w:val="center"/>
              <w:rPr>
                <w:sz w:val="22"/>
                <w:szCs w:val="22"/>
              </w:rPr>
            </w:pPr>
            <w:r w:rsidRPr="00977AAA">
              <w:rPr>
                <w:sz w:val="22"/>
                <w:szCs w:val="22"/>
              </w:rPr>
              <w:t>8.3</w:t>
            </w:r>
          </w:p>
        </w:tc>
        <w:tc>
          <w:tcPr>
            <w:tcW w:w="7110" w:type="dxa"/>
            <w:vMerge/>
          </w:tcPr>
          <w:p w14:paraId="311DDAF7" w14:textId="77777777" w:rsidR="00A307C8" w:rsidRPr="00977AAA" w:rsidRDefault="00A307C8" w:rsidP="00840F42">
            <w:pPr>
              <w:rPr>
                <w:sz w:val="22"/>
                <w:szCs w:val="22"/>
              </w:rPr>
            </w:pPr>
          </w:p>
        </w:tc>
        <w:tc>
          <w:tcPr>
            <w:tcW w:w="3457" w:type="dxa"/>
            <w:vMerge/>
          </w:tcPr>
          <w:p w14:paraId="6165F6C4" w14:textId="77777777" w:rsidR="00A307C8" w:rsidRPr="00465FE4" w:rsidRDefault="00A307C8" w:rsidP="00840F42">
            <w:pPr>
              <w:rPr>
                <w:sz w:val="22"/>
                <w:szCs w:val="22"/>
              </w:rPr>
            </w:pPr>
          </w:p>
        </w:tc>
      </w:tr>
      <w:tr w:rsidR="00A307C8" w:rsidRPr="00977AAA" w14:paraId="4BA12694" w14:textId="77777777" w:rsidTr="00840F42">
        <w:trPr>
          <w:trHeight w:val="20"/>
          <w:jc w:val="center"/>
        </w:trPr>
        <w:tc>
          <w:tcPr>
            <w:tcW w:w="1929" w:type="dxa"/>
          </w:tcPr>
          <w:p w14:paraId="0B58A6B3" w14:textId="77777777" w:rsidR="00A307C8" w:rsidRPr="00977AAA" w:rsidRDefault="00A307C8" w:rsidP="00840F42">
            <w:pPr>
              <w:rPr>
                <w:sz w:val="22"/>
                <w:szCs w:val="22"/>
                <w:lang w:eastAsia="en-US"/>
              </w:rPr>
            </w:pPr>
            <w:r w:rsidRPr="00977AAA">
              <w:rPr>
                <w:sz w:val="22"/>
                <w:szCs w:val="22"/>
                <w:lang w:eastAsia="en-US"/>
              </w:rPr>
              <w:t>Обеспечение научной деятельности</w:t>
            </w:r>
          </w:p>
        </w:tc>
        <w:tc>
          <w:tcPr>
            <w:tcW w:w="2246" w:type="dxa"/>
          </w:tcPr>
          <w:p w14:paraId="62FFE656" w14:textId="77777777" w:rsidR="00A307C8" w:rsidRPr="00977AAA" w:rsidRDefault="00A307C8" w:rsidP="00840F42">
            <w:pPr>
              <w:autoSpaceDE w:val="0"/>
              <w:autoSpaceDN w:val="0"/>
              <w:adjustRightInd w:val="0"/>
              <w:jc w:val="center"/>
              <w:rPr>
                <w:sz w:val="22"/>
                <w:szCs w:val="22"/>
              </w:rPr>
            </w:pPr>
            <w:r w:rsidRPr="00977AAA">
              <w:rPr>
                <w:sz w:val="22"/>
                <w:szCs w:val="22"/>
              </w:rPr>
              <w:t>3.9</w:t>
            </w:r>
          </w:p>
        </w:tc>
        <w:tc>
          <w:tcPr>
            <w:tcW w:w="7110" w:type="dxa"/>
          </w:tcPr>
          <w:p w14:paraId="0E344BC2" w14:textId="77777777" w:rsidR="00A307C8" w:rsidRPr="00977AAA" w:rsidRDefault="00A307C8" w:rsidP="00840F42">
            <w:pPr>
              <w:ind w:left="34"/>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Минимальная площадь участка: </w:t>
            </w:r>
          </w:p>
          <w:p w14:paraId="074B1524" w14:textId="77777777" w:rsidR="00A307C8" w:rsidRPr="00977AAA" w:rsidRDefault="00A307C8" w:rsidP="00840F42">
            <w:pPr>
              <w:contextualSpacing/>
              <w:rPr>
                <w:rFonts w:ascii="Times New Roman CYR" w:hAnsi="Times New Roman CYR" w:cs="Times New Roman CYR"/>
                <w:sz w:val="22"/>
                <w:szCs w:val="22"/>
              </w:rPr>
            </w:pPr>
            <w:r w:rsidRPr="00977AAA">
              <w:rPr>
                <w:sz w:val="22"/>
                <w:szCs w:val="22"/>
              </w:rPr>
              <w:t xml:space="preserve">- </w:t>
            </w:r>
            <w:r w:rsidRPr="00977AAA">
              <w:rPr>
                <w:rFonts w:ascii="Times New Roman CYR" w:hAnsi="Times New Roman CYR" w:cs="Times New Roman CYR"/>
                <w:sz w:val="22"/>
                <w:szCs w:val="22"/>
              </w:rPr>
              <w:t>не подлежит установлению.</w:t>
            </w:r>
          </w:p>
          <w:p w14:paraId="6676BA60"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73D8ECD5"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Количество этажей – до 3 надземных этажей включительно.</w:t>
            </w:r>
          </w:p>
          <w:p w14:paraId="6402A029"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до объекта - 5 м.</w:t>
            </w:r>
          </w:p>
          <w:p w14:paraId="53C73D9A" w14:textId="77777777" w:rsidR="00A307C8" w:rsidRPr="00977AAA" w:rsidRDefault="00A307C8" w:rsidP="00840F42">
            <w:pPr>
              <w:autoSpaceDE w:val="0"/>
              <w:autoSpaceDN w:val="0"/>
              <w:adjustRightInd w:val="0"/>
              <w:rPr>
                <w:rFonts w:ascii="Times New Roman CYR" w:hAnsi="Times New Roman CYR" w:cs="Times New Roman CYR"/>
                <w:sz w:val="22"/>
                <w:szCs w:val="22"/>
              </w:rPr>
            </w:pPr>
            <w:r w:rsidRPr="00977AAA">
              <w:rPr>
                <w:rFonts w:ascii="Times New Roman CYR" w:hAnsi="Times New Roman CYR" w:cs="Times New Roman CYR"/>
                <w:sz w:val="22"/>
                <w:szCs w:val="22"/>
              </w:rPr>
              <w:t>Расстояние от границ смежного земельного участка:</w:t>
            </w:r>
          </w:p>
          <w:p w14:paraId="1D932EB0" w14:textId="77777777" w:rsidR="00A307C8" w:rsidRPr="00977AAA" w:rsidRDefault="00A307C8" w:rsidP="00840F42">
            <w:pPr>
              <w:autoSpaceDE w:val="0"/>
              <w:autoSpaceDN w:val="0"/>
              <w:adjustRightInd w:val="0"/>
              <w:rPr>
                <w:sz w:val="22"/>
                <w:szCs w:val="22"/>
              </w:rPr>
            </w:pPr>
            <w:r w:rsidRPr="00977AAA">
              <w:rPr>
                <w:rFonts w:ascii="Times New Roman CYR" w:hAnsi="Times New Roman CYR" w:cs="Times New Roman CYR"/>
                <w:sz w:val="22"/>
                <w:szCs w:val="22"/>
              </w:rPr>
              <w:t xml:space="preserve">- до основного строения </w:t>
            </w:r>
            <w:r w:rsidRPr="00977AAA">
              <w:rPr>
                <w:sz w:val="22"/>
                <w:szCs w:val="22"/>
              </w:rPr>
              <w:t>– 3 м.</w:t>
            </w:r>
          </w:p>
          <w:p w14:paraId="3272E570" w14:textId="77777777" w:rsidR="00A307C8" w:rsidRPr="00977AAA" w:rsidRDefault="00A307C8" w:rsidP="00840F42">
            <w:pPr>
              <w:tabs>
                <w:tab w:val="center" w:pos="4677"/>
                <w:tab w:val="right" w:pos="9355"/>
              </w:tabs>
              <w:rPr>
                <w:sz w:val="22"/>
                <w:szCs w:val="22"/>
              </w:rPr>
            </w:pPr>
            <w:r w:rsidRPr="00977AAA">
              <w:rPr>
                <w:sz w:val="22"/>
                <w:szCs w:val="22"/>
              </w:rPr>
              <w:t>Максимальный процент застройки в границах земельного участка – 75%.</w:t>
            </w:r>
          </w:p>
          <w:p w14:paraId="7CD8C8CF" w14:textId="77777777" w:rsidR="00A307C8" w:rsidRPr="00977AAA" w:rsidRDefault="00A307C8" w:rsidP="00840F42">
            <w:pPr>
              <w:rPr>
                <w:sz w:val="22"/>
                <w:szCs w:val="22"/>
              </w:rPr>
            </w:pPr>
            <w:r w:rsidRPr="00977AAA">
              <w:rPr>
                <w:sz w:val="22"/>
                <w:szCs w:val="22"/>
              </w:rPr>
              <w:t>Процент озеленения – 15% от площади земельного участка.</w:t>
            </w:r>
          </w:p>
        </w:tc>
        <w:tc>
          <w:tcPr>
            <w:tcW w:w="3457" w:type="dxa"/>
          </w:tcPr>
          <w:p w14:paraId="239CA636" w14:textId="77777777" w:rsidR="00A307C8" w:rsidRPr="00465FE4" w:rsidRDefault="00A307C8" w:rsidP="00840F42">
            <w:pPr>
              <w:rPr>
                <w:sz w:val="22"/>
                <w:szCs w:val="22"/>
              </w:rPr>
            </w:pPr>
            <w:r w:rsidRPr="00465FE4">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Pr>
                <w:sz w:val="22"/>
                <w:szCs w:val="22"/>
              </w:rPr>
              <w:t xml:space="preserve">статьями 2-10 настоящих регламентов </w:t>
            </w:r>
            <w:r w:rsidRPr="009F1427">
              <w:rPr>
                <w:sz w:val="22"/>
                <w:szCs w:val="22"/>
              </w:rPr>
              <w:t>и действующим законодательством</w:t>
            </w:r>
          </w:p>
        </w:tc>
      </w:tr>
      <w:tr w:rsidR="00A307C8" w:rsidRPr="00977AAA" w14:paraId="7F0FF41A" w14:textId="77777777" w:rsidTr="00840F42">
        <w:trPr>
          <w:trHeight w:val="20"/>
          <w:jc w:val="center"/>
        </w:trPr>
        <w:tc>
          <w:tcPr>
            <w:tcW w:w="1929" w:type="dxa"/>
          </w:tcPr>
          <w:p w14:paraId="0051E81E" w14:textId="77777777" w:rsidR="00A307C8" w:rsidRPr="001B7322" w:rsidRDefault="00A307C8" w:rsidP="00840F42">
            <w:pPr>
              <w:rPr>
                <w:sz w:val="22"/>
                <w:szCs w:val="22"/>
                <w:lang w:eastAsia="en-US"/>
              </w:rPr>
            </w:pPr>
            <w:r w:rsidRPr="001B7322">
              <w:rPr>
                <w:sz w:val="22"/>
                <w:szCs w:val="22"/>
                <w:lang w:eastAsia="en-US"/>
              </w:rPr>
              <w:t>Ветеринарное обслуживание</w:t>
            </w:r>
          </w:p>
        </w:tc>
        <w:tc>
          <w:tcPr>
            <w:tcW w:w="2246" w:type="dxa"/>
          </w:tcPr>
          <w:p w14:paraId="61426D09" w14:textId="77777777" w:rsidR="00A307C8" w:rsidRPr="001B7322" w:rsidRDefault="00A307C8" w:rsidP="00840F42">
            <w:pPr>
              <w:autoSpaceDE w:val="0"/>
              <w:autoSpaceDN w:val="0"/>
              <w:adjustRightInd w:val="0"/>
              <w:jc w:val="center"/>
              <w:rPr>
                <w:sz w:val="22"/>
                <w:szCs w:val="22"/>
              </w:rPr>
            </w:pPr>
            <w:r w:rsidRPr="001B7322">
              <w:rPr>
                <w:sz w:val="22"/>
                <w:szCs w:val="22"/>
              </w:rPr>
              <w:t>3.10</w:t>
            </w:r>
          </w:p>
        </w:tc>
        <w:tc>
          <w:tcPr>
            <w:tcW w:w="7110" w:type="dxa"/>
          </w:tcPr>
          <w:p w14:paraId="4C5DDD91" w14:textId="77777777" w:rsidR="00A307C8" w:rsidRPr="00977AAA" w:rsidRDefault="00A307C8" w:rsidP="00840F42">
            <w:pPr>
              <w:ind w:left="34"/>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Минимальная площадь участка: </w:t>
            </w:r>
          </w:p>
          <w:p w14:paraId="4809F019" w14:textId="77777777" w:rsidR="00A307C8" w:rsidRPr="00977AAA" w:rsidRDefault="00A307C8" w:rsidP="00840F42">
            <w:pPr>
              <w:rPr>
                <w:sz w:val="22"/>
                <w:szCs w:val="22"/>
              </w:rPr>
            </w:pPr>
            <w:r w:rsidRPr="00977AAA">
              <w:rPr>
                <w:sz w:val="22"/>
                <w:szCs w:val="22"/>
              </w:rPr>
              <w:t>- не менее 500 кв. м.</w:t>
            </w:r>
          </w:p>
          <w:p w14:paraId="404CC28D"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5BD08266"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Количество этажей – до 3 надземных этажей включительно.</w:t>
            </w:r>
          </w:p>
          <w:p w14:paraId="69276176"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до объекта - 5 м.</w:t>
            </w:r>
          </w:p>
          <w:p w14:paraId="26D2E6FA" w14:textId="77777777" w:rsidR="00A307C8" w:rsidRPr="00977AAA" w:rsidRDefault="00A307C8" w:rsidP="00840F42">
            <w:pPr>
              <w:rPr>
                <w:sz w:val="22"/>
                <w:szCs w:val="22"/>
              </w:rPr>
            </w:pPr>
            <w:r w:rsidRPr="00977AAA">
              <w:rPr>
                <w:sz w:val="22"/>
                <w:szCs w:val="22"/>
              </w:rPr>
              <w:t>В условиях реконструкции допускается размещение зданий по красной линии улиц.</w:t>
            </w:r>
          </w:p>
          <w:p w14:paraId="03F3C902" w14:textId="77777777" w:rsidR="00A307C8" w:rsidRPr="00977AAA" w:rsidRDefault="00A307C8" w:rsidP="00840F42">
            <w:pPr>
              <w:autoSpaceDE w:val="0"/>
              <w:autoSpaceDN w:val="0"/>
              <w:adjustRightInd w:val="0"/>
              <w:rPr>
                <w:sz w:val="22"/>
                <w:szCs w:val="22"/>
              </w:rPr>
            </w:pPr>
            <w:r w:rsidRPr="00977AAA">
              <w:rPr>
                <w:sz w:val="22"/>
                <w:szCs w:val="22"/>
              </w:rPr>
              <w:t>В условиях реконструкции допускается сокращение отступа и/или размещение зданий по красной линии улиц.</w:t>
            </w:r>
          </w:p>
          <w:p w14:paraId="3A731071" w14:textId="77777777" w:rsidR="00A307C8" w:rsidRPr="00977AAA" w:rsidRDefault="00A307C8" w:rsidP="00840F42">
            <w:pPr>
              <w:autoSpaceDE w:val="0"/>
              <w:autoSpaceDN w:val="0"/>
              <w:adjustRightInd w:val="0"/>
              <w:rPr>
                <w:rFonts w:ascii="Times New Roman CYR" w:hAnsi="Times New Roman CYR" w:cs="Times New Roman CYR"/>
                <w:sz w:val="22"/>
                <w:szCs w:val="22"/>
              </w:rPr>
            </w:pPr>
            <w:r w:rsidRPr="00977AAA">
              <w:rPr>
                <w:rFonts w:ascii="Times New Roman CYR" w:hAnsi="Times New Roman CYR" w:cs="Times New Roman CYR"/>
                <w:sz w:val="22"/>
                <w:szCs w:val="22"/>
              </w:rPr>
              <w:t>Расстояние от границ смежного земельного участка:</w:t>
            </w:r>
          </w:p>
          <w:p w14:paraId="6B4A9A29" w14:textId="77777777" w:rsidR="00A307C8" w:rsidRPr="00977AAA" w:rsidRDefault="00A307C8" w:rsidP="00840F42">
            <w:pPr>
              <w:ind w:left="34"/>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 </w:t>
            </w:r>
            <w:r w:rsidRPr="00977AAA">
              <w:rPr>
                <w:sz w:val="22"/>
                <w:szCs w:val="22"/>
              </w:rPr>
              <w:t>5 м до выступающих конструктивных элементов (крыльцо, пандус, приямок, отмостка и т.д.) основного здания.</w:t>
            </w:r>
          </w:p>
        </w:tc>
        <w:tc>
          <w:tcPr>
            <w:tcW w:w="3457" w:type="dxa"/>
          </w:tcPr>
          <w:p w14:paraId="2809124E" w14:textId="77777777" w:rsidR="00A307C8" w:rsidRPr="00465FE4" w:rsidRDefault="00A307C8" w:rsidP="00840F42">
            <w:pPr>
              <w:rPr>
                <w:sz w:val="22"/>
                <w:szCs w:val="22"/>
              </w:rPr>
            </w:pPr>
            <w:r w:rsidRPr="001B7322">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2-10 настоящих регламентов и действующим законодательством</w:t>
            </w:r>
          </w:p>
        </w:tc>
      </w:tr>
      <w:tr w:rsidR="00A307C8" w:rsidRPr="00977AAA" w14:paraId="507F2270" w14:textId="77777777" w:rsidTr="00840F42">
        <w:trPr>
          <w:trHeight w:val="20"/>
          <w:jc w:val="center"/>
        </w:trPr>
        <w:tc>
          <w:tcPr>
            <w:tcW w:w="1929" w:type="dxa"/>
          </w:tcPr>
          <w:p w14:paraId="22148B60" w14:textId="77777777" w:rsidR="00A307C8" w:rsidRPr="00977AAA" w:rsidRDefault="00A307C8" w:rsidP="00840F42">
            <w:pPr>
              <w:rPr>
                <w:sz w:val="22"/>
                <w:szCs w:val="22"/>
                <w:lang w:eastAsia="en-US"/>
              </w:rPr>
            </w:pPr>
            <w:r w:rsidRPr="00977AAA">
              <w:rPr>
                <w:sz w:val="22"/>
                <w:szCs w:val="22"/>
                <w:lang w:eastAsia="en-US"/>
              </w:rPr>
              <w:t>Гостиничное обслуживание</w:t>
            </w:r>
          </w:p>
        </w:tc>
        <w:tc>
          <w:tcPr>
            <w:tcW w:w="2246" w:type="dxa"/>
          </w:tcPr>
          <w:p w14:paraId="09339428" w14:textId="77777777" w:rsidR="00A307C8" w:rsidRPr="00977AAA" w:rsidRDefault="00A307C8" w:rsidP="00840F42">
            <w:pPr>
              <w:autoSpaceDE w:val="0"/>
              <w:autoSpaceDN w:val="0"/>
              <w:adjustRightInd w:val="0"/>
              <w:jc w:val="center"/>
              <w:rPr>
                <w:sz w:val="22"/>
                <w:szCs w:val="22"/>
              </w:rPr>
            </w:pPr>
            <w:r w:rsidRPr="00977AAA">
              <w:rPr>
                <w:sz w:val="22"/>
                <w:szCs w:val="22"/>
              </w:rPr>
              <w:t>4.7</w:t>
            </w:r>
          </w:p>
        </w:tc>
        <w:tc>
          <w:tcPr>
            <w:tcW w:w="7110" w:type="dxa"/>
          </w:tcPr>
          <w:p w14:paraId="1AC77170" w14:textId="77777777" w:rsidR="00A307C8" w:rsidRPr="00977AAA" w:rsidRDefault="00A307C8" w:rsidP="00840F42">
            <w:pPr>
              <w:ind w:left="34"/>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Минимальная площадь участка: </w:t>
            </w:r>
          </w:p>
          <w:p w14:paraId="7057A449" w14:textId="77777777" w:rsidR="00A307C8" w:rsidRPr="00977AAA" w:rsidRDefault="00A307C8" w:rsidP="00840F42">
            <w:pPr>
              <w:rPr>
                <w:sz w:val="22"/>
                <w:szCs w:val="22"/>
              </w:rPr>
            </w:pPr>
            <w:r w:rsidRPr="00977AAA">
              <w:rPr>
                <w:sz w:val="22"/>
                <w:szCs w:val="22"/>
              </w:rPr>
              <w:t>- не менее 500 кв. м.</w:t>
            </w:r>
          </w:p>
          <w:p w14:paraId="6D46731C"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42BAFD45"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Количество этажей – до 3 надземных этажей включительно.</w:t>
            </w:r>
          </w:p>
          <w:p w14:paraId="1A9322E6"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до объекта - 5 м.</w:t>
            </w:r>
          </w:p>
          <w:p w14:paraId="19AE9B70" w14:textId="77777777" w:rsidR="00A307C8" w:rsidRPr="00977AAA" w:rsidRDefault="00A307C8" w:rsidP="00840F42">
            <w:pPr>
              <w:rPr>
                <w:sz w:val="22"/>
                <w:szCs w:val="22"/>
              </w:rPr>
            </w:pPr>
            <w:r w:rsidRPr="00977AAA">
              <w:rPr>
                <w:sz w:val="22"/>
                <w:szCs w:val="22"/>
              </w:rPr>
              <w:t>В условиях реконструкции допускается размещение зданий по красной линии улиц.</w:t>
            </w:r>
          </w:p>
          <w:p w14:paraId="5A8DCEE9" w14:textId="77777777" w:rsidR="00A307C8" w:rsidRPr="00977AAA" w:rsidRDefault="00A307C8" w:rsidP="00840F42">
            <w:pPr>
              <w:autoSpaceDE w:val="0"/>
              <w:autoSpaceDN w:val="0"/>
              <w:adjustRightInd w:val="0"/>
              <w:rPr>
                <w:sz w:val="22"/>
                <w:szCs w:val="22"/>
              </w:rPr>
            </w:pPr>
            <w:r w:rsidRPr="00977AAA">
              <w:rPr>
                <w:sz w:val="22"/>
                <w:szCs w:val="22"/>
              </w:rPr>
              <w:t>В условиях реконструкции допускается сокращение отступа и/или размещение зданий по красной линии улиц.</w:t>
            </w:r>
          </w:p>
          <w:p w14:paraId="0D479577" w14:textId="77777777" w:rsidR="00A307C8" w:rsidRPr="00977AAA" w:rsidRDefault="00A307C8" w:rsidP="00840F42">
            <w:pPr>
              <w:autoSpaceDE w:val="0"/>
              <w:autoSpaceDN w:val="0"/>
              <w:adjustRightInd w:val="0"/>
              <w:rPr>
                <w:rFonts w:ascii="Times New Roman CYR" w:hAnsi="Times New Roman CYR" w:cs="Times New Roman CYR"/>
                <w:sz w:val="22"/>
                <w:szCs w:val="22"/>
              </w:rPr>
            </w:pPr>
            <w:r w:rsidRPr="00977AAA">
              <w:rPr>
                <w:rFonts w:ascii="Times New Roman CYR" w:hAnsi="Times New Roman CYR" w:cs="Times New Roman CYR"/>
                <w:sz w:val="22"/>
                <w:szCs w:val="22"/>
              </w:rPr>
              <w:t>Расстояние от границ смежного земельного участка:</w:t>
            </w:r>
          </w:p>
          <w:p w14:paraId="0E3DC163" w14:textId="77777777" w:rsidR="00A307C8" w:rsidRPr="00977AAA" w:rsidRDefault="00A307C8" w:rsidP="00840F42">
            <w:pPr>
              <w:autoSpaceDE w:val="0"/>
              <w:autoSpaceDN w:val="0"/>
              <w:adjustRightInd w:val="0"/>
              <w:rPr>
                <w:sz w:val="22"/>
                <w:szCs w:val="22"/>
              </w:rPr>
            </w:pPr>
            <w:r w:rsidRPr="00977AAA">
              <w:rPr>
                <w:rFonts w:ascii="Times New Roman CYR" w:hAnsi="Times New Roman CYR" w:cs="Times New Roman CYR"/>
                <w:sz w:val="22"/>
                <w:szCs w:val="22"/>
              </w:rPr>
              <w:t xml:space="preserve">- </w:t>
            </w:r>
            <w:r w:rsidRPr="00977AAA">
              <w:rPr>
                <w:sz w:val="22"/>
                <w:szCs w:val="22"/>
              </w:rPr>
              <w:t xml:space="preserve">5 м до выступающих конструктивных элементов (крыльцо, пандус, приямок, отмостка и т.д.) основного здания. </w:t>
            </w:r>
          </w:p>
        </w:tc>
        <w:tc>
          <w:tcPr>
            <w:tcW w:w="3457" w:type="dxa"/>
          </w:tcPr>
          <w:p w14:paraId="7230AD8E" w14:textId="77777777" w:rsidR="00A307C8" w:rsidRPr="00465FE4" w:rsidRDefault="00A307C8" w:rsidP="00840F42">
            <w:pPr>
              <w:rPr>
                <w:sz w:val="22"/>
                <w:szCs w:val="22"/>
              </w:rPr>
            </w:pPr>
            <w:r w:rsidRPr="00465FE4">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Pr>
                <w:sz w:val="22"/>
                <w:szCs w:val="22"/>
              </w:rPr>
              <w:t xml:space="preserve">статьями 2-10 настоящих регламентов </w:t>
            </w:r>
            <w:r w:rsidRPr="009F1427">
              <w:rPr>
                <w:sz w:val="22"/>
                <w:szCs w:val="22"/>
              </w:rPr>
              <w:t>и действующим законодательством</w:t>
            </w:r>
          </w:p>
        </w:tc>
      </w:tr>
      <w:tr w:rsidR="00A307C8" w:rsidRPr="00977AAA" w14:paraId="72FA8B32" w14:textId="77777777" w:rsidTr="00840F42">
        <w:trPr>
          <w:trHeight w:val="1170"/>
          <w:jc w:val="center"/>
        </w:trPr>
        <w:tc>
          <w:tcPr>
            <w:tcW w:w="1929" w:type="dxa"/>
          </w:tcPr>
          <w:p w14:paraId="3858F449" w14:textId="77777777" w:rsidR="00A307C8" w:rsidRPr="00977AAA" w:rsidRDefault="00A307C8" w:rsidP="00840F42">
            <w:pPr>
              <w:rPr>
                <w:sz w:val="22"/>
                <w:szCs w:val="22"/>
                <w:lang w:eastAsia="en-US"/>
              </w:rPr>
            </w:pPr>
            <w:r w:rsidRPr="00977AAA">
              <w:rPr>
                <w:sz w:val="22"/>
                <w:szCs w:val="22"/>
                <w:lang w:eastAsia="en-US"/>
              </w:rPr>
              <w:t>Культурное развитие</w:t>
            </w:r>
          </w:p>
        </w:tc>
        <w:tc>
          <w:tcPr>
            <w:tcW w:w="2246" w:type="dxa"/>
          </w:tcPr>
          <w:p w14:paraId="47A066F1" w14:textId="77777777" w:rsidR="00A307C8" w:rsidRPr="00977AAA" w:rsidRDefault="00A307C8" w:rsidP="00840F42">
            <w:pPr>
              <w:autoSpaceDE w:val="0"/>
              <w:autoSpaceDN w:val="0"/>
              <w:adjustRightInd w:val="0"/>
              <w:jc w:val="center"/>
              <w:rPr>
                <w:sz w:val="22"/>
                <w:szCs w:val="22"/>
              </w:rPr>
            </w:pPr>
            <w:r w:rsidRPr="00977AAA">
              <w:rPr>
                <w:sz w:val="22"/>
                <w:szCs w:val="22"/>
              </w:rPr>
              <w:t>3.6</w:t>
            </w:r>
          </w:p>
        </w:tc>
        <w:tc>
          <w:tcPr>
            <w:tcW w:w="7110" w:type="dxa"/>
            <w:vMerge w:val="restart"/>
          </w:tcPr>
          <w:p w14:paraId="6F99FDE5" w14:textId="77777777" w:rsidR="00A307C8" w:rsidRPr="00977AAA" w:rsidRDefault="00A307C8" w:rsidP="00840F42">
            <w:pPr>
              <w:ind w:left="34"/>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Минимальная площадь участка: </w:t>
            </w:r>
          </w:p>
          <w:p w14:paraId="01AE2BF0" w14:textId="77777777" w:rsidR="00A307C8" w:rsidRPr="00977AAA" w:rsidRDefault="00A307C8" w:rsidP="00A307C8">
            <w:pPr>
              <w:numPr>
                <w:ilvl w:val="0"/>
                <w:numId w:val="13"/>
              </w:numPr>
              <w:ind w:left="317" w:hanging="283"/>
              <w:rPr>
                <w:sz w:val="22"/>
                <w:szCs w:val="22"/>
              </w:rPr>
            </w:pPr>
            <w:r w:rsidRPr="00977AAA">
              <w:rPr>
                <w:sz w:val="22"/>
                <w:szCs w:val="22"/>
              </w:rPr>
              <w:t>для строительства цирков, музеев, концертных залов, картинных галерей - 5 000 кв. м;</w:t>
            </w:r>
          </w:p>
          <w:p w14:paraId="11D83F7A" w14:textId="77777777" w:rsidR="00A307C8" w:rsidRPr="00977AAA" w:rsidRDefault="00A307C8" w:rsidP="00A307C8">
            <w:pPr>
              <w:numPr>
                <w:ilvl w:val="0"/>
                <w:numId w:val="13"/>
              </w:numPr>
              <w:ind w:left="317" w:hanging="283"/>
              <w:rPr>
                <w:sz w:val="22"/>
                <w:szCs w:val="22"/>
              </w:rPr>
            </w:pPr>
            <w:r w:rsidRPr="00977AAA">
              <w:rPr>
                <w:sz w:val="22"/>
                <w:szCs w:val="22"/>
              </w:rPr>
              <w:t>для прочих объектов - 500 кв. м.</w:t>
            </w:r>
          </w:p>
          <w:p w14:paraId="3007E206"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3976BB39"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Количество этажей – не подлежит установлению.</w:t>
            </w:r>
          </w:p>
          <w:p w14:paraId="1AF958A5"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до объекта - 5 м.</w:t>
            </w:r>
          </w:p>
          <w:p w14:paraId="6ACA6ABC" w14:textId="77777777" w:rsidR="00A307C8" w:rsidRPr="00977AAA" w:rsidRDefault="00A307C8" w:rsidP="00840F42">
            <w:pPr>
              <w:rPr>
                <w:sz w:val="22"/>
                <w:szCs w:val="22"/>
              </w:rPr>
            </w:pPr>
            <w:r w:rsidRPr="00977AAA">
              <w:rPr>
                <w:sz w:val="22"/>
                <w:szCs w:val="22"/>
              </w:rPr>
              <w:t>Максимальный процент застройки в границах земельного участка – 75%.</w:t>
            </w:r>
          </w:p>
        </w:tc>
        <w:tc>
          <w:tcPr>
            <w:tcW w:w="3457" w:type="dxa"/>
            <w:vMerge w:val="restart"/>
          </w:tcPr>
          <w:p w14:paraId="726DA25C" w14:textId="77777777" w:rsidR="00A307C8" w:rsidRPr="00465FE4" w:rsidRDefault="00A307C8" w:rsidP="00840F42">
            <w:pPr>
              <w:rPr>
                <w:sz w:val="22"/>
                <w:szCs w:val="22"/>
              </w:rPr>
            </w:pPr>
            <w:r w:rsidRPr="00465FE4">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Pr>
                <w:sz w:val="22"/>
                <w:szCs w:val="22"/>
              </w:rPr>
              <w:t xml:space="preserve">статьями 2-10 настоящих регламентов </w:t>
            </w:r>
            <w:r w:rsidRPr="009F1427">
              <w:rPr>
                <w:sz w:val="22"/>
                <w:szCs w:val="22"/>
              </w:rPr>
              <w:t>и действующим законодательством</w:t>
            </w:r>
          </w:p>
        </w:tc>
      </w:tr>
      <w:tr w:rsidR="00A307C8" w:rsidRPr="00977AAA" w14:paraId="0E02E448" w14:textId="77777777" w:rsidTr="00840F42">
        <w:trPr>
          <w:trHeight w:val="20"/>
          <w:jc w:val="center"/>
        </w:trPr>
        <w:tc>
          <w:tcPr>
            <w:tcW w:w="1929" w:type="dxa"/>
          </w:tcPr>
          <w:p w14:paraId="10BAED09" w14:textId="77777777" w:rsidR="00A307C8" w:rsidRPr="00977AAA" w:rsidRDefault="00A307C8" w:rsidP="00840F42">
            <w:pPr>
              <w:rPr>
                <w:sz w:val="22"/>
                <w:szCs w:val="22"/>
                <w:lang w:eastAsia="en-US"/>
              </w:rPr>
            </w:pPr>
            <w:r w:rsidRPr="00977AAA">
              <w:rPr>
                <w:sz w:val="22"/>
                <w:szCs w:val="22"/>
                <w:lang w:eastAsia="en-US"/>
              </w:rPr>
              <w:t>Развлечения</w:t>
            </w:r>
          </w:p>
        </w:tc>
        <w:tc>
          <w:tcPr>
            <w:tcW w:w="2246" w:type="dxa"/>
          </w:tcPr>
          <w:p w14:paraId="6E242D16" w14:textId="77777777" w:rsidR="00A307C8" w:rsidRPr="00977AAA" w:rsidRDefault="00A307C8" w:rsidP="00840F42">
            <w:pPr>
              <w:autoSpaceDE w:val="0"/>
              <w:autoSpaceDN w:val="0"/>
              <w:adjustRightInd w:val="0"/>
              <w:jc w:val="center"/>
              <w:rPr>
                <w:sz w:val="22"/>
                <w:szCs w:val="22"/>
              </w:rPr>
            </w:pPr>
            <w:r w:rsidRPr="00977AAA">
              <w:rPr>
                <w:sz w:val="22"/>
                <w:szCs w:val="22"/>
              </w:rPr>
              <w:t>4.8</w:t>
            </w:r>
          </w:p>
        </w:tc>
        <w:tc>
          <w:tcPr>
            <w:tcW w:w="7110" w:type="dxa"/>
            <w:vMerge/>
          </w:tcPr>
          <w:p w14:paraId="7CE29562" w14:textId="77777777" w:rsidR="00A307C8" w:rsidRPr="00977AAA" w:rsidRDefault="00A307C8" w:rsidP="00840F42">
            <w:pPr>
              <w:rPr>
                <w:sz w:val="22"/>
                <w:szCs w:val="22"/>
              </w:rPr>
            </w:pPr>
          </w:p>
        </w:tc>
        <w:tc>
          <w:tcPr>
            <w:tcW w:w="3457" w:type="dxa"/>
            <w:vMerge/>
          </w:tcPr>
          <w:p w14:paraId="1B89BC20" w14:textId="77777777" w:rsidR="00A307C8" w:rsidRPr="00465FE4" w:rsidRDefault="00A307C8" w:rsidP="00840F42">
            <w:pPr>
              <w:rPr>
                <w:sz w:val="22"/>
                <w:szCs w:val="22"/>
              </w:rPr>
            </w:pPr>
          </w:p>
        </w:tc>
      </w:tr>
      <w:tr w:rsidR="00A307C8" w:rsidRPr="00977AAA" w14:paraId="63671890" w14:textId="77777777" w:rsidTr="00840F42">
        <w:trPr>
          <w:trHeight w:val="20"/>
          <w:jc w:val="center"/>
        </w:trPr>
        <w:tc>
          <w:tcPr>
            <w:tcW w:w="1929" w:type="dxa"/>
          </w:tcPr>
          <w:p w14:paraId="1FFC4AAA" w14:textId="77777777" w:rsidR="00A307C8" w:rsidRPr="001B7322" w:rsidRDefault="00A307C8" w:rsidP="00840F42">
            <w:pPr>
              <w:rPr>
                <w:sz w:val="22"/>
                <w:szCs w:val="22"/>
                <w:lang w:eastAsia="en-US"/>
              </w:rPr>
            </w:pPr>
            <w:r w:rsidRPr="001B7322">
              <w:rPr>
                <w:sz w:val="22"/>
                <w:szCs w:val="22"/>
                <w:lang w:eastAsia="en-US"/>
              </w:rPr>
              <w:t>Служебные гаражи</w:t>
            </w:r>
          </w:p>
        </w:tc>
        <w:tc>
          <w:tcPr>
            <w:tcW w:w="2246" w:type="dxa"/>
          </w:tcPr>
          <w:p w14:paraId="2CC9318D" w14:textId="77777777" w:rsidR="00A307C8" w:rsidRPr="001B7322" w:rsidRDefault="00A307C8" w:rsidP="00840F42">
            <w:pPr>
              <w:autoSpaceDE w:val="0"/>
              <w:autoSpaceDN w:val="0"/>
              <w:adjustRightInd w:val="0"/>
              <w:jc w:val="center"/>
              <w:rPr>
                <w:sz w:val="22"/>
                <w:szCs w:val="22"/>
              </w:rPr>
            </w:pPr>
            <w:r w:rsidRPr="001B7322">
              <w:rPr>
                <w:sz w:val="22"/>
                <w:szCs w:val="22"/>
              </w:rPr>
              <w:t>4.9</w:t>
            </w:r>
          </w:p>
        </w:tc>
        <w:tc>
          <w:tcPr>
            <w:tcW w:w="7110" w:type="dxa"/>
          </w:tcPr>
          <w:p w14:paraId="3D7EC73D"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Минимальная площадь участка - не подлежит установлению.</w:t>
            </w:r>
          </w:p>
          <w:p w14:paraId="43AE40E8"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0EFCE4A4"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Количество этажей – до 2 надземных этажей включительно.</w:t>
            </w:r>
          </w:p>
          <w:p w14:paraId="16DC31AF"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 не подлежит установлению.</w:t>
            </w:r>
          </w:p>
          <w:p w14:paraId="186AD2B4"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14:paraId="55220BD8" w14:textId="77777777" w:rsidR="00A307C8" w:rsidRPr="00977AAA" w:rsidRDefault="00A307C8" w:rsidP="00840F42">
            <w:pPr>
              <w:rPr>
                <w:sz w:val="22"/>
                <w:szCs w:val="22"/>
              </w:rPr>
            </w:pPr>
            <w:r w:rsidRPr="00977AAA">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tc>
        <w:tc>
          <w:tcPr>
            <w:tcW w:w="3457" w:type="dxa"/>
          </w:tcPr>
          <w:p w14:paraId="162D501D" w14:textId="77777777" w:rsidR="00A307C8" w:rsidRPr="00465FE4" w:rsidRDefault="00A307C8" w:rsidP="00840F42">
            <w:pPr>
              <w:rPr>
                <w:sz w:val="22"/>
                <w:szCs w:val="22"/>
              </w:rPr>
            </w:pPr>
            <w:r w:rsidRPr="00465FE4">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Pr>
                <w:sz w:val="22"/>
                <w:szCs w:val="22"/>
              </w:rPr>
              <w:t xml:space="preserve">статьями 2-10 настоящих регламентов </w:t>
            </w:r>
            <w:r w:rsidRPr="009F1427">
              <w:rPr>
                <w:sz w:val="22"/>
                <w:szCs w:val="22"/>
              </w:rPr>
              <w:t>и действующим законодательством</w:t>
            </w:r>
          </w:p>
        </w:tc>
      </w:tr>
      <w:tr w:rsidR="00A307C8" w:rsidRPr="00977AAA" w14:paraId="73BF4F94" w14:textId="77777777" w:rsidTr="00840F42">
        <w:trPr>
          <w:trHeight w:val="20"/>
          <w:jc w:val="center"/>
        </w:trPr>
        <w:tc>
          <w:tcPr>
            <w:tcW w:w="1929" w:type="dxa"/>
          </w:tcPr>
          <w:p w14:paraId="052636B7" w14:textId="77777777" w:rsidR="00A307C8" w:rsidRPr="001B7322" w:rsidRDefault="00A307C8" w:rsidP="00840F42">
            <w:pPr>
              <w:rPr>
                <w:sz w:val="22"/>
                <w:szCs w:val="22"/>
                <w:lang w:eastAsia="en-US"/>
              </w:rPr>
            </w:pPr>
            <w:proofErr w:type="spellStart"/>
            <w:r w:rsidRPr="001B7322">
              <w:rPr>
                <w:sz w:val="22"/>
                <w:szCs w:val="22"/>
                <w:lang w:eastAsia="en-US"/>
              </w:rPr>
              <w:t>Выставочно</w:t>
            </w:r>
            <w:proofErr w:type="spellEnd"/>
            <w:r w:rsidRPr="001B7322">
              <w:rPr>
                <w:sz w:val="22"/>
                <w:szCs w:val="22"/>
                <w:lang w:eastAsia="en-US"/>
              </w:rPr>
              <w:t>-ярмарочная деятельность</w:t>
            </w:r>
          </w:p>
        </w:tc>
        <w:tc>
          <w:tcPr>
            <w:tcW w:w="2246" w:type="dxa"/>
          </w:tcPr>
          <w:p w14:paraId="260DBB43" w14:textId="77777777" w:rsidR="00A307C8" w:rsidRPr="001B7322" w:rsidRDefault="00A307C8" w:rsidP="00840F42">
            <w:pPr>
              <w:autoSpaceDE w:val="0"/>
              <w:autoSpaceDN w:val="0"/>
              <w:adjustRightInd w:val="0"/>
              <w:jc w:val="center"/>
              <w:rPr>
                <w:sz w:val="22"/>
                <w:szCs w:val="22"/>
              </w:rPr>
            </w:pPr>
            <w:r w:rsidRPr="001B7322">
              <w:rPr>
                <w:sz w:val="22"/>
                <w:szCs w:val="22"/>
              </w:rPr>
              <w:t>4.10</w:t>
            </w:r>
          </w:p>
        </w:tc>
        <w:tc>
          <w:tcPr>
            <w:tcW w:w="7110" w:type="dxa"/>
          </w:tcPr>
          <w:p w14:paraId="77D5B654"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Минимальная площадь участка - не подлежит установлению.</w:t>
            </w:r>
          </w:p>
          <w:p w14:paraId="5CC0AF2C"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670D1229"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Количество этажей – до 2 надземных этажей включительно.</w:t>
            </w:r>
          </w:p>
          <w:p w14:paraId="7B7E8D4D"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 не подлежит установлению.</w:t>
            </w:r>
          </w:p>
          <w:p w14:paraId="40FFBE15"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14:paraId="2E2BEFE4" w14:textId="77777777" w:rsidR="00A307C8" w:rsidRPr="00977AAA" w:rsidRDefault="00A307C8" w:rsidP="00840F42">
            <w:pPr>
              <w:rPr>
                <w:sz w:val="22"/>
                <w:szCs w:val="22"/>
              </w:rPr>
            </w:pPr>
            <w:r w:rsidRPr="00977AAA">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tc>
        <w:tc>
          <w:tcPr>
            <w:tcW w:w="3457" w:type="dxa"/>
          </w:tcPr>
          <w:p w14:paraId="669EC382" w14:textId="77777777" w:rsidR="00A307C8" w:rsidRPr="00465FE4" w:rsidRDefault="00A307C8" w:rsidP="00840F42">
            <w:pPr>
              <w:rPr>
                <w:sz w:val="22"/>
                <w:szCs w:val="22"/>
              </w:rPr>
            </w:pPr>
            <w:r w:rsidRPr="00465FE4">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Pr>
                <w:sz w:val="22"/>
                <w:szCs w:val="22"/>
              </w:rPr>
              <w:t xml:space="preserve">статьями 2-10 настоящих регламентов </w:t>
            </w:r>
            <w:r w:rsidRPr="009F1427">
              <w:rPr>
                <w:sz w:val="22"/>
                <w:szCs w:val="22"/>
              </w:rPr>
              <w:t>и действующим законодательством</w:t>
            </w:r>
          </w:p>
        </w:tc>
      </w:tr>
      <w:tr w:rsidR="00A307C8" w:rsidRPr="00977AAA" w14:paraId="257FE107" w14:textId="77777777" w:rsidTr="00840F42">
        <w:trPr>
          <w:trHeight w:val="20"/>
          <w:jc w:val="center"/>
        </w:trPr>
        <w:tc>
          <w:tcPr>
            <w:tcW w:w="1929" w:type="dxa"/>
          </w:tcPr>
          <w:p w14:paraId="0D5CDC8D" w14:textId="77777777" w:rsidR="00A307C8" w:rsidRPr="00977AAA" w:rsidRDefault="00A307C8" w:rsidP="00840F42">
            <w:pPr>
              <w:rPr>
                <w:sz w:val="22"/>
                <w:szCs w:val="22"/>
                <w:lang w:eastAsia="en-US"/>
              </w:rPr>
            </w:pPr>
            <w:r w:rsidRPr="00977AAA">
              <w:rPr>
                <w:sz w:val="22"/>
                <w:szCs w:val="22"/>
                <w:lang w:eastAsia="en-US"/>
              </w:rPr>
              <w:t>Объекты торговли (торговые центры, торгово-развлекательные центры (комплексы)</w:t>
            </w:r>
          </w:p>
        </w:tc>
        <w:tc>
          <w:tcPr>
            <w:tcW w:w="2246" w:type="dxa"/>
          </w:tcPr>
          <w:p w14:paraId="3E85C365" w14:textId="77777777" w:rsidR="00A307C8" w:rsidRPr="00977AAA" w:rsidRDefault="00A307C8" w:rsidP="00840F42">
            <w:pPr>
              <w:autoSpaceDE w:val="0"/>
              <w:autoSpaceDN w:val="0"/>
              <w:adjustRightInd w:val="0"/>
              <w:jc w:val="center"/>
              <w:rPr>
                <w:sz w:val="22"/>
                <w:szCs w:val="22"/>
              </w:rPr>
            </w:pPr>
            <w:r w:rsidRPr="00977AAA">
              <w:rPr>
                <w:sz w:val="22"/>
                <w:szCs w:val="22"/>
              </w:rPr>
              <w:t>4.2</w:t>
            </w:r>
          </w:p>
        </w:tc>
        <w:tc>
          <w:tcPr>
            <w:tcW w:w="7110" w:type="dxa"/>
          </w:tcPr>
          <w:p w14:paraId="2CA5E00C" w14:textId="77777777" w:rsidR="00A307C8" w:rsidRPr="00977AAA" w:rsidRDefault="00A307C8" w:rsidP="00840F42">
            <w:pPr>
              <w:ind w:left="34"/>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Минимальная площадь участка: </w:t>
            </w:r>
          </w:p>
          <w:p w14:paraId="7290E47A" w14:textId="77777777" w:rsidR="00A307C8" w:rsidRPr="00977AAA" w:rsidRDefault="00A307C8" w:rsidP="00840F42">
            <w:pPr>
              <w:rPr>
                <w:sz w:val="22"/>
                <w:szCs w:val="22"/>
              </w:rPr>
            </w:pPr>
            <w:r w:rsidRPr="00977AAA">
              <w:rPr>
                <w:sz w:val="22"/>
                <w:szCs w:val="22"/>
              </w:rPr>
              <w:t>- не менее 500 кв. м.</w:t>
            </w:r>
          </w:p>
          <w:p w14:paraId="3B9A1E65"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228CEF1F"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Количество этажей – до 3 надземных этажей включительно.</w:t>
            </w:r>
          </w:p>
          <w:p w14:paraId="13BE375B"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до объекта - 5 м.</w:t>
            </w:r>
          </w:p>
          <w:p w14:paraId="035E4F4A" w14:textId="77777777" w:rsidR="00A307C8" w:rsidRPr="00977AAA" w:rsidRDefault="00A307C8" w:rsidP="00840F42">
            <w:pPr>
              <w:rPr>
                <w:sz w:val="22"/>
                <w:szCs w:val="22"/>
              </w:rPr>
            </w:pPr>
            <w:r w:rsidRPr="00977AAA">
              <w:rPr>
                <w:sz w:val="22"/>
                <w:szCs w:val="22"/>
              </w:rPr>
              <w:t>В условиях реконструкции допускается размещение зданий по красной линии улиц.</w:t>
            </w:r>
          </w:p>
          <w:p w14:paraId="54148A52" w14:textId="77777777" w:rsidR="00A307C8" w:rsidRPr="00977AAA" w:rsidRDefault="00A307C8" w:rsidP="00840F42">
            <w:pPr>
              <w:autoSpaceDE w:val="0"/>
              <w:autoSpaceDN w:val="0"/>
              <w:adjustRightInd w:val="0"/>
              <w:rPr>
                <w:sz w:val="22"/>
                <w:szCs w:val="22"/>
              </w:rPr>
            </w:pPr>
            <w:r w:rsidRPr="00977AAA">
              <w:rPr>
                <w:sz w:val="22"/>
                <w:szCs w:val="22"/>
              </w:rPr>
              <w:t>В условиях реконструкции допускается сокращение отступа и/или размещение зданий по красной линии улиц.</w:t>
            </w:r>
          </w:p>
          <w:p w14:paraId="330B4DB9" w14:textId="77777777" w:rsidR="00A307C8" w:rsidRPr="00977AAA" w:rsidRDefault="00A307C8" w:rsidP="00840F42">
            <w:pPr>
              <w:autoSpaceDE w:val="0"/>
              <w:autoSpaceDN w:val="0"/>
              <w:adjustRightInd w:val="0"/>
              <w:rPr>
                <w:rFonts w:ascii="Times New Roman CYR" w:hAnsi="Times New Roman CYR" w:cs="Times New Roman CYR"/>
                <w:sz w:val="22"/>
                <w:szCs w:val="22"/>
              </w:rPr>
            </w:pPr>
            <w:r w:rsidRPr="00977AAA">
              <w:rPr>
                <w:rFonts w:ascii="Times New Roman CYR" w:hAnsi="Times New Roman CYR" w:cs="Times New Roman CYR"/>
                <w:sz w:val="22"/>
                <w:szCs w:val="22"/>
              </w:rPr>
              <w:t>Расстояние от границ смежного земельного участка:</w:t>
            </w:r>
          </w:p>
          <w:p w14:paraId="53B17531" w14:textId="77777777" w:rsidR="00A307C8" w:rsidRPr="00977AAA" w:rsidRDefault="00A307C8" w:rsidP="00840F42">
            <w:pPr>
              <w:autoSpaceDE w:val="0"/>
              <w:autoSpaceDN w:val="0"/>
              <w:adjustRightInd w:val="0"/>
              <w:rPr>
                <w:sz w:val="22"/>
                <w:szCs w:val="22"/>
              </w:rPr>
            </w:pPr>
            <w:r w:rsidRPr="00977AAA">
              <w:rPr>
                <w:rFonts w:ascii="Times New Roman CYR" w:hAnsi="Times New Roman CYR" w:cs="Times New Roman CYR"/>
                <w:sz w:val="22"/>
                <w:szCs w:val="22"/>
              </w:rPr>
              <w:t xml:space="preserve">- </w:t>
            </w:r>
            <w:r w:rsidRPr="00977AAA">
              <w:rPr>
                <w:sz w:val="22"/>
                <w:szCs w:val="22"/>
              </w:rPr>
              <w:t xml:space="preserve">5 м до выступающих конструктивных элементов (крыльцо, пандус, приямок, отмостка и т.д.) основного здания, </w:t>
            </w:r>
          </w:p>
          <w:p w14:paraId="59E9C179" w14:textId="77777777" w:rsidR="00A307C8" w:rsidRPr="00977AAA" w:rsidRDefault="00A307C8" w:rsidP="00840F42">
            <w:pPr>
              <w:autoSpaceDE w:val="0"/>
              <w:autoSpaceDN w:val="0"/>
              <w:adjustRightInd w:val="0"/>
              <w:rPr>
                <w:rFonts w:ascii="Times New Roman CYR" w:hAnsi="Times New Roman CYR" w:cs="Times New Roman CYR"/>
                <w:sz w:val="22"/>
                <w:szCs w:val="22"/>
              </w:rPr>
            </w:pPr>
            <w:r w:rsidRPr="00977AAA">
              <w:rPr>
                <w:sz w:val="22"/>
                <w:szCs w:val="22"/>
              </w:rPr>
              <w:t>- 1 м до хозяйственных построек.</w:t>
            </w:r>
          </w:p>
          <w:p w14:paraId="77B035A4" w14:textId="77777777" w:rsidR="00A307C8" w:rsidRPr="00977AAA" w:rsidRDefault="00A307C8" w:rsidP="00840F42">
            <w:pPr>
              <w:tabs>
                <w:tab w:val="center" w:pos="4677"/>
                <w:tab w:val="right" w:pos="9355"/>
              </w:tabs>
              <w:rPr>
                <w:sz w:val="22"/>
                <w:szCs w:val="22"/>
              </w:rPr>
            </w:pPr>
            <w:r w:rsidRPr="00977AAA">
              <w:rPr>
                <w:sz w:val="22"/>
                <w:szCs w:val="22"/>
              </w:rPr>
              <w:t>Максимальный процент застройки в границах земельного участка – 75%.</w:t>
            </w:r>
          </w:p>
        </w:tc>
        <w:tc>
          <w:tcPr>
            <w:tcW w:w="3457" w:type="dxa"/>
          </w:tcPr>
          <w:p w14:paraId="3E06C9FE" w14:textId="77777777" w:rsidR="00A307C8" w:rsidRPr="00465FE4" w:rsidRDefault="00A307C8" w:rsidP="00840F42">
            <w:pPr>
              <w:rPr>
                <w:sz w:val="22"/>
                <w:szCs w:val="22"/>
              </w:rPr>
            </w:pPr>
            <w:r w:rsidRPr="00465FE4">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Pr>
                <w:sz w:val="22"/>
                <w:szCs w:val="22"/>
              </w:rPr>
              <w:t xml:space="preserve">статьями 2-10 настоящих регламентов </w:t>
            </w:r>
            <w:r w:rsidRPr="009F1427">
              <w:rPr>
                <w:sz w:val="22"/>
                <w:szCs w:val="22"/>
              </w:rPr>
              <w:t>и действующим законодательством</w:t>
            </w:r>
          </w:p>
        </w:tc>
      </w:tr>
      <w:tr w:rsidR="00A307C8" w:rsidRPr="00977AAA" w14:paraId="6B4C5905" w14:textId="77777777" w:rsidTr="00840F42">
        <w:trPr>
          <w:trHeight w:val="1701"/>
          <w:jc w:val="center"/>
        </w:trPr>
        <w:tc>
          <w:tcPr>
            <w:tcW w:w="1929" w:type="dxa"/>
          </w:tcPr>
          <w:p w14:paraId="35E89585" w14:textId="77777777" w:rsidR="00A307C8" w:rsidRPr="00977AAA" w:rsidRDefault="00A307C8" w:rsidP="00840F42">
            <w:pPr>
              <w:rPr>
                <w:sz w:val="22"/>
                <w:szCs w:val="22"/>
                <w:lang w:eastAsia="en-US"/>
              </w:rPr>
            </w:pPr>
            <w:r w:rsidRPr="00977AAA">
              <w:rPr>
                <w:sz w:val="22"/>
                <w:szCs w:val="22"/>
                <w:lang w:eastAsia="en-US"/>
              </w:rPr>
              <w:t>Магазины</w:t>
            </w:r>
          </w:p>
        </w:tc>
        <w:tc>
          <w:tcPr>
            <w:tcW w:w="2246" w:type="dxa"/>
          </w:tcPr>
          <w:p w14:paraId="36BCF033" w14:textId="77777777" w:rsidR="00A307C8" w:rsidRPr="00977AAA" w:rsidRDefault="00A307C8" w:rsidP="00840F42">
            <w:pPr>
              <w:autoSpaceDE w:val="0"/>
              <w:autoSpaceDN w:val="0"/>
              <w:adjustRightInd w:val="0"/>
              <w:jc w:val="center"/>
              <w:rPr>
                <w:sz w:val="22"/>
                <w:szCs w:val="22"/>
              </w:rPr>
            </w:pPr>
            <w:r w:rsidRPr="00977AAA">
              <w:rPr>
                <w:sz w:val="22"/>
                <w:szCs w:val="22"/>
              </w:rPr>
              <w:t>4.4</w:t>
            </w:r>
          </w:p>
        </w:tc>
        <w:tc>
          <w:tcPr>
            <w:tcW w:w="7110" w:type="dxa"/>
            <w:vMerge w:val="restart"/>
          </w:tcPr>
          <w:p w14:paraId="0957A90D"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Минимальная площадь участка - не подлежит установлению.</w:t>
            </w:r>
          </w:p>
          <w:p w14:paraId="02FD0702"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40027C71" w14:textId="77777777" w:rsidR="00A307C8" w:rsidRPr="00977AAA" w:rsidRDefault="00A307C8" w:rsidP="00840F42">
            <w:pPr>
              <w:tabs>
                <w:tab w:val="center" w:pos="4677"/>
                <w:tab w:val="right" w:pos="9355"/>
              </w:tabs>
              <w:rPr>
                <w:sz w:val="22"/>
                <w:szCs w:val="22"/>
              </w:rPr>
            </w:pPr>
            <w:r w:rsidRPr="00977AAA">
              <w:rPr>
                <w:rFonts w:ascii="Times New Roman CYR" w:hAnsi="Times New Roman CYR" w:cs="Times New Roman CYR"/>
                <w:sz w:val="22"/>
                <w:szCs w:val="22"/>
              </w:rPr>
              <w:t xml:space="preserve">Количество этажей – </w:t>
            </w:r>
            <w:r w:rsidRPr="00977AAA">
              <w:rPr>
                <w:sz w:val="22"/>
                <w:szCs w:val="22"/>
              </w:rPr>
              <w:t>до 2 надземных этажей.</w:t>
            </w:r>
          </w:p>
          <w:p w14:paraId="3A6CD50B"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до объекта - 5 м.</w:t>
            </w:r>
          </w:p>
          <w:p w14:paraId="7C35D73E" w14:textId="77777777" w:rsidR="00A307C8" w:rsidRPr="00977AAA" w:rsidRDefault="00A307C8" w:rsidP="00840F42">
            <w:pPr>
              <w:autoSpaceDE w:val="0"/>
              <w:autoSpaceDN w:val="0"/>
              <w:adjustRightInd w:val="0"/>
              <w:rPr>
                <w:sz w:val="22"/>
                <w:szCs w:val="22"/>
              </w:rPr>
            </w:pPr>
            <w:r w:rsidRPr="00977AAA">
              <w:rPr>
                <w:sz w:val="22"/>
                <w:szCs w:val="22"/>
              </w:rPr>
              <w:t>В условиях реконструкции допускается размещение зданий по красной линии улиц.</w:t>
            </w:r>
          </w:p>
          <w:p w14:paraId="388F53F8" w14:textId="77777777" w:rsidR="00A307C8" w:rsidRPr="00977AAA" w:rsidRDefault="00A307C8" w:rsidP="00840F42">
            <w:pPr>
              <w:autoSpaceDE w:val="0"/>
              <w:autoSpaceDN w:val="0"/>
              <w:adjustRightInd w:val="0"/>
              <w:rPr>
                <w:rFonts w:ascii="Times New Roman CYR" w:hAnsi="Times New Roman CYR" w:cs="Times New Roman CYR"/>
                <w:sz w:val="22"/>
                <w:szCs w:val="22"/>
              </w:rPr>
            </w:pPr>
            <w:r w:rsidRPr="00977AAA">
              <w:rPr>
                <w:rFonts w:ascii="Times New Roman CYR" w:hAnsi="Times New Roman CYR" w:cs="Times New Roman CYR"/>
                <w:sz w:val="22"/>
                <w:szCs w:val="22"/>
              </w:rPr>
              <w:t>Расстояние от границ смежного земельного участка:</w:t>
            </w:r>
          </w:p>
          <w:p w14:paraId="6D95210A" w14:textId="77777777" w:rsidR="00A307C8" w:rsidRPr="00977AAA" w:rsidRDefault="00A307C8" w:rsidP="00840F42">
            <w:pPr>
              <w:contextualSpacing/>
              <w:rPr>
                <w:sz w:val="22"/>
                <w:szCs w:val="22"/>
              </w:rPr>
            </w:pPr>
            <w:r w:rsidRPr="00977AAA">
              <w:rPr>
                <w:sz w:val="22"/>
                <w:szCs w:val="22"/>
              </w:rPr>
              <w:t xml:space="preserve">- 3 м до выступающих конструктивных элементов (крыльцо, пандус, приямок, отмостка и т.д.) основного здания, </w:t>
            </w:r>
          </w:p>
          <w:p w14:paraId="0D217592" w14:textId="77777777" w:rsidR="00A307C8" w:rsidRPr="00977AAA" w:rsidRDefault="00A307C8" w:rsidP="00840F42">
            <w:pPr>
              <w:contextualSpacing/>
              <w:rPr>
                <w:sz w:val="22"/>
                <w:szCs w:val="22"/>
              </w:rPr>
            </w:pPr>
            <w:r w:rsidRPr="00977AAA">
              <w:rPr>
                <w:sz w:val="22"/>
                <w:szCs w:val="22"/>
              </w:rPr>
              <w:t>- 1 м до хозяйственных построек.</w:t>
            </w:r>
          </w:p>
          <w:p w14:paraId="57A81C1B" w14:textId="77777777" w:rsidR="00A307C8" w:rsidRPr="00977AAA" w:rsidRDefault="00A307C8" w:rsidP="00840F42">
            <w:pPr>
              <w:autoSpaceDE w:val="0"/>
              <w:autoSpaceDN w:val="0"/>
              <w:adjustRightInd w:val="0"/>
              <w:rPr>
                <w:sz w:val="22"/>
                <w:szCs w:val="22"/>
              </w:rPr>
            </w:pPr>
            <w:r w:rsidRPr="00977AAA">
              <w:rPr>
                <w:sz w:val="22"/>
                <w:szCs w:val="22"/>
              </w:rPr>
              <w:t>В условиях реконструкции допускается сокращение отступа и/или размещение зданий по красной линии улиц.</w:t>
            </w:r>
          </w:p>
          <w:p w14:paraId="674B2F3E" w14:textId="77777777" w:rsidR="00A307C8" w:rsidRPr="00977AAA" w:rsidRDefault="00A307C8" w:rsidP="00840F42">
            <w:pPr>
              <w:rPr>
                <w:sz w:val="22"/>
                <w:szCs w:val="22"/>
              </w:rPr>
            </w:pPr>
            <w:r w:rsidRPr="00977AAA">
              <w:rPr>
                <w:sz w:val="22"/>
                <w:szCs w:val="22"/>
              </w:rPr>
              <w:t>Максимальный процент застройки в границах земельного участка – 75%.</w:t>
            </w:r>
          </w:p>
        </w:tc>
        <w:tc>
          <w:tcPr>
            <w:tcW w:w="3457" w:type="dxa"/>
            <w:vMerge w:val="restart"/>
          </w:tcPr>
          <w:p w14:paraId="4A604BE4" w14:textId="77777777" w:rsidR="00A307C8" w:rsidRPr="00465FE4" w:rsidRDefault="00A307C8" w:rsidP="00840F42">
            <w:pPr>
              <w:rPr>
                <w:sz w:val="22"/>
                <w:szCs w:val="22"/>
              </w:rPr>
            </w:pPr>
            <w:r w:rsidRPr="00465FE4">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Pr>
                <w:sz w:val="22"/>
                <w:szCs w:val="22"/>
              </w:rPr>
              <w:t xml:space="preserve">статьями 2-10 настоящих регламентов </w:t>
            </w:r>
            <w:r w:rsidRPr="009F1427">
              <w:rPr>
                <w:sz w:val="22"/>
                <w:szCs w:val="22"/>
              </w:rPr>
              <w:t>и действующим законодательством</w:t>
            </w:r>
          </w:p>
        </w:tc>
      </w:tr>
      <w:tr w:rsidR="00A307C8" w:rsidRPr="00977AAA" w14:paraId="295044B1" w14:textId="77777777" w:rsidTr="00840F42">
        <w:trPr>
          <w:trHeight w:val="20"/>
          <w:jc w:val="center"/>
        </w:trPr>
        <w:tc>
          <w:tcPr>
            <w:tcW w:w="1929" w:type="dxa"/>
          </w:tcPr>
          <w:p w14:paraId="6B0003EF" w14:textId="77777777" w:rsidR="00A307C8" w:rsidRPr="00977AAA" w:rsidRDefault="00A307C8" w:rsidP="00840F42">
            <w:pPr>
              <w:rPr>
                <w:sz w:val="22"/>
                <w:szCs w:val="22"/>
                <w:lang w:eastAsia="en-US"/>
              </w:rPr>
            </w:pPr>
            <w:r w:rsidRPr="00977AAA">
              <w:rPr>
                <w:sz w:val="22"/>
                <w:szCs w:val="22"/>
                <w:lang w:eastAsia="en-US"/>
              </w:rPr>
              <w:t>Общественное питание</w:t>
            </w:r>
          </w:p>
        </w:tc>
        <w:tc>
          <w:tcPr>
            <w:tcW w:w="2246" w:type="dxa"/>
          </w:tcPr>
          <w:p w14:paraId="7AA3D00C" w14:textId="77777777" w:rsidR="00A307C8" w:rsidRPr="00977AAA" w:rsidRDefault="00A307C8" w:rsidP="00840F42">
            <w:pPr>
              <w:autoSpaceDE w:val="0"/>
              <w:autoSpaceDN w:val="0"/>
              <w:adjustRightInd w:val="0"/>
              <w:jc w:val="center"/>
              <w:rPr>
                <w:sz w:val="22"/>
                <w:szCs w:val="22"/>
              </w:rPr>
            </w:pPr>
            <w:r w:rsidRPr="00977AAA">
              <w:rPr>
                <w:sz w:val="22"/>
                <w:szCs w:val="22"/>
              </w:rPr>
              <w:t>4.6</w:t>
            </w:r>
          </w:p>
        </w:tc>
        <w:tc>
          <w:tcPr>
            <w:tcW w:w="7110" w:type="dxa"/>
            <w:vMerge/>
          </w:tcPr>
          <w:p w14:paraId="79714FAC" w14:textId="77777777" w:rsidR="00A307C8" w:rsidRPr="00977AAA" w:rsidRDefault="00A307C8" w:rsidP="00840F42">
            <w:pPr>
              <w:rPr>
                <w:sz w:val="22"/>
                <w:szCs w:val="22"/>
              </w:rPr>
            </w:pPr>
          </w:p>
        </w:tc>
        <w:tc>
          <w:tcPr>
            <w:tcW w:w="3457" w:type="dxa"/>
            <w:vMerge/>
          </w:tcPr>
          <w:p w14:paraId="0B0A684F" w14:textId="77777777" w:rsidR="00A307C8" w:rsidRPr="00465FE4" w:rsidRDefault="00A307C8" w:rsidP="00840F42">
            <w:pPr>
              <w:rPr>
                <w:sz w:val="22"/>
                <w:szCs w:val="22"/>
              </w:rPr>
            </w:pPr>
          </w:p>
        </w:tc>
      </w:tr>
      <w:tr w:rsidR="00A307C8" w:rsidRPr="00977AAA" w14:paraId="4E1E7912" w14:textId="77777777" w:rsidTr="00840F42">
        <w:trPr>
          <w:trHeight w:val="20"/>
          <w:jc w:val="center"/>
        </w:trPr>
        <w:tc>
          <w:tcPr>
            <w:tcW w:w="1929" w:type="dxa"/>
          </w:tcPr>
          <w:p w14:paraId="0767F14D" w14:textId="77777777" w:rsidR="00A307C8" w:rsidRPr="00977AAA" w:rsidRDefault="00A307C8" w:rsidP="00840F42">
            <w:pPr>
              <w:rPr>
                <w:sz w:val="22"/>
                <w:szCs w:val="22"/>
                <w:lang w:eastAsia="en-US"/>
              </w:rPr>
            </w:pPr>
            <w:r>
              <w:rPr>
                <w:sz w:val="22"/>
                <w:szCs w:val="22"/>
                <w:lang w:eastAsia="en-US"/>
              </w:rPr>
              <w:t>Рынки</w:t>
            </w:r>
          </w:p>
        </w:tc>
        <w:tc>
          <w:tcPr>
            <w:tcW w:w="2246" w:type="dxa"/>
          </w:tcPr>
          <w:p w14:paraId="39A0D6E3" w14:textId="77777777" w:rsidR="00A307C8" w:rsidRPr="00977AAA" w:rsidRDefault="00A307C8" w:rsidP="00840F42">
            <w:pPr>
              <w:autoSpaceDE w:val="0"/>
              <w:autoSpaceDN w:val="0"/>
              <w:adjustRightInd w:val="0"/>
              <w:jc w:val="center"/>
              <w:rPr>
                <w:sz w:val="22"/>
                <w:szCs w:val="22"/>
              </w:rPr>
            </w:pPr>
            <w:r>
              <w:rPr>
                <w:sz w:val="22"/>
                <w:szCs w:val="22"/>
              </w:rPr>
              <w:t>4.3</w:t>
            </w:r>
          </w:p>
        </w:tc>
        <w:tc>
          <w:tcPr>
            <w:tcW w:w="7110" w:type="dxa"/>
          </w:tcPr>
          <w:p w14:paraId="6A6099FB"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Минимальная площадь участка - не подлежит установлению. </w:t>
            </w:r>
          </w:p>
          <w:p w14:paraId="17001205"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78C00981"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Количество этажей - не подлежит установлению.</w:t>
            </w:r>
          </w:p>
          <w:p w14:paraId="7A3982D6"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Высота – не подлежит установлению.</w:t>
            </w:r>
          </w:p>
          <w:p w14:paraId="0B5D3804"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до объекта - 5 м.</w:t>
            </w:r>
          </w:p>
          <w:p w14:paraId="123AB711" w14:textId="77777777" w:rsidR="00A307C8" w:rsidRPr="00977AAA" w:rsidRDefault="00A307C8" w:rsidP="00840F42">
            <w:pPr>
              <w:autoSpaceDE w:val="0"/>
              <w:autoSpaceDN w:val="0"/>
              <w:adjustRightInd w:val="0"/>
              <w:rPr>
                <w:rFonts w:ascii="Times New Roman CYR" w:hAnsi="Times New Roman CYR" w:cs="Times New Roman CYR"/>
                <w:sz w:val="22"/>
                <w:szCs w:val="22"/>
              </w:rPr>
            </w:pPr>
            <w:r w:rsidRPr="00977AAA">
              <w:rPr>
                <w:rFonts w:ascii="Times New Roman CYR" w:hAnsi="Times New Roman CYR" w:cs="Times New Roman CYR"/>
                <w:sz w:val="22"/>
                <w:szCs w:val="22"/>
              </w:rPr>
              <w:t>Расстояние от границ смежного земельного участка:</w:t>
            </w:r>
          </w:p>
          <w:p w14:paraId="718DB0D5" w14:textId="77777777" w:rsidR="00A307C8" w:rsidRPr="00977AAA" w:rsidRDefault="00A307C8" w:rsidP="00840F42">
            <w:pPr>
              <w:autoSpaceDE w:val="0"/>
              <w:autoSpaceDN w:val="0"/>
              <w:adjustRightInd w:val="0"/>
              <w:rPr>
                <w:rFonts w:ascii="Times New Roman CYR" w:hAnsi="Times New Roman CYR" w:cs="Times New Roman CYR"/>
                <w:sz w:val="22"/>
                <w:szCs w:val="22"/>
              </w:rPr>
            </w:pPr>
            <w:r w:rsidRPr="00977AAA">
              <w:rPr>
                <w:rFonts w:ascii="Times New Roman CYR" w:hAnsi="Times New Roman CYR" w:cs="Times New Roman CYR"/>
                <w:sz w:val="22"/>
                <w:szCs w:val="22"/>
              </w:rPr>
              <w:t xml:space="preserve">- </w:t>
            </w:r>
            <w:r w:rsidRPr="00977AAA">
              <w:rPr>
                <w:sz w:val="22"/>
                <w:szCs w:val="22"/>
              </w:rPr>
              <w:t>3 м до основного строения;</w:t>
            </w:r>
          </w:p>
          <w:p w14:paraId="63C5DB48" w14:textId="77777777" w:rsidR="00A307C8" w:rsidRPr="00977AAA" w:rsidRDefault="00A307C8" w:rsidP="00840F42">
            <w:pPr>
              <w:rPr>
                <w:sz w:val="22"/>
                <w:szCs w:val="22"/>
              </w:rPr>
            </w:pPr>
            <w:r w:rsidRPr="00977AAA">
              <w:rPr>
                <w:sz w:val="22"/>
                <w:szCs w:val="22"/>
              </w:rPr>
              <w:t>- 1 м до хозяйственных построек.</w:t>
            </w:r>
          </w:p>
          <w:p w14:paraId="387A3565" w14:textId="77777777" w:rsidR="00A307C8" w:rsidRPr="00977AAA" w:rsidRDefault="00A307C8" w:rsidP="00840F42">
            <w:pPr>
              <w:autoSpaceDE w:val="0"/>
              <w:autoSpaceDN w:val="0"/>
              <w:adjustRightInd w:val="0"/>
              <w:rPr>
                <w:sz w:val="22"/>
                <w:szCs w:val="22"/>
              </w:rPr>
            </w:pPr>
            <w:r w:rsidRPr="00977AAA">
              <w:rPr>
                <w:sz w:val="22"/>
                <w:szCs w:val="22"/>
              </w:rPr>
              <w:t>Вспомогательные строения и хозяйственные постройки размещать со стороны улиц не допускается.</w:t>
            </w:r>
          </w:p>
          <w:p w14:paraId="435F2E2C" w14:textId="77777777" w:rsidR="00A307C8" w:rsidRPr="00977AAA" w:rsidRDefault="00A307C8" w:rsidP="00840F42">
            <w:pPr>
              <w:rPr>
                <w:sz w:val="22"/>
                <w:szCs w:val="22"/>
              </w:rPr>
            </w:pPr>
            <w:r w:rsidRPr="00977AAA">
              <w:rPr>
                <w:sz w:val="22"/>
                <w:szCs w:val="22"/>
              </w:rPr>
              <w:t>Максимальный процент застройки в границах земельного участка – 70%.</w:t>
            </w:r>
          </w:p>
        </w:tc>
        <w:tc>
          <w:tcPr>
            <w:tcW w:w="3457" w:type="dxa"/>
          </w:tcPr>
          <w:p w14:paraId="357B1697" w14:textId="77777777" w:rsidR="00A307C8" w:rsidRPr="00465FE4" w:rsidRDefault="00A307C8" w:rsidP="00840F42">
            <w:pPr>
              <w:rPr>
                <w:sz w:val="22"/>
                <w:szCs w:val="22"/>
              </w:rPr>
            </w:pPr>
            <w:r w:rsidRPr="00465FE4">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Pr>
                <w:sz w:val="22"/>
                <w:szCs w:val="22"/>
              </w:rPr>
              <w:t xml:space="preserve">статьями 2-10 настоящих регламентов </w:t>
            </w:r>
            <w:r w:rsidRPr="009F1427">
              <w:rPr>
                <w:sz w:val="22"/>
                <w:szCs w:val="22"/>
              </w:rPr>
              <w:t>и действующим законодательством</w:t>
            </w:r>
          </w:p>
        </w:tc>
      </w:tr>
      <w:tr w:rsidR="00A307C8" w:rsidRPr="00977AAA" w14:paraId="09DCAE86" w14:textId="77777777" w:rsidTr="00840F42">
        <w:trPr>
          <w:trHeight w:val="1998"/>
          <w:jc w:val="center"/>
        </w:trPr>
        <w:tc>
          <w:tcPr>
            <w:tcW w:w="1929" w:type="dxa"/>
          </w:tcPr>
          <w:p w14:paraId="021775B2" w14:textId="77777777" w:rsidR="00A307C8" w:rsidRPr="00977AAA" w:rsidRDefault="00A307C8" w:rsidP="00840F42">
            <w:pPr>
              <w:rPr>
                <w:sz w:val="22"/>
                <w:szCs w:val="22"/>
                <w:lang w:eastAsia="en-US"/>
              </w:rPr>
            </w:pPr>
            <w:r w:rsidRPr="00977AAA">
              <w:rPr>
                <w:sz w:val="22"/>
                <w:szCs w:val="22"/>
                <w:lang w:eastAsia="en-US"/>
              </w:rPr>
              <w:t>Социальное обслуживание</w:t>
            </w:r>
          </w:p>
        </w:tc>
        <w:tc>
          <w:tcPr>
            <w:tcW w:w="2246" w:type="dxa"/>
          </w:tcPr>
          <w:p w14:paraId="590ACC15" w14:textId="77777777" w:rsidR="00A307C8" w:rsidRPr="00977AAA" w:rsidRDefault="00A307C8" w:rsidP="00840F42">
            <w:pPr>
              <w:autoSpaceDE w:val="0"/>
              <w:autoSpaceDN w:val="0"/>
              <w:adjustRightInd w:val="0"/>
              <w:jc w:val="center"/>
              <w:rPr>
                <w:sz w:val="22"/>
                <w:szCs w:val="22"/>
              </w:rPr>
            </w:pPr>
            <w:r w:rsidRPr="00977AAA">
              <w:rPr>
                <w:sz w:val="22"/>
                <w:szCs w:val="22"/>
              </w:rPr>
              <w:t>3.2</w:t>
            </w:r>
          </w:p>
        </w:tc>
        <w:tc>
          <w:tcPr>
            <w:tcW w:w="7110" w:type="dxa"/>
            <w:vMerge w:val="restart"/>
          </w:tcPr>
          <w:p w14:paraId="0E443819" w14:textId="77777777" w:rsidR="00A307C8" w:rsidRPr="00977AAA" w:rsidRDefault="00A307C8" w:rsidP="00840F42">
            <w:pPr>
              <w:ind w:left="34"/>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Минимальная площадь участка: </w:t>
            </w:r>
          </w:p>
          <w:p w14:paraId="6A28C1DD" w14:textId="77777777" w:rsidR="00A307C8" w:rsidRPr="00977AAA" w:rsidRDefault="00A307C8" w:rsidP="00840F42">
            <w:pPr>
              <w:rPr>
                <w:sz w:val="22"/>
                <w:szCs w:val="22"/>
              </w:rPr>
            </w:pPr>
            <w:r w:rsidRPr="00977AAA">
              <w:rPr>
                <w:sz w:val="22"/>
                <w:szCs w:val="22"/>
              </w:rPr>
              <w:t>- не менее 500 кв. м.</w:t>
            </w:r>
          </w:p>
          <w:p w14:paraId="38A230A0"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41302ED6"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Количество этажей – до 3 надземных этажей включительно.</w:t>
            </w:r>
          </w:p>
          <w:p w14:paraId="708190DF"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до объекта - 5 м.</w:t>
            </w:r>
          </w:p>
          <w:p w14:paraId="359F9FA4" w14:textId="77777777" w:rsidR="00A307C8" w:rsidRPr="00977AAA" w:rsidRDefault="00A307C8" w:rsidP="00840F42">
            <w:pPr>
              <w:rPr>
                <w:sz w:val="22"/>
                <w:szCs w:val="22"/>
              </w:rPr>
            </w:pPr>
            <w:r w:rsidRPr="00977AAA">
              <w:rPr>
                <w:sz w:val="22"/>
                <w:szCs w:val="22"/>
              </w:rPr>
              <w:t>В условиях реконструкции допускается размещение зданий по красной линии улиц.</w:t>
            </w:r>
          </w:p>
          <w:p w14:paraId="47BC2E52" w14:textId="77777777" w:rsidR="00A307C8" w:rsidRPr="00977AAA" w:rsidRDefault="00A307C8" w:rsidP="00840F42">
            <w:pPr>
              <w:autoSpaceDE w:val="0"/>
              <w:autoSpaceDN w:val="0"/>
              <w:adjustRightInd w:val="0"/>
              <w:rPr>
                <w:sz w:val="22"/>
                <w:szCs w:val="22"/>
              </w:rPr>
            </w:pPr>
            <w:r w:rsidRPr="00977AAA">
              <w:rPr>
                <w:sz w:val="22"/>
                <w:szCs w:val="22"/>
              </w:rPr>
              <w:t>В условиях реконструкции допускается сокращение отступа и/или размещение зданий по красной линии улиц.</w:t>
            </w:r>
          </w:p>
          <w:p w14:paraId="1949CE2B" w14:textId="77777777" w:rsidR="00A307C8" w:rsidRPr="00977AAA" w:rsidRDefault="00A307C8" w:rsidP="00840F42">
            <w:pPr>
              <w:autoSpaceDE w:val="0"/>
              <w:autoSpaceDN w:val="0"/>
              <w:adjustRightInd w:val="0"/>
              <w:rPr>
                <w:rFonts w:ascii="Times New Roman CYR" w:hAnsi="Times New Roman CYR" w:cs="Times New Roman CYR"/>
                <w:sz w:val="22"/>
                <w:szCs w:val="22"/>
              </w:rPr>
            </w:pPr>
            <w:r w:rsidRPr="00977AAA">
              <w:rPr>
                <w:rFonts w:ascii="Times New Roman CYR" w:hAnsi="Times New Roman CYR" w:cs="Times New Roman CYR"/>
                <w:sz w:val="22"/>
                <w:szCs w:val="22"/>
              </w:rPr>
              <w:t>Расстояние от границ смежного земельного участка:</w:t>
            </w:r>
          </w:p>
          <w:p w14:paraId="3F76FAF3" w14:textId="77777777" w:rsidR="00A307C8" w:rsidRPr="00977AAA" w:rsidRDefault="00A307C8" w:rsidP="00840F42">
            <w:pPr>
              <w:autoSpaceDE w:val="0"/>
              <w:autoSpaceDN w:val="0"/>
              <w:adjustRightInd w:val="0"/>
              <w:rPr>
                <w:sz w:val="22"/>
                <w:szCs w:val="22"/>
              </w:rPr>
            </w:pPr>
            <w:r w:rsidRPr="00977AAA">
              <w:rPr>
                <w:rFonts w:ascii="Times New Roman CYR" w:hAnsi="Times New Roman CYR" w:cs="Times New Roman CYR"/>
                <w:sz w:val="22"/>
                <w:szCs w:val="22"/>
              </w:rPr>
              <w:t xml:space="preserve">- </w:t>
            </w:r>
            <w:r w:rsidRPr="00977AAA">
              <w:rPr>
                <w:sz w:val="22"/>
                <w:szCs w:val="22"/>
              </w:rPr>
              <w:t xml:space="preserve">5 м до выступающих конструктивных элементов (крыльцо, пандус, приямок, отмостка и т.д.) основного здания, </w:t>
            </w:r>
          </w:p>
          <w:p w14:paraId="52860003" w14:textId="77777777" w:rsidR="00A307C8" w:rsidRPr="00977AAA" w:rsidRDefault="00A307C8" w:rsidP="00840F42">
            <w:pPr>
              <w:autoSpaceDE w:val="0"/>
              <w:autoSpaceDN w:val="0"/>
              <w:adjustRightInd w:val="0"/>
              <w:rPr>
                <w:rFonts w:ascii="Times New Roman CYR" w:hAnsi="Times New Roman CYR" w:cs="Times New Roman CYR"/>
                <w:sz w:val="22"/>
                <w:szCs w:val="22"/>
              </w:rPr>
            </w:pPr>
            <w:r w:rsidRPr="00977AAA">
              <w:rPr>
                <w:sz w:val="22"/>
                <w:szCs w:val="22"/>
              </w:rPr>
              <w:t>- 1 м до хозяйственных построек.</w:t>
            </w:r>
          </w:p>
          <w:p w14:paraId="79BB54B8" w14:textId="77777777" w:rsidR="00A307C8" w:rsidRPr="00977AAA" w:rsidRDefault="00A307C8" w:rsidP="00840F42">
            <w:pPr>
              <w:tabs>
                <w:tab w:val="center" w:pos="4677"/>
                <w:tab w:val="right" w:pos="9355"/>
              </w:tabs>
              <w:rPr>
                <w:sz w:val="22"/>
                <w:szCs w:val="22"/>
              </w:rPr>
            </w:pPr>
            <w:r w:rsidRPr="00977AAA">
              <w:rPr>
                <w:sz w:val="22"/>
                <w:szCs w:val="22"/>
              </w:rPr>
              <w:t>Максимальный процент застройки в границах земельного участка – 75%.</w:t>
            </w:r>
          </w:p>
        </w:tc>
        <w:tc>
          <w:tcPr>
            <w:tcW w:w="3457" w:type="dxa"/>
            <w:vMerge w:val="restart"/>
          </w:tcPr>
          <w:p w14:paraId="22AE0AAF" w14:textId="77777777" w:rsidR="00A307C8" w:rsidRPr="00465FE4" w:rsidRDefault="00A307C8" w:rsidP="00840F42">
            <w:pPr>
              <w:rPr>
                <w:sz w:val="22"/>
                <w:szCs w:val="22"/>
              </w:rPr>
            </w:pPr>
            <w:r w:rsidRPr="00465FE4">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Pr>
                <w:sz w:val="22"/>
                <w:szCs w:val="22"/>
              </w:rPr>
              <w:t xml:space="preserve">статьями 2-10 настоящих регламентов </w:t>
            </w:r>
            <w:r w:rsidRPr="009F1427">
              <w:rPr>
                <w:sz w:val="22"/>
                <w:szCs w:val="22"/>
              </w:rPr>
              <w:t>и действующим законодательством</w:t>
            </w:r>
          </w:p>
        </w:tc>
      </w:tr>
      <w:tr w:rsidR="00A307C8" w:rsidRPr="00977AAA" w14:paraId="357C1EA3" w14:textId="77777777" w:rsidTr="00840F42">
        <w:trPr>
          <w:trHeight w:val="20"/>
          <w:jc w:val="center"/>
        </w:trPr>
        <w:tc>
          <w:tcPr>
            <w:tcW w:w="1929" w:type="dxa"/>
          </w:tcPr>
          <w:p w14:paraId="72200113" w14:textId="77777777" w:rsidR="00A307C8" w:rsidRPr="00977AAA" w:rsidRDefault="00A307C8" w:rsidP="00840F42">
            <w:pPr>
              <w:rPr>
                <w:sz w:val="22"/>
                <w:szCs w:val="22"/>
                <w:lang w:eastAsia="en-US"/>
              </w:rPr>
            </w:pPr>
            <w:r w:rsidRPr="00E3038D">
              <w:rPr>
                <w:sz w:val="22"/>
                <w:szCs w:val="22"/>
                <w:lang w:eastAsia="en-US"/>
              </w:rPr>
              <w:t>Бытовое обслуживание</w:t>
            </w:r>
          </w:p>
        </w:tc>
        <w:tc>
          <w:tcPr>
            <w:tcW w:w="2246" w:type="dxa"/>
          </w:tcPr>
          <w:p w14:paraId="50D63129" w14:textId="77777777" w:rsidR="00A307C8" w:rsidRPr="00977AAA" w:rsidRDefault="00A307C8" w:rsidP="00840F42">
            <w:pPr>
              <w:autoSpaceDE w:val="0"/>
              <w:autoSpaceDN w:val="0"/>
              <w:adjustRightInd w:val="0"/>
              <w:jc w:val="center"/>
              <w:rPr>
                <w:sz w:val="22"/>
                <w:szCs w:val="22"/>
              </w:rPr>
            </w:pPr>
            <w:r>
              <w:rPr>
                <w:sz w:val="22"/>
                <w:szCs w:val="22"/>
              </w:rPr>
              <w:t>3.3</w:t>
            </w:r>
          </w:p>
        </w:tc>
        <w:tc>
          <w:tcPr>
            <w:tcW w:w="7110" w:type="dxa"/>
            <w:vMerge/>
          </w:tcPr>
          <w:p w14:paraId="4428C417" w14:textId="77777777" w:rsidR="00A307C8" w:rsidRPr="00977AAA" w:rsidRDefault="00A307C8" w:rsidP="00840F42">
            <w:pPr>
              <w:ind w:left="34"/>
              <w:contextualSpacing/>
              <w:rPr>
                <w:rFonts w:ascii="Times New Roman CYR" w:hAnsi="Times New Roman CYR" w:cs="Times New Roman CYR"/>
                <w:sz w:val="22"/>
                <w:szCs w:val="22"/>
              </w:rPr>
            </w:pPr>
          </w:p>
        </w:tc>
        <w:tc>
          <w:tcPr>
            <w:tcW w:w="3457" w:type="dxa"/>
            <w:vMerge/>
          </w:tcPr>
          <w:p w14:paraId="6AF78A28" w14:textId="77777777" w:rsidR="00A307C8" w:rsidRPr="00465FE4" w:rsidRDefault="00A307C8" w:rsidP="00840F42">
            <w:pPr>
              <w:rPr>
                <w:sz w:val="22"/>
                <w:szCs w:val="22"/>
              </w:rPr>
            </w:pPr>
          </w:p>
        </w:tc>
      </w:tr>
      <w:tr w:rsidR="00A307C8" w:rsidRPr="00977AAA" w14:paraId="08FDE721" w14:textId="77777777" w:rsidTr="00840F42">
        <w:trPr>
          <w:trHeight w:val="20"/>
          <w:jc w:val="center"/>
        </w:trPr>
        <w:tc>
          <w:tcPr>
            <w:tcW w:w="1929" w:type="dxa"/>
          </w:tcPr>
          <w:p w14:paraId="75B021A9" w14:textId="77777777" w:rsidR="00A307C8" w:rsidRPr="00977AAA" w:rsidRDefault="00A307C8" w:rsidP="00840F42">
            <w:pPr>
              <w:autoSpaceDE w:val="0"/>
              <w:autoSpaceDN w:val="0"/>
              <w:adjustRightInd w:val="0"/>
              <w:rPr>
                <w:sz w:val="22"/>
                <w:szCs w:val="22"/>
                <w:lang w:val="en-US"/>
              </w:rPr>
            </w:pPr>
            <w:r>
              <w:rPr>
                <w:sz w:val="22"/>
                <w:szCs w:val="22"/>
              </w:rPr>
              <w:t>Здравоохранение</w:t>
            </w:r>
          </w:p>
        </w:tc>
        <w:tc>
          <w:tcPr>
            <w:tcW w:w="2246" w:type="dxa"/>
          </w:tcPr>
          <w:p w14:paraId="0108576B" w14:textId="77777777" w:rsidR="00A307C8" w:rsidRPr="00977AAA" w:rsidRDefault="00A307C8" w:rsidP="00840F42">
            <w:pPr>
              <w:autoSpaceDE w:val="0"/>
              <w:autoSpaceDN w:val="0"/>
              <w:adjustRightInd w:val="0"/>
              <w:jc w:val="center"/>
              <w:rPr>
                <w:sz w:val="22"/>
                <w:szCs w:val="22"/>
              </w:rPr>
            </w:pPr>
            <w:r>
              <w:rPr>
                <w:sz w:val="22"/>
                <w:szCs w:val="22"/>
              </w:rPr>
              <w:t>3.4</w:t>
            </w:r>
          </w:p>
        </w:tc>
        <w:tc>
          <w:tcPr>
            <w:tcW w:w="7110" w:type="dxa"/>
          </w:tcPr>
          <w:p w14:paraId="380E63A3" w14:textId="77777777" w:rsidR="00A307C8" w:rsidRPr="00977AAA" w:rsidRDefault="00A307C8" w:rsidP="00840F42">
            <w:pPr>
              <w:ind w:left="34"/>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Минимальная площадь участка: </w:t>
            </w:r>
          </w:p>
          <w:p w14:paraId="1B112DCC" w14:textId="77777777" w:rsidR="00A307C8" w:rsidRPr="00977AAA" w:rsidRDefault="00A307C8" w:rsidP="00840F42">
            <w:pPr>
              <w:rPr>
                <w:sz w:val="22"/>
                <w:szCs w:val="22"/>
              </w:rPr>
            </w:pPr>
            <w:r w:rsidRPr="00977AAA">
              <w:rPr>
                <w:sz w:val="22"/>
                <w:szCs w:val="22"/>
              </w:rPr>
              <w:t>- не менее 500 кв. м.</w:t>
            </w:r>
          </w:p>
          <w:p w14:paraId="7D16B848"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6BA8A5CE"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Количество этажей – до 3 надземных этажей включительно.</w:t>
            </w:r>
          </w:p>
          <w:p w14:paraId="3FEDAF38"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до объекта - 5 м.</w:t>
            </w:r>
          </w:p>
          <w:p w14:paraId="1C67DA07" w14:textId="77777777" w:rsidR="00A307C8" w:rsidRPr="00977AAA" w:rsidRDefault="00A307C8" w:rsidP="00840F42">
            <w:pPr>
              <w:rPr>
                <w:sz w:val="22"/>
                <w:szCs w:val="22"/>
              </w:rPr>
            </w:pPr>
            <w:r w:rsidRPr="00977AAA">
              <w:rPr>
                <w:sz w:val="22"/>
                <w:szCs w:val="22"/>
              </w:rPr>
              <w:t>В условиях реконструкции допускается размещение зданий по красной линии улиц.</w:t>
            </w:r>
          </w:p>
          <w:p w14:paraId="5723FA7C" w14:textId="77777777" w:rsidR="00A307C8" w:rsidRPr="00977AAA" w:rsidRDefault="00A307C8" w:rsidP="00840F42">
            <w:pPr>
              <w:autoSpaceDE w:val="0"/>
              <w:autoSpaceDN w:val="0"/>
              <w:adjustRightInd w:val="0"/>
              <w:rPr>
                <w:sz w:val="22"/>
                <w:szCs w:val="22"/>
              </w:rPr>
            </w:pPr>
            <w:r w:rsidRPr="00977AAA">
              <w:rPr>
                <w:sz w:val="22"/>
                <w:szCs w:val="22"/>
              </w:rPr>
              <w:t>В условиях реконструкции допускается сокращение отступа и/или размещение зданий по красной линии улиц.</w:t>
            </w:r>
          </w:p>
          <w:p w14:paraId="1A4D4CE1" w14:textId="77777777" w:rsidR="00A307C8" w:rsidRPr="00977AAA" w:rsidRDefault="00A307C8" w:rsidP="00840F42">
            <w:pPr>
              <w:autoSpaceDE w:val="0"/>
              <w:autoSpaceDN w:val="0"/>
              <w:adjustRightInd w:val="0"/>
              <w:rPr>
                <w:rFonts w:ascii="Times New Roman CYR" w:hAnsi="Times New Roman CYR" w:cs="Times New Roman CYR"/>
                <w:sz w:val="22"/>
                <w:szCs w:val="22"/>
              </w:rPr>
            </w:pPr>
            <w:r w:rsidRPr="00977AAA">
              <w:rPr>
                <w:rFonts w:ascii="Times New Roman CYR" w:hAnsi="Times New Roman CYR" w:cs="Times New Roman CYR"/>
                <w:sz w:val="22"/>
                <w:szCs w:val="22"/>
              </w:rPr>
              <w:t>Расстояние от границ смежного земельного участка:</w:t>
            </w:r>
          </w:p>
          <w:p w14:paraId="228B0172" w14:textId="77777777" w:rsidR="00A307C8" w:rsidRPr="00977AAA" w:rsidRDefault="00A307C8" w:rsidP="00840F42">
            <w:pPr>
              <w:autoSpaceDE w:val="0"/>
              <w:autoSpaceDN w:val="0"/>
              <w:adjustRightInd w:val="0"/>
              <w:rPr>
                <w:sz w:val="22"/>
                <w:szCs w:val="22"/>
              </w:rPr>
            </w:pPr>
            <w:r w:rsidRPr="00977AAA">
              <w:rPr>
                <w:rFonts w:ascii="Times New Roman CYR" w:hAnsi="Times New Roman CYR" w:cs="Times New Roman CYR"/>
                <w:sz w:val="22"/>
                <w:szCs w:val="22"/>
              </w:rPr>
              <w:t xml:space="preserve">- </w:t>
            </w:r>
            <w:r w:rsidRPr="00977AAA">
              <w:rPr>
                <w:sz w:val="22"/>
                <w:szCs w:val="22"/>
              </w:rPr>
              <w:t xml:space="preserve">5 м до выступающих конструктивных элементов (крыльцо, пандус, приямок, отмостка и т.д.) основного здания, </w:t>
            </w:r>
          </w:p>
          <w:p w14:paraId="49C3449C" w14:textId="77777777" w:rsidR="00A307C8" w:rsidRPr="00977AAA" w:rsidRDefault="00A307C8" w:rsidP="00840F42">
            <w:pPr>
              <w:autoSpaceDE w:val="0"/>
              <w:autoSpaceDN w:val="0"/>
              <w:adjustRightInd w:val="0"/>
              <w:rPr>
                <w:rFonts w:ascii="Times New Roman CYR" w:hAnsi="Times New Roman CYR" w:cs="Times New Roman CYR"/>
                <w:sz w:val="22"/>
                <w:szCs w:val="22"/>
              </w:rPr>
            </w:pPr>
            <w:r w:rsidRPr="00977AAA">
              <w:rPr>
                <w:sz w:val="22"/>
                <w:szCs w:val="22"/>
              </w:rPr>
              <w:t>- 1 м до хозяйственных построек.</w:t>
            </w:r>
          </w:p>
          <w:p w14:paraId="632BF879" w14:textId="77777777" w:rsidR="00A307C8" w:rsidRPr="00977AAA" w:rsidRDefault="00A307C8" w:rsidP="00840F42">
            <w:pPr>
              <w:tabs>
                <w:tab w:val="center" w:pos="4677"/>
                <w:tab w:val="right" w:pos="9355"/>
              </w:tabs>
              <w:rPr>
                <w:sz w:val="22"/>
                <w:szCs w:val="22"/>
              </w:rPr>
            </w:pPr>
            <w:r w:rsidRPr="00977AAA">
              <w:rPr>
                <w:sz w:val="22"/>
                <w:szCs w:val="22"/>
              </w:rPr>
              <w:t>Максимальный процент застройки в границах земельного участка – 45%.</w:t>
            </w:r>
          </w:p>
        </w:tc>
        <w:tc>
          <w:tcPr>
            <w:tcW w:w="3457" w:type="dxa"/>
          </w:tcPr>
          <w:p w14:paraId="28E83810" w14:textId="77777777" w:rsidR="00A307C8" w:rsidRPr="00465FE4" w:rsidRDefault="00A307C8" w:rsidP="00840F42">
            <w:pPr>
              <w:autoSpaceDE w:val="0"/>
              <w:autoSpaceDN w:val="0"/>
              <w:adjustRightInd w:val="0"/>
              <w:rPr>
                <w:sz w:val="22"/>
                <w:szCs w:val="22"/>
              </w:rPr>
            </w:pPr>
            <w:r w:rsidRPr="00465FE4">
              <w:rPr>
                <w:sz w:val="22"/>
                <w:szCs w:val="22"/>
              </w:rPr>
              <w:t>Не допускается размещать лечебно-профилактические и оздоровительные учреждения общего пользования в санитарно-защитных зонах, установленных в предусмотренном действующим законодательством порядке.</w:t>
            </w:r>
          </w:p>
          <w:p w14:paraId="6FBB8C2F" w14:textId="77777777" w:rsidR="00A307C8" w:rsidRPr="00465FE4" w:rsidRDefault="00A307C8" w:rsidP="00840F42">
            <w:pPr>
              <w:rPr>
                <w:sz w:val="22"/>
                <w:szCs w:val="22"/>
              </w:rPr>
            </w:pPr>
            <w:r w:rsidRPr="00465FE4">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Pr>
                <w:sz w:val="22"/>
                <w:szCs w:val="22"/>
              </w:rPr>
              <w:t xml:space="preserve">статьями 2-10 настоящих регламентов </w:t>
            </w:r>
            <w:r w:rsidRPr="009F1427">
              <w:rPr>
                <w:sz w:val="22"/>
                <w:szCs w:val="22"/>
              </w:rPr>
              <w:t>и действующим законодательством</w:t>
            </w:r>
          </w:p>
        </w:tc>
      </w:tr>
      <w:tr w:rsidR="00A307C8" w:rsidRPr="00977AAA" w14:paraId="3FD7E0FF" w14:textId="77777777" w:rsidTr="00840F42">
        <w:trPr>
          <w:trHeight w:val="20"/>
          <w:jc w:val="center"/>
        </w:trPr>
        <w:tc>
          <w:tcPr>
            <w:tcW w:w="1929" w:type="dxa"/>
          </w:tcPr>
          <w:p w14:paraId="0F98A0CD" w14:textId="77777777" w:rsidR="00A307C8" w:rsidRPr="00977AAA" w:rsidRDefault="00A307C8" w:rsidP="00840F42">
            <w:pPr>
              <w:rPr>
                <w:sz w:val="22"/>
                <w:szCs w:val="22"/>
                <w:lang w:eastAsia="en-US"/>
              </w:rPr>
            </w:pPr>
            <w:r w:rsidRPr="00977AAA">
              <w:rPr>
                <w:sz w:val="22"/>
                <w:szCs w:val="22"/>
                <w:lang w:eastAsia="en-US"/>
              </w:rPr>
              <w:t>Дошкольное, начальное и среднее общее образование</w:t>
            </w:r>
          </w:p>
        </w:tc>
        <w:tc>
          <w:tcPr>
            <w:tcW w:w="2246" w:type="dxa"/>
          </w:tcPr>
          <w:p w14:paraId="6D5D9AB5" w14:textId="77777777" w:rsidR="00A307C8" w:rsidRPr="00977AAA" w:rsidRDefault="00A307C8" w:rsidP="00840F42">
            <w:pPr>
              <w:autoSpaceDE w:val="0"/>
              <w:autoSpaceDN w:val="0"/>
              <w:adjustRightInd w:val="0"/>
              <w:jc w:val="center"/>
              <w:rPr>
                <w:sz w:val="22"/>
                <w:szCs w:val="22"/>
              </w:rPr>
            </w:pPr>
            <w:r w:rsidRPr="00977AAA">
              <w:rPr>
                <w:sz w:val="22"/>
                <w:szCs w:val="22"/>
              </w:rPr>
              <w:t>3.5.1</w:t>
            </w:r>
          </w:p>
        </w:tc>
        <w:tc>
          <w:tcPr>
            <w:tcW w:w="7110" w:type="dxa"/>
          </w:tcPr>
          <w:p w14:paraId="3B050179"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Минимальная площадь участка:</w:t>
            </w:r>
          </w:p>
          <w:p w14:paraId="4A165234"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муниципальные дошкольные образовательные организации – не менее 3120 кв. м;</w:t>
            </w:r>
          </w:p>
          <w:p w14:paraId="555C6729"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муниципальные общеобразовательные организации – не менее 20 000 кв. м;</w:t>
            </w:r>
          </w:p>
          <w:p w14:paraId="54EE7AAB"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муниципальные организации дополнительного образования – не менее 450 кв. м.</w:t>
            </w:r>
          </w:p>
          <w:p w14:paraId="5BE4C5BD" w14:textId="77777777" w:rsidR="00A307C8" w:rsidRPr="00977AAA" w:rsidRDefault="00A307C8" w:rsidP="00840F42">
            <w:pPr>
              <w:rPr>
                <w:sz w:val="22"/>
                <w:szCs w:val="22"/>
              </w:rPr>
            </w:pPr>
            <w:r w:rsidRPr="00977AAA">
              <w:rPr>
                <w:sz w:val="22"/>
                <w:szCs w:val="22"/>
              </w:rPr>
              <w:t>Максимальная площадь участка - не подлежит установлению</w:t>
            </w:r>
          </w:p>
          <w:p w14:paraId="7282D8C5"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Количество этажей – до 3 надземных этажей.</w:t>
            </w:r>
          </w:p>
          <w:p w14:paraId="20C2FA19"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Высота – не подлежит установлению.</w:t>
            </w:r>
          </w:p>
          <w:p w14:paraId="730166B9"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до объекта - 10 м.</w:t>
            </w:r>
          </w:p>
          <w:p w14:paraId="17CEB8A7"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Расстояние от границ смежного земельного участка:</w:t>
            </w:r>
          </w:p>
          <w:p w14:paraId="708E9271"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- 6 м до основного строения;</w:t>
            </w:r>
          </w:p>
          <w:p w14:paraId="2894E699"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- 1 м до вспомогательных и хозяйственных построек.</w:t>
            </w:r>
          </w:p>
          <w:p w14:paraId="735F44A2"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В условиях реконструкции допускается сокращение отступа и/или размещение зданий по красной линии улиц.</w:t>
            </w:r>
          </w:p>
          <w:p w14:paraId="28D8FEE1" w14:textId="77777777" w:rsidR="00A307C8" w:rsidRPr="00977AAA" w:rsidRDefault="00A307C8" w:rsidP="00840F42">
            <w:pPr>
              <w:ind w:left="34"/>
              <w:contextualSpacing/>
              <w:rPr>
                <w:sz w:val="22"/>
                <w:szCs w:val="22"/>
              </w:rPr>
            </w:pPr>
            <w:r w:rsidRPr="00977AAA">
              <w:rPr>
                <w:rFonts w:ascii="Times New Roman CYR" w:hAnsi="Times New Roman CYR" w:cs="Times New Roman CYR"/>
                <w:sz w:val="22"/>
                <w:szCs w:val="22"/>
              </w:rPr>
              <w:t>Максимальный процент застройки в границах земельного участка – 60%.</w:t>
            </w:r>
          </w:p>
        </w:tc>
        <w:tc>
          <w:tcPr>
            <w:tcW w:w="3457" w:type="dxa"/>
          </w:tcPr>
          <w:p w14:paraId="27B6B350" w14:textId="77777777" w:rsidR="00A307C8" w:rsidRPr="00465FE4" w:rsidRDefault="00A307C8" w:rsidP="00840F42">
            <w:pPr>
              <w:rPr>
                <w:sz w:val="22"/>
                <w:szCs w:val="22"/>
              </w:rPr>
            </w:pPr>
            <w:r w:rsidRPr="00465FE4">
              <w:rPr>
                <w:sz w:val="22"/>
                <w:szCs w:val="22"/>
              </w:rPr>
              <w:t>Не допускается размещать образовательные и детские учреждения в санитарно-защитных зонах, установленных в предусмотренном действующим законодательством порядке.</w:t>
            </w:r>
          </w:p>
          <w:p w14:paraId="2709D908" w14:textId="77777777" w:rsidR="00A307C8" w:rsidRPr="00465FE4" w:rsidRDefault="00A307C8" w:rsidP="00840F42">
            <w:pPr>
              <w:autoSpaceDE w:val="0"/>
              <w:autoSpaceDN w:val="0"/>
              <w:adjustRightInd w:val="0"/>
              <w:rPr>
                <w:sz w:val="22"/>
                <w:szCs w:val="22"/>
              </w:rPr>
            </w:pPr>
            <w:r w:rsidRPr="00465FE4">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Pr>
                <w:sz w:val="22"/>
                <w:szCs w:val="22"/>
              </w:rPr>
              <w:t xml:space="preserve">статьями 2-10 настоящих регламентов </w:t>
            </w:r>
            <w:r w:rsidRPr="009F1427">
              <w:rPr>
                <w:sz w:val="22"/>
                <w:szCs w:val="22"/>
              </w:rPr>
              <w:t>и действующим законодательством</w:t>
            </w:r>
          </w:p>
        </w:tc>
      </w:tr>
      <w:tr w:rsidR="00A307C8" w:rsidRPr="00977AAA" w14:paraId="74441930" w14:textId="77777777" w:rsidTr="00840F42">
        <w:trPr>
          <w:trHeight w:val="20"/>
          <w:jc w:val="center"/>
        </w:trPr>
        <w:tc>
          <w:tcPr>
            <w:tcW w:w="1929" w:type="dxa"/>
          </w:tcPr>
          <w:p w14:paraId="57DF6F5A" w14:textId="77777777" w:rsidR="00A307C8" w:rsidRPr="00977AAA" w:rsidRDefault="00A307C8" w:rsidP="00840F42">
            <w:pPr>
              <w:rPr>
                <w:sz w:val="22"/>
                <w:szCs w:val="22"/>
                <w:lang w:eastAsia="en-US"/>
              </w:rPr>
            </w:pPr>
            <w:r w:rsidRPr="00977AAA">
              <w:rPr>
                <w:sz w:val="22"/>
                <w:szCs w:val="22"/>
              </w:rPr>
              <w:t>Религиозное использование</w:t>
            </w:r>
          </w:p>
        </w:tc>
        <w:tc>
          <w:tcPr>
            <w:tcW w:w="2246" w:type="dxa"/>
          </w:tcPr>
          <w:p w14:paraId="31BFABEF" w14:textId="77777777" w:rsidR="00A307C8" w:rsidRPr="00977AAA" w:rsidRDefault="00A307C8" w:rsidP="00840F42">
            <w:pPr>
              <w:autoSpaceDE w:val="0"/>
              <w:autoSpaceDN w:val="0"/>
              <w:adjustRightInd w:val="0"/>
              <w:jc w:val="center"/>
              <w:rPr>
                <w:sz w:val="22"/>
                <w:szCs w:val="22"/>
              </w:rPr>
            </w:pPr>
            <w:r w:rsidRPr="00977AAA">
              <w:rPr>
                <w:sz w:val="22"/>
                <w:szCs w:val="22"/>
              </w:rPr>
              <w:t>3.7</w:t>
            </w:r>
          </w:p>
        </w:tc>
        <w:tc>
          <w:tcPr>
            <w:tcW w:w="7110" w:type="dxa"/>
          </w:tcPr>
          <w:p w14:paraId="2133BA4E"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Минимальная площадь участка - не подлежит установлению. </w:t>
            </w:r>
          </w:p>
          <w:p w14:paraId="587F0AF1"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1CD399C4"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Количество этажей - не подлежит установлению.</w:t>
            </w:r>
          </w:p>
          <w:p w14:paraId="7CBEC25A"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Высота – не подлежит установлению.</w:t>
            </w:r>
          </w:p>
          <w:p w14:paraId="3D32E1D8"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до объекта - 5 м.</w:t>
            </w:r>
          </w:p>
          <w:p w14:paraId="640EEBB7" w14:textId="77777777" w:rsidR="00A307C8" w:rsidRPr="00977AAA" w:rsidRDefault="00A307C8" w:rsidP="00840F42">
            <w:pPr>
              <w:autoSpaceDE w:val="0"/>
              <w:autoSpaceDN w:val="0"/>
              <w:adjustRightInd w:val="0"/>
              <w:rPr>
                <w:rFonts w:ascii="Times New Roman CYR" w:hAnsi="Times New Roman CYR" w:cs="Times New Roman CYR"/>
                <w:sz w:val="22"/>
                <w:szCs w:val="22"/>
              </w:rPr>
            </w:pPr>
            <w:r w:rsidRPr="00977AAA">
              <w:rPr>
                <w:rFonts w:ascii="Times New Roman CYR" w:hAnsi="Times New Roman CYR" w:cs="Times New Roman CYR"/>
                <w:sz w:val="22"/>
                <w:szCs w:val="22"/>
              </w:rPr>
              <w:t>Расстояние от границ смежного земельного участка:</w:t>
            </w:r>
          </w:p>
          <w:p w14:paraId="2B75B9ED" w14:textId="77777777" w:rsidR="00A307C8" w:rsidRPr="00977AAA" w:rsidRDefault="00A307C8" w:rsidP="00840F42">
            <w:pPr>
              <w:autoSpaceDE w:val="0"/>
              <w:autoSpaceDN w:val="0"/>
              <w:adjustRightInd w:val="0"/>
              <w:rPr>
                <w:rFonts w:ascii="Times New Roman CYR" w:hAnsi="Times New Roman CYR" w:cs="Times New Roman CYR"/>
                <w:sz w:val="22"/>
                <w:szCs w:val="22"/>
              </w:rPr>
            </w:pPr>
            <w:r w:rsidRPr="00977AAA">
              <w:rPr>
                <w:rFonts w:ascii="Times New Roman CYR" w:hAnsi="Times New Roman CYR" w:cs="Times New Roman CYR"/>
                <w:sz w:val="22"/>
                <w:szCs w:val="22"/>
              </w:rPr>
              <w:t xml:space="preserve">- </w:t>
            </w:r>
            <w:r w:rsidRPr="00977AAA">
              <w:rPr>
                <w:sz w:val="22"/>
                <w:szCs w:val="22"/>
              </w:rPr>
              <w:t>3 м до основного строения;</w:t>
            </w:r>
          </w:p>
          <w:p w14:paraId="5E6A88E5" w14:textId="77777777" w:rsidR="00A307C8" w:rsidRPr="00977AAA" w:rsidRDefault="00A307C8" w:rsidP="00840F42">
            <w:pPr>
              <w:rPr>
                <w:sz w:val="22"/>
                <w:szCs w:val="22"/>
              </w:rPr>
            </w:pPr>
            <w:r w:rsidRPr="00977AAA">
              <w:rPr>
                <w:sz w:val="22"/>
                <w:szCs w:val="22"/>
              </w:rPr>
              <w:t>- 1 м до хозяйственных построек.</w:t>
            </w:r>
          </w:p>
          <w:p w14:paraId="3812A431" w14:textId="77777777" w:rsidR="00A307C8" w:rsidRPr="00977AAA" w:rsidRDefault="00A307C8" w:rsidP="00840F42">
            <w:pPr>
              <w:autoSpaceDE w:val="0"/>
              <w:autoSpaceDN w:val="0"/>
              <w:adjustRightInd w:val="0"/>
              <w:rPr>
                <w:sz w:val="22"/>
                <w:szCs w:val="22"/>
              </w:rPr>
            </w:pPr>
            <w:r w:rsidRPr="00977AAA">
              <w:rPr>
                <w:sz w:val="22"/>
                <w:szCs w:val="22"/>
              </w:rPr>
              <w:t>Вспомогательные строения и хозяйственные постройки размещать со стороны улиц не допускается.</w:t>
            </w:r>
          </w:p>
          <w:p w14:paraId="3E31ADF7" w14:textId="77777777" w:rsidR="00A307C8" w:rsidRPr="00977AAA" w:rsidRDefault="00A307C8" w:rsidP="00840F42">
            <w:pPr>
              <w:rPr>
                <w:sz w:val="22"/>
                <w:szCs w:val="22"/>
              </w:rPr>
            </w:pPr>
            <w:r w:rsidRPr="00977AAA">
              <w:rPr>
                <w:sz w:val="22"/>
                <w:szCs w:val="22"/>
              </w:rPr>
              <w:t>Максимальный процент застройки в границах земельного участка – 70%.</w:t>
            </w:r>
          </w:p>
        </w:tc>
        <w:tc>
          <w:tcPr>
            <w:tcW w:w="3457" w:type="dxa"/>
          </w:tcPr>
          <w:p w14:paraId="12EB9F1F" w14:textId="77777777" w:rsidR="00A307C8" w:rsidRPr="00465FE4" w:rsidRDefault="00A307C8" w:rsidP="00840F42">
            <w:pPr>
              <w:rPr>
                <w:sz w:val="22"/>
                <w:szCs w:val="22"/>
              </w:rPr>
            </w:pPr>
            <w:r w:rsidRPr="00465FE4">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Pr>
                <w:sz w:val="22"/>
                <w:szCs w:val="22"/>
              </w:rPr>
              <w:t xml:space="preserve">статьями 2-10 настоящих регламентов </w:t>
            </w:r>
            <w:r w:rsidRPr="009F1427">
              <w:rPr>
                <w:sz w:val="22"/>
                <w:szCs w:val="22"/>
              </w:rPr>
              <w:t>и действующим законодательством</w:t>
            </w:r>
          </w:p>
        </w:tc>
      </w:tr>
      <w:tr w:rsidR="00A307C8" w:rsidRPr="00977AAA" w14:paraId="1B448B26" w14:textId="77777777" w:rsidTr="00840F42">
        <w:trPr>
          <w:trHeight w:val="20"/>
          <w:jc w:val="center"/>
        </w:trPr>
        <w:tc>
          <w:tcPr>
            <w:tcW w:w="1929" w:type="dxa"/>
          </w:tcPr>
          <w:p w14:paraId="738737BA" w14:textId="77777777" w:rsidR="00A307C8" w:rsidRPr="00977AAA" w:rsidRDefault="00A307C8" w:rsidP="00840F42">
            <w:pPr>
              <w:rPr>
                <w:sz w:val="22"/>
                <w:szCs w:val="22"/>
                <w:lang w:eastAsia="en-US"/>
              </w:rPr>
            </w:pPr>
            <w:r w:rsidRPr="00977AAA">
              <w:rPr>
                <w:sz w:val="22"/>
                <w:szCs w:val="22"/>
                <w:lang w:eastAsia="en-US"/>
              </w:rPr>
              <w:t>Спорт</w:t>
            </w:r>
          </w:p>
        </w:tc>
        <w:tc>
          <w:tcPr>
            <w:tcW w:w="2246" w:type="dxa"/>
          </w:tcPr>
          <w:p w14:paraId="2571CCFD" w14:textId="77777777" w:rsidR="00A307C8" w:rsidRPr="00977AAA" w:rsidRDefault="00A307C8" w:rsidP="00840F42">
            <w:pPr>
              <w:autoSpaceDE w:val="0"/>
              <w:autoSpaceDN w:val="0"/>
              <w:adjustRightInd w:val="0"/>
              <w:jc w:val="center"/>
              <w:rPr>
                <w:sz w:val="22"/>
                <w:szCs w:val="22"/>
              </w:rPr>
            </w:pPr>
            <w:r w:rsidRPr="00977AAA">
              <w:rPr>
                <w:sz w:val="22"/>
                <w:szCs w:val="22"/>
              </w:rPr>
              <w:t>5.1</w:t>
            </w:r>
          </w:p>
        </w:tc>
        <w:tc>
          <w:tcPr>
            <w:tcW w:w="7110" w:type="dxa"/>
          </w:tcPr>
          <w:p w14:paraId="19D1C77A" w14:textId="77777777" w:rsidR="00A307C8" w:rsidRPr="00977AAA" w:rsidRDefault="00A307C8" w:rsidP="00840F42">
            <w:pPr>
              <w:rPr>
                <w:sz w:val="22"/>
                <w:szCs w:val="22"/>
              </w:rPr>
            </w:pPr>
            <w:r w:rsidRPr="00977AAA">
              <w:rPr>
                <w:sz w:val="22"/>
                <w:szCs w:val="22"/>
              </w:rPr>
              <w:t>Минимальная площадь участка – не менее 100 кв. м.</w:t>
            </w:r>
          </w:p>
          <w:p w14:paraId="1FDE4453" w14:textId="77777777" w:rsidR="00A307C8" w:rsidRPr="00977AAA" w:rsidRDefault="00A307C8" w:rsidP="00840F42">
            <w:pPr>
              <w:rPr>
                <w:sz w:val="22"/>
                <w:szCs w:val="22"/>
              </w:rPr>
            </w:pPr>
            <w:r w:rsidRPr="00977AAA">
              <w:rPr>
                <w:sz w:val="22"/>
                <w:szCs w:val="22"/>
              </w:rPr>
              <w:t xml:space="preserve">Максимальная площадь участка: </w:t>
            </w:r>
          </w:p>
          <w:p w14:paraId="2CEFF60D" w14:textId="77777777" w:rsidR="00A307C8" w:rsidRPr="00977AAA" w:rsidRDefault="00A307C8" w:rsidP="00840F42">
            <w:pPr>
              <w:rPr>
                <w:sz w:val="22"/>
                <w:szCs w:val="22"/>
              </w:rPr>
            </w:pPr>
            <w:r w:rsidRPr="00977AAA">
              <w:rPr>
                <w:sz w:val="22"/>
                <w:szCs w:val="22"/>
              </w:rPr>
              <w:t>- не подлежит установлению.</w:t>
            </w:r>
          </w:p>
          <w:p w14:paraId="0CBF18A8" w14:textId="77777777" w:rsidR="00A307C8" w:rsidRPr="00977AAA" w:rsidRDefault="00A307C8" w:rsidP="00840F42">
            <w:pPr>
              <w:rPr>
                <w:sz w:val="22"/>
                <w:szCs w:val="22"/>
              </w:rPr>
            </w:pPr>
            <w:r w:rsidRPr="00977AAA">
              <w:rPr>
                <w:sz w:val="22"/>
                <w:szCs w:val="22"/>
              </w:rPr>
              <w:t>Количество этажей – до 2 надземных этажей.</w:t>
            </w:r>
          </w:p>
          <w:p w14:paraId="1A21A6E5"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до объекта – 5 м.</w:t>
            </w:r>
          </w:p>
          <w:p w14:paraId="180C6C12" w14:textId="77777777" w:rsidR="00A307C8" w:rsidRPr="00977AAA" w:rsidRDefault="00A307C8" w:rsidP="00840F42">
            <w:pPr>
              <w:rPr>
                <w:sz w:val="22"/>
                <w:szCs w:val="22"/>
              </w:rPr>
            </w:pPr>
            <w:r w:rsidRPr="00977AAA">
              <w:rPr>
                <w:rFonts w:ascii="Times New Roman CYR" w:hAnsi="Times New Roman CYR" w:cs="Times New Roman CYR"/>
                <w:sz w:val="22"/>
                <w:szCs w:val="22"/>
              </w:rPr>
              <w:t>Расстояние от границ смежного земельного участка</w:t>
            </w:r>
            <w:r w:rsidRPr="00977AAA">
              <w:rPr>
                <w:sz w:val="22"/>
                <w:szCs w:val="22"/>
              </w:rPr>
              <w:t>:</w:t>
            </w:r>
          </w:p>
          <w:p w14:paraId="2F9AAFF4" w14:textId="77777777" w:rsidR="00A307C8" w:rsidRPr="00977AAA" w:rsidRDefault="00A307C8" w:rsidP="00840F42">
            <w:pPr>
              <w:contextualSpacing/>
              <w:rPr>
                <w:sz w:val="22"/>
                <w:szCs w:val="22"/>
              </w:rPr>
            </w:pPr>
            <w:r w:rsidRPr="00977AAA">
              <w:rPr>
                <w:sz w:val="22"/>
                <w:szCs w:val="22"/>
              </w:rPr>
              <w:t>- 5 м до выступающих конструктивных элементов (крыльцо, пандус, приямок, отмостка и т.д.) основного здания;</w:t>
            </w:r>
          </w:p>
          <w:p w14:paraId="5C5CED12" w14:textId="77777777" w:rsidR="00A307C8" w:rsidRPr="00977AAA" w:rsidRDefault="00A307C8" w:rsidP="00840F42">
            <w:pPr>
              <w:contextualSpacing/>
              <w:rPr>
                <w:sz w:val="22"/>
                <w:szCs w:val="22"/>
              </w:rPr>
            </w:pPr>
            <w:r w:rsidRPr="00977AAA">
              <w:rPr>
                <w:sz w:val="22"/>
                <w:szCs w:val="22"/>
              </w:rPr>
              <w:t>- 1 м. до вспомогательных построек.</w:t>
            </w:r>
          </w:p>
          <w:p w14:paraId="73FFA5AD" w14:textId="77777777" w:rsidR="00A307C8" w:rsidRPr="00977AAA" w:rsidRDefault="00A307C8" w:rsidP="00840F42">
            <w:pPr>
              <w:autoSpaceDE w:val="0"/>
              <w:autoSpaceDN w:val="0"/>
              <w:adjustRightInd w:val="0"/>
              <w:rPr>
                <w:sz w:val="22"/>
                <w:szCs w:val="22"/>
              </w:rPr>
            </w:pPr>
            <w:r w:rsidRPr="00977AAA">
              <w:rPr>
                <w:sz w:val="22"/>
                <w:szCs w:val="22"/>
              </w:rPr>
              <w:t>В условиях реконструкции допускается размещение зданий по красной линии улиц.</w:t>
            </w:r>
          </w:p>
          <w:p w14:paraId="3183CB65" w14:textId="77777777" w:rsidR="00A307C8" w:rsidRPr="00977AAA" w:rsidRDefault="00A307C8" w:rsidP="00840F42">
            <w:pPr>
              <w:tabs>
                <w:tab w:val="center" w:pos="4677"/>
                <w:tab w:val="right" w:pos="9355"/>
              </w:tabs>
              <w:rPr>
                <w:sz w:val="22"/>
                <w:szCs w:val="22"/>
              </w:rPr>
            </w:pPr>
            <w:r w:rsidRPr="00977AAA">
              <w:rPr>
                <w:sz w:val="22"/>
                <w:szCs w:val="22"/>
              </w:rPr>
              <w:t>Максимальный процент застройки в границах земельного участка – 60%.</w:t>
            </w:r>
          </w:p>
        </w:tc>
        <w:tc>
          <w:tcPr>
            <w:tcW w:w="3457" w:type="dxa"/>
          </w:tcPr>
          <w:p w14:paraId="281EAAC0" w14:textId="77777777" w:rsidR="00A307C8" w:rsidRPr="00465FE4" w:rsidRDefault="00A307C8" w:rsidP="00840F42">
            <w:pPr>
              <w:rPr>
                <w:sz w:val="22"/>
                <w:szCs w:val="22"/>
              </w:rPr>
            </w:pPr>
            <w:r w:rsidRPr="00465FE4">
              <w:rPr>
                <w:sz w:val="22"/>
                <w:szCs w:val="22"/>
              </w:rPr>
              <w:t>Не допускается размещать спортивные сооружения в санитарно-защитных зонах, установленных в предусмотренном действующим законодательством порядке.</w:t>
            </w:r>
          </w:p>
          <w:p w14:paraId="3B893F0C" w14:textId="77777777" w:rsidR="00A307C8" w:rsidRPr="00465FE4" w:rsidRDefault="00A307C8" w:rsidP="00840F42">
            <w:pPr>
              <w:rPr>
                <w:sz w:val="22"/>
                <w:szCs w:val="22"/>
              </w:rPr>
            </w:pPr>
            <w:r w:rsidRPr="00465FE4">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Pr>
                <w:sz w:val="22"/>
                <w:szCs w:val="22"/>
              </w:rPr>
              <w:t xml:space="preserve">статьями 2-10 настоящих регламентов </w:t>
            </w:r>
            <w:r w:rsidRPr="009F1427">
              <w:rPr>
                <w:sz w:val="22"/>
                <w:szCs w:val="22"/>
              </w:rPr>
              <w:t>и действующим законодательством</w:t>
            </w:r>
          </w:p>
        </w:tc>
      </w:tr>
      <w:tr w:rsidR="00A307C8" w:rsidRPr="00977AAA" w14:paraId="720CBE01" w14:textId="77777777" w:rsidTr="00840F42">
        <w:trPr>
          <w:trHeight w:val="20"/>
          <w:jc w:val="center"/>
        </w:trPr>
        <w:tc>
          <w:tcPr>
            <w:tcW w:w="1929" w:type="dxa"/>
          </w:tcPr>
          <w:p w14:paraId="2F9AF7D7" w14:textId="77777777" w:rsidR="00A307C8" w:rsidRPr="00E03396" w:rsidRDefault="00A307C8" w:rsidP="00840F42">
            <w:pPr>
              <w:rPr>
                <w:sz w:val="22"/>
                <w:szCs w:val="22"/>
              </w:rPr>
            </w:pPr>
            <w:r w:rsidRPr="00E03396">
              <w:rPr>
                <w:sz w:val="22"/>
                <w:szCs w:val="22"/>
              </w:rPr>
              <w:t>Связь</w:t>
            </w:r>
          </w:p>
        </w:tc>
        <w:tc>
          <w:tcPr>
            <w:tcW w:w="2246" w:type="dxa"/>
          </w:tcPr>
          <w:p w14:paraId="6722AE12" w14:textId="77777777" w:rsidR="00A307C8" w:rsidRPr="00E03396" w:rsidRDefault="00A307C8" w:rsidP="00840F42">
            <w:pPr>
              <w:autoSpaceDE w:val="0"/>
              <w:autoSpaceDN w:val="0"/>
              <w:adjustRightInd w:val="0"/>
              <w:jc w:val="center"/>
              <w:rPr>
                <w:sz w:val="22"/>
                <w:szCs w:val="22"/>
              </w:rPr>
            </w:pPr>
            <w:r w:rsidRPr="00E03396">
              <w:rPr>
                <w:sz w:val="22"/>
                <w:szCs w:val="22"/>
              </w:rPr>
              <w:t>6.8</w:t>
            </w:r>
          </w:p>
        </w:tc>
        <w:tc>
          <w:tcPr>
            <w:tcW w:w="7110" w:type="dxa"/>
          </w:tcPr>
          <w:p w14:paraId="387CE6DE"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Минимальная площадь участка - не подлежит установлению.</w:t>
            </w:r>
          </w:p>
          <w:p w14:paraId="2AB1B5EE"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7E9D38C9"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Количество этажей – до 2 надземных этажей включительно.</w:t>
            </w:r>
          </w:p>
          <w:p w14:paraId="7098623D"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 не подлежит установлению.</w:t>
            </w:r>
          </w:p>
          <w:p w14:paraId="20FDBBAB"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14:paraId="41154C30" w14:textId="77777777" w:rsidR="00A307C8" w:rsidRPr="00977AAA" w:rsidRDefault="00A307C8" w:rsidP="00840F42">
            <w:pPr>
              <w:tabs>
                <w:tab w:val="left" w:pos="3204"/>
              </w:tabs>
              <w:rPr>
                <w:sz w:val="22"/>
                <w:szCs w:val="22"/>
              </w:rPr>
            </w:pPr>
            <w:r w:rsidRPr="00977AAA">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tc>
        <w:tc>
          <w:tcPr>
            <w:tcW w:w="3457" w:type="dxa"/>
          </w:tcPr>
          <w:p w14:paraId="6918A8B3" w14:textId="77777777" w:rsidR="00A307C8" w:rsidRPr="00977AAA" w:rsidRDefault="00A307C8" w:rsidP="00840F42">
            <w:pPr>
              <w:rPr>
                <w:sz w:val="22"/>
                <w:szCs w:val="22"/>
              </w:rPr>
            </w:pPr>
            <w:r w:rsidRPr="00977AAA">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Pr>
                <w:sz w:val="22"/>
                <w:szCs w:val="22"/>
              </w:rPr>
              <w:t xml:space="preserve">статьями 2-10 настоящих регламентов </w:t>
            </w:r>
            <w:r w:rsidRPr="009F1427">
              <w:rPr>
                <w:sz w:val="22"/>
                <w:szCs w:val="22"/>
              </w:rPr>
              <w:t>и действующим законодательством</w:t>
            </w:r>
          </w:p>
        </w:tc>
      </w:tr>
      <w:tr w:rsidR="00A307C8" w:rsidRPr="00977AAA" w14:paraId="31BFB7F1" w14:textId="77777777" w:rsidTr="00840F42">
        <w:trPr>
          <w:trHeight w:val="20"/>
          <w:jc w:val="center"/>
        </w:trPr>
        <w:tc>
          <w:tcPr>
            <w:tcW w:w="1929" w:type="dxa"/>
          </w:tcPr>
          <w:p w14:paraId="6DE22A8A" w14:textId="77777777" w:rsidR="00A307C8" w:rsidRPr="001B7322" w:rsidRDefault="00A307C8" w:rsidP="00840F42">
            <w:pPr>
              <w:autoSpaceDE w:val="0"/>
              <w:autoSpaceDN w:val="0"/>
              <w:adjustRightInd w:val="0"/>
              <w:rPr>
                <w:sz w:val="22"/>
                <w:szCs w:val="22"/>
              </w:rPr>
            </w:pPr>
            <w:r w:rsidRPr="001B7322">
              <w:rPr>
                <w:sz w:val="22"/>
                <w:szCs w:val="22"/>
              </w:rPr>
              <w:t xml:space="preserve">Обслуживание </w:t>
            </w:r>
          </w:p>
          <w:p w14:paraId="1886EBD8" w14:textId="77777777" w:rsidR="00A307C8" w:rsidRPr="001B7322" w:rsidRDefault="00A307C8" w:rsidP="00840F42">
            <w:pPr>
              <w:autoSpaceDE w:val="0"/>
              <w:autoSpaceDN w:val="0"/>
              <w:adjustRightInd w:val="0"/>
              <w:rPr>
                <w:sz w:val="22"/>
                <w:szCs w:val="22"/>
              </w:rPr>
            </w:pPr>
            <w:r w:rsidRPr="001B7322">
              <w:rPr>
                <w:sz w:val="22"/>
                <w:szCs w:val="22"/>
              </w:rPr>
              <w:t>перевозок пассажиров</w:t>
            </w:r>
          </w:p>
        </w:tc>
        <w:tc>
          <w:tcPr>
            <w:tcW w:w="2246" w:type="dxa"/>
          </w:tcPr>
          <w:p w14:paraId="0B126CC1" w14:textId="77777777" w:rsidR="00A307C8" w:rsidRPr="001B7322" w:rsidRDefault="00A307C8" w:rsidP="00840F42">
            <w:pPr>
              <w:autoSpaceDE w:val="0"/>
              <w:autoSpaceDN w:val="0"/>
              <w:adjustRightInd w:val="0"/>
              <w:jc w:val="center"/>
              <w:rPr>
                <w:sz w:val="22"/>
                <w:szCs w:val="22"/>
              </w:rPr>
            </w:pPr>
            <w:r w:rsidRPr="001B7322">
              <w:rPr>
                <w:sz w:val="22"/>
                <w:szCs w:val="22"/>
              </w:rPr>
              <w:t>7.2.2</w:t>
            </w:r>
          </w:p>
        </w:tc>
        <w:tc>
          <w:tcPr>
            <w:tcW w:w="7110" w:type="dxa"/>
          </w:tcPr>
          <w:p w14:paraId="5CE2CCD4"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Минимальная площадь участка - не подлежит установлению.</w:t>
            </w:r>
          </w:p>
          <w:p w14:paraId="03D8BB02"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2C8AF4F9"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Количество этажей – до 2 надземных этажей включительно.</w:t>
            </w:r>
          </w:p>
          <w:p w14:paraId="69E4C59A"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 не подлежит установлению.</w:t>
            </w:r>
          </w:p>
          <w:p w14:paraId="087D9A49"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14:paraId="5594A73A"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tc>
        <w:tc>
          <w:tcPr>
            <w:tcW w:w="3457" w:type="dxa"/>
          </w:tcPr>
          <w:p w14:paraId="42E04B90" w14:textId="77777777" w:rsidR="00A307C8" w:rsidRPr="00465FE4" w:rsidRDefault="00A307C8" w:rsidP="00840F42">
            <w:pPr>
              <w:rPr>
                <w:sz w:val="22"/>
                <w:szCs w:val="22"/>
              </w:rPr>
            </w:pPr>
            <w:r w:rsidRPr="00465FE4">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Pr>
                <w:sz w:val="22"/>
                <w:szCs w:val="22"/>
              </w:rPr>
              <w:t xml:space="preserve">статьями 2-10 настоящих регламентов </w:t>
            </w:r>
            <w:r w:rsidRPr="009F1427">
              <w:rPr>
                <w:sz w:val="22"/>
                <w:szCs w:val="22"/>
              </w:rPr>
              <w:t>и действующим законодательством</w:t>
            </w:r>
          </w:p>
        </w:tc>
      </w:tr>
      <w:tr w:rsidR="00A307C8" w:rsidRPr="00977AAA" w14:paraId="44FAD033" w14:textId="77777777" w:rsidTr="00840F42">
        <w:trPr>
          <w:trHeight w:val="20"/>
          <w:jc w:val="center"/>
        </w:trPr>
        <w:tc>
          <w:tcPr>
            <w:tcW w:w="1929" w:type="dxa"/>
          </w:tcPr>
          <w:p w14:paraId="23007038" w14:textId="77777777" w:rsidR="00A307C8" w:rsidRPr="00977AAA" w:rsidRDefault="00A307C8" w:rsidP="00840F42">
            <w:pPr>
              <w:rPr>
                <w:sz w:val="22"/>
                <w:szCs w:val="22"/>
              </w:rPr>
            </w:pPr>
            <w:r w:rsidRPr="00977AAA">
              <w:rPr>
                <w:sz w:val="22"/>
                <w:szCs w:val="22"/>
              </w:rPr>
              <w:t>Коммунальное обслуживание</w:t>
            </w:r>
          </w:p>
        </w:tc>
        <w:tc>
          <w:tcPr>
            <w:tcW w:w="2246" w:type="dxa"/>
          </w:tcPr>
          <w:p w14:paraId="62DDDBC0" w14:textId="77777777" w:rsidR="00A307C8" w:rsidRPr="00977AAA" w:rsidRDefault="00A307C8" w:rsidP="00840F42">
            <w:pPr>
              <w:autoSpaceDE w:val="0"/>
              <w:autoSpaceDN w:val="0"/>
              <w:adjustRightInd w:val="0"/>
              <w:jc w:val="center"/>
              <w:rPr>
                <w:sz w:val="22"/>
                <w:szCs w:val="22"/>
              </w:rPr>
            </w:pPr>
            <w:r w:rsidRPr="00977AAA">
              <w:rPr>
                <w:sz w:val="22"/>
                <w:szCs w:val="22"/>
              </w:rPr>
              <w:t>3.1</w:t>
            </w:r>
          </w:p>
        </w:tc>
        <w:tc>
          <w:tcPr>
            <w:tcW w:w="7110" w:type="dxa"/>
          </w:tcPr>
          <w:p w14:paraId="7444328F"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Минимальная площадь участка - не подлежит установлению.</w:t>
            </w:r>
          </w:p>
          <w:p w14:paraId="775481AC"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7FFF88B5"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Количество этажей – не подлежит установлению.</w:t>
            </w:r>
          </w:p>
          <w:p w14:paraId="092C973F"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 не подлежит установлению.</w:t>
            </w:r>
          </w:p>
          <w:p w14:paraId="0EB2F95F"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14:paraId="03156ECF"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tc>
        <w:tc>
          <w:tcPr>
            <w:tcW w:w="3457" w:type="dxa"/>
          </w:tcPr>
          <w:p w14:paraId="68489EA3" w14:textId="77777777" w:rsidR="00A307C8" w:rsidRPr="00465FE4" w:rsidRDefault="00A307C8" w:rsidP="00840F42">
            <w:pPr>
              <w:rPr>
                <w:sz w:val="22"/>
                <w:szCs w:val="22"/>
              </w:rPr>
            </w:pPr>
            <w:r w:rsidRPr="00465FE4">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Pr>
                <w:sz w:val="22"/>
                <w:szCs w:val="22"/>
              </w:rPr>
              <w:t xml:space="preserve">статьями 2-10 настоящих регламентов </w:t>
            </w:r>
            <w:r w:rsidRPr="009F1427">
              <w:rPr>
                <w:sz w:val="22"/>
                <w:szCs w:val="22"/>
              </w:rPr>
              <w:t>и действующим законодательством</w:t>
            </w:r>
          </w:p>
        </w:tc>
      </w:tr>
      <w:tr w:rsidR="00A307C8" w:rsidRPr="00977AAA" w14:paraId="74745369" w14:textId="77777777" w:rsidTr="00840F42">
        <w:trPr>
          <w:trHeight w:val="20"/>
          <w:jc w:val="center"/>
        </w:trPr>
        <w:tc>
          <w:tcPr>
            <w:tcW w:w="1929" w:type="dxa"/>
          </w:tcPr>
          <w:p w14:paraId="6511FE1B" w14:textId="77777777" w:rsidR="00A307C8" w:rsidRPr="00977AAA" w:rsidRDefault="00A307C8" w:rsidP="00840F42">
            <w:pPr>
              <w:rPr>
                <w:sz w:val="22"/>
                <w:szCs w:val="22"/>
              </w:rPr>
            </w:pPr>
            <w:r w:rsidRPr="00977AAA">
              <w:rPr>
                <w:sz w:val="22"/>
                <w:szCs w:val="22"/>
              </w:rPr>
              <w:t>Земельные участки (территории) общего пользования</w:t>
            </w:r>
          </w:p>
        </w:tc>
        <w:tc>
          <w:tcPr>
            <w:tcW w:w="2246" w:type="dxa"/>
          </w:tcPr>
          <w:p w14:paraId="7E4E39E1" w14:textId="77777777" w:rsidR="00A307C8" w:rsidRPr="00977AAA" w:rsidRDefault="00A307C8" w:rsidP="00840F42">
            <w:pPr>
              <w:autoSpaceDE w:val="0"/>
              <w:autoSpaceDN w:val="0"/>
              <w:adjustRightInd w:val="0"/>
              <w:jc w:val="center"/>
              <w:rPr>
                <w:sz w:val="22"/>
                <w:szCs w:val="22"/>
              </w:rPr>
            </w:pPr>
            <w:r w:rsidRPr="00977AAA">
              <w:rPr>
                <w:sz w:val="22"/>
                <w:szCs w:val="22"/>
              </w:rPr>
              <w:t>12.0</w:t>
            </w:r>
          </w:p>
        </w:tc>
        <w:tc>
          <w:tcPr>
            <w:tcW w:w="7110" w:type="dxa"/>
          </w:tcPr>
          <w:p w14:paraId="1A0F7868"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Минимальная площадь участка - не подлежит установлению.</w:t>
            </w:r>
          </w:p>
          <w:p w14:paraId="5E8AF76F"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14434C5F"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 не подлежит установлению.</w:t>
            </w:r>
          </w:p>
          <w:p w14:paraId="74D59354"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14:paraId="4081EDE9"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tc>
        <w:tc>
          <w:tcPr>
            <w:tcW w:w="3457" w:type="dxa"/>
          </w:tcPr>
          <w:p w14:paraId="5390C8CD" w14:textId="77777777" w:rsidR="00A307C8" w:rsidRPr="00977AAA" w:rsidRDefault="00A307C8" w:rsidP="00840F42">
            <w:pPr>
              <w:rPr>
                <w:sz w:val="22"/>
                <w:szCs w:val="22"/>
              </w:rPr>
            </w:pPr>
          </w:p>
        </w:tc>
      </w:tr>
      <w:tr w:rsidR="00A307C8" w:rsidRPr="00977AAA" w14:paraId="73F7F721" w14:textId="77777777" w:rsidTr="00840F4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624"/>
          <w:jc w:val="center"/>
        </w:trPr>
        <w:tc>
          <w:tcPr>
            <w:tcW w:w="14742" w:type="dxa"/>
            <w:gridSpan w:val="4"/>
            <w:vAlign w:val="center"/>
          </w:tcPr>
          <w:p w14:paraId="2DB0D569" w14:textId="77777777" w:rsidR="00A307C8" w:rsidRPr="00977AAA" w:rsidRDefault="00A307C8" w:rsidP="00840F42">
            <w:pPr>
              <w:keepNext/>
              <w:keepLines/>
              <w:jc w:val="center"/>
              <w:rPr>
                <w:b/>
                <w:sz w:val="22"/>
                <w:szCs w:val="22"/>
              </w:rPr>
            </w:pPr>
            <w:r w:rsidRPr="00977AAA">
              <w:rPr>
                <w:b/>
                <w:sz w:val="20"/>
                <w:szCs w:val="20"/>
              </w:rPr>
              <w:t>УСЛОВНО РАЗРЕШЁННЫЕ ВИДЫ И ПАРАМЕТРЫ ИСПОЛЬЗОВАНИЯ ЗЕМЕЛЬНЫХ УЧАСТКОВ И ОБЪЕКТОВ КАПИТАЛЬНОГО СТРОИТЕ</w:t>
            </w:r>
            <w:r>
              <w:rPr>
                <w:b/>
                <w:sz w:val="20"/>
                <w:szCs w:val="20"/>
              </w:rPr>
              <w:t>ЛЬСТВА</w:t>
            </w:r>
          </w:p>
        </w:tc>
      </w:tr>
      <w:tr w:rsidR="00A307C8" w:rsidRPr="00977AAA" w14:paraId="07299C69" w14:textId="77777777" w:rsidTr="00840F4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6"/>
          <w:jc w:val="center"/>
        </w:trPr>
        <w:tc>
          <w:tcPr>
            <w:tcW w:w="1929" w:type="dxa"/>
          </w:tcPr>
          <w:p w14:paraId="0AD0B2F7" w14:textId="77777777" w:rsidR="00A307C8" w:rsidRPr="00977AAA" w:rsidRDefault="00A307C8" w:rsidP="00840F42">
            <w:pPr>
              <w:rPr>
                <w:sz w:val="22"/>
                <w:szCs w:val="22"/>
              </w:rPr>
            </w:pPr>
            <w:r w:rsidRPr="00977AAA">
              <w:rPr>
                <w:sz w:val="22"/>
                <w:szCs w:val="22"/>
              </w:rPr>
              <w:t>Хранение автотранспорта</w:t>
            </w:r>
          </w:p>
        </w:tc>
        <w:tc>
          <w:tcPr>
            <w:tcW w:w="2246" w:type="dxa"/>
          </w:tcPr>
          <w:p w14:paraId="036E5885" w14:textId="77777777" w:rsidR="00A307C8" w:rsidRPr="00977AAA" w:rsidRDefault="00A307C8" w:rsidP="00840F42">
            <w:pPr>
              <w:autoSpaceDE w:val="0"/>
              <w:autoSpaceDN w:val="0"/>
              <w:adjustRightInd w:val="0"/>
              <w:jc w:val="center"/>
              <w:rPr>
                <w:sz w:val="22"/>
                <w:szCs w:val="22"/>
              </w:rPr>
            </w:pPr>
            <w:r w:rsidRPr="00977AAA">
              <w:rPr>
                <w:sz w:val="22"/>
                <w:szCs w:val="22"/>
              </w:rPr>
              <w:t>2.7.1</w:t>
            </w:r>
          </w:p>
          <w:p w14:paraId="3B468EEE" w14:textId="77777777" w:rsidR="00A307C8" w:rsidRPr="00977AAA" w:rsidRDefault="00A307C8" w:rsidP="00840F42">
            <w:pPr>
              <w:rPr>
                <w:sz w:val="22"/>
                <w:szCs w:val="22"/>
              </w:rPr>
            </w:pPr>
          </w:p>
        </w:tc>
        <w:tc>
          <w:tcPr>
            <w:tcW w:w="7110" w:type="dxa"/>
          </w:tcPr>
          <w:p w14:paraId="1CE6052C"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Минимальная площадь участка - не подлежит установлению.</w:t>
            </w:r>
          </w:p>
          <w:p w14:paraId="3F61321D"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0ECC672B"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Количество этажей – до 2 надземных этажей включительно.</w:t>
            </w:r>
          </w:p>
          <w:p w14:paraId="529E8DEC"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 не подлежит установлению.</w:t>
            </w:r>
          </w:p>
          <w:p w14:paraId="27B78482"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14:paraId="466326AC"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tc>
        <w:tc>
          <w:tcPr>
            <w:tcW w:w="3457" w:type="dxa"/>
          </w:tcPr>
          <w:p w14:paraId="64CF7E35" w14:textId="77777777" w:rsidR="00A307C8" w:rsidRPr="00465FE4" w:rsidRDefault="00A307C8" w:rsidP="00840F42">
            <w:pPr>
              <w:rPr>
                <w:sz w:val="22"/>
                <w:szCs w:val="22"/>
              </w:rPr>
            </w:pPr>
            <w:r w:rsidRPr="00465FE4">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Pr>
                <w:sz w:val="22"/>
                <w:szCs w:val="22"/>
              </w:rPr>
              <w:t xml:space="preserve">статьями 2-10 настоящих регламентов </w:t>
            </w:r>
            <w:r w:rsidRPr="009F1427">
              <w:rPr>
                <w:sz w:val="22"/>
                <w:szCs w:val="22"/>
              </w:rPr>
              <w:t>и действующим законодательством</w:t>
            </w:r>
          </w:p>
        </w:tc>
      </w:tr>
      <w:tr w:rsidR="00A307C8" w:rsidRPr="00977AAA" w14:paraId="6A06A635" w14:textId="77777777" w:rsidTr="00840F4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6"/>
          <w:jc w:val="center"/>
        </w:trPr>
        <w:tc>
          <w:tcPr>
            <w:tcW w:w="14742" w:type="dxa"/>
            <w:gridSpan w:val="4"/>
            <w:vAlign w:val="center"/>
          </w:tcPr>
          <w:p w14:paraId="626223DC" w14:textId="77777777" w:rsidR="00A307C8" w:rsidRPr="00977AAA" w:rsidRDefault="00A307C8" w:rsidP="00840F42">
            <w:pPr>
              <w:jc w:val="center"/>
              <w:rPr>
                <w:sz w:val="22"/>
                <w:szCs w:val="22"/>
              </w:rPr>
            </w:pPr>
            <w:r w:rsidRPr="00977AAA">
              <w:rPr>
                <w:b/>
                <w:sz w:val="20"/>
                <w:szCs w:val="20"/>
              </w:rPr>
              <w:t>ВСПОМОГАТЕЛЬНЫЕ ВИДЫ И ПАРАМЕТРЫ РАЗРЕШЁННОГО ИСПОЛЬЗОВАНИЯ ЗЕМЕЛЬНЫХ УЧАСТКОВ И ОБЪЕКТОВ КАПИТАЛЬНОГО СТРОИТЕЛЬСТВА</w:t>
            </w:r>
          </w:p>
        </w:tc>
      </w:tr>
      <w:tr w:rsidR="00A307C8" w:rsidRPr="00977AAA" w14:paraId="0A837403" w14:textId="77777777" w:rsidTr="00840F4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6"/>
          <w:jc w:val="center"/>
        </w:trPr>
        <w:tc>
          <w:tcPr>
            <w:tcW w:w="14742" w:type="dxa"/>
            <w:gridSpan w:val="4"/>
          </w:tcPr>
          <w:p w14:paraId="1C231FB0" w14:textId="77777777" w:rsidR="00A307C8" w:rsidRPr="00977AAA" w:rsidRDefault="00A307C8" w:rsidP="00840F42">
            <w:pPr>
              <w:jc w:val="center"/>
              <w:rPr>
                <w:sz w:val="22"/>
                <w:szCs w:val="22"/>
              </w:rPr>
            </w:pPr>
            <w:r>
              <w:rPr>
                <w:sz w:val="22"/>
                <w:szCs w:val="22"/>
              </w:rPr>
              <w:t>Не установлены</w:t>
            </w:r>
          </w:p>
        </w:tc>
      </w:tr>
    </w:tbl>
    <w:p w14:paraId="70065F18" w14:textId="77777777" w:rsidR="00A307C8" w:rsidRDefault="00A307C8" w:rsidP="00A307C8">
      <w:pPr>
        <w:keepNext/>
        <w:rPr>
          <w:b/>
          <w:bCs/>
          <w:color w:val="000000"/>
          <w:sz w:val="20"/>
          <w:szCs w:val="20"/>
        </w:rPr>
        <w:sectPr w:rsidR="00A307C8" w:rsidSect="007872CA">
          <w:pgSz w:w="16838" w:h="11906" w:orient="landscape"/>
          <w:pgMar w:top="1134" w:right="1134" w:bottom="1134" w:left="1134" w:header="720" w:footer="709" w:gutter="0"/>
          <w:cols w:space="720"/>
          <w:docGrid w:linePitch="360"/>
        </w:sectPr>
      </w:pPr>
    </w:p>
    <w:p w14:paraId="3F7B0AEA" w14:textId="77777777" w:rsidR="00A307C8" w:rsidRPr="00977AAA" w:rsidRDefault="00A307C8" w:rsidP="00A307C8">
      <w:pPr>
        <w:spacing w:before="120" w:after="120"/>
        <w:jc w:val="center"/>
        <w:rPr>
          <w:b/>
          <w:sz w:val="20"/>
          <w:szCs w:val="20"/>
        </w:rPr>
      </w:pPr>
      <w:bookmarkStart w:id="81" w:name="_Toc379293910"/>
      <w:bookmarkStart w:id="82" w:name="_Toc406406370"/>
      <w:bookmarkStart w:id="83" w:name="_Toc519977927"/>
      <w:bookmarkStart w:id="84" w:name="_Toc70344678"/>
      <w:r w:rsidRPr="00977AAA">
        <w:rPr>
          <w:b/>
          <w:sz w:val="20"/>
          <w:szCs w:val="20"/>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ДЛЯ ТЕРРИТОРИЙ, ПРЕДПОЛАГАЮЩИХ ДЕЯТЕЛЬНОСТЬ ПО КОМПЛЕКСНОМУ И УСТОЙЧИВОМУ РАЗВИТИЮ ТЕРРИТОРИИ</w:t>
      </w:r>
    </w:p>
    <w:p w14:paraId="6E5E7BC3" w14:textId="77777777" w:rsidR="00A307C8" w:rsidRPr="00977AAA" w:rsidRDefault="00A307C8" w:rsidP="00A307C8">
      <w:pPr>
        <w:spacing w:before="160" w:after="160"/>
        <w:jc w:val="center"/>
        <w:rPr>
          <w:b/>
          <w:sz w:val="22"/>
          <w:szCs w:val="16"/>
        </w:rPr>
      </w:pPr>
      <w:r w:rsidRPr="00977AAA">
        <w:rPr>
          <w:b/>
          <w:sz w:val="22"/>
          <w:szCs w:val="16"/>
        </w:rPr>
        <w:t>Для объектов коммунальной инфраструктуры местного значения городского округа</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7"/>
        <w:gridCol w:w="4992"/>
        <w:gridCol w:w="4653"/>
      </w:tblGrid>
      <w:tr w:rsidR="00A307C8" w:rsidRPr="00977AAA" w14:paraId="1B1D9E83" w14:textId="77777777" w:rsidTr="00840F42">
        <w:trPr>
          <w:jc w:val="center"/>
        </w:trPr>
        <w:tc>
          <w:tcPr>
            <w:tcW w:w="1729" w:type="pct"/>
            <w:shd w:val="clear" w:color="auto" w:fill="auto"/>
            <w:vAlign w:val="center"/>
          </w:tcPr>
          <w:p w14:paraId="39BECFFE" w14:textId="77777777" w:rsidR="00A307C8" w:rsidRPr="00977AAA" w:rsidRDefault="00A307C8" w:rsidP="00840F42">
            <w:pPr>
              <w:pStyle w:val="afffffb"/>
              <w:rPr>
                <w:sz w:val="22"/>
                <w:szCs w:val="22"/>
              </w:rPr>
            </w:pPr>
            <w:r w:rsidRPr="00977AAA">
              <w:rPr>
                <w:sz w:val="22"/>
                <w:szCs w:val="22"/>
              </w:rPr>
              <w:t>Вид объекта местного значения</w:t>
            </w:r>
          </w:p>
        </w:tc>
        <w:tc>
          <w:tcPr>
            <w:tcW w:w="1693" w:type="pct"/>
            <w:shd w:val="clear" w:color="auto" w:fill="auto"/>
            <w:vAlign w:val="center"/>
          </w:tcPr>
          <w:p w14:paraId="683E0954" w14:textId="77777777" w:rsidR="00A307C8" w:rsidRPr="00977AAA" w:rsidRDefault="00A307C8" w:rsidP="00840F42">
            <w:pPr>
              <w:pStyle w:val="afffffb"/>
              <w:rPr>
                <w:sz w:val="22"/>
                <w:szCs w:val="22"/>
              </w:rPr>
            </w:pPr>
            <w:r w:rsidRPr="00977AAA">
              <w:rPr>
                <w:sz w:val="22"/>
                <w:szCs w:val="22"/>
              </w:rPr>
              <w:t>Потребность в территории, для размещения объекта обслуживания, кв. м</w:t>
            </w:r>
          </w:p>
        </w:tc>
        <w:tc>
          <w:tcPr>
            <w:tcW w:w="1578" w:type="pct"/>
            <w:shd w:val="clear" w:color="auto" w:fill="auto"/>
          </w:tcPr>
          <w:p w14:paraId="2EF8D55A" w14:textId="77777777" w:rsidR="00A307C8" w:rsidRPr="00977AAA" w:rsidRDefault="00A307C8" w:rsidP="00840F42">
            <w:pPr>
              <w:pStyle w:val="afffffb"/>
              <w:rPr>
                <w:sz w:val="22"/>
                <w:szCs w:val="22"/>
              </w:rPr>
            </w:pPr>
            <w:r w:rsidRPr="00977AAA">
              <w:rPr>
                <w:sz w:val="22"/>
                <w:szCs w:val="22"/>
              </w:rPr>
              <w:t>Территориальная доступность объектов коммунальной инфраструктуры</w:t>
            </w:r>
          </w:p>
        </w:tc>
      </w:tr>
      <w:tr w:rsidR="00A307C8" w:rsidRPr="00977AAA" w14:paraId="2036474E" w14:textId="77777777" w:rsidTr="00840F42">
        <w:trPr>
          <w:jc w:val="center"/>
        </w:trPr>
        <w:tc>
          <w:tcPr>
            <w:tcW w:w="1729" w:type="pct"/>
            <w:shd w:val="clear" w:color="auto" w:fill="auto"/>
          </w:tcPr>
          <w:p w14:paraId="5A56BFA3" w14:textId="77777777" w:rsidR="00A307C8" w:rsidRPr="00977AAA" w:rsidRDefault="00A307C8" w:rsidP="00840F42">
            <w:pPr>
              <w:rPr>
                <w:sz w:val="22"/>
                <w:szCs w:val="22"/>
              </w:rPr>
            </w:pPr>
            <w:r w:rsidRPr="00977AAA">
              <w:rPr>
                <w:sz w:val="22"/>
                <w:szCs w:val="22"/>
              </w:rPr>
              <w:t xml:space="preserve">Трансформаторные подстанции </w:t>
            </w:r>
          </w:p>
        </w:tc>
        <w:tc>
          <w:tcPr>
            <w:tcW w:w="1693" w:type="pct"/>
            <w:shd w:val="clear" w:color="auto" w:fill="auto"/>
          </w:tcPr>
          <w:p w14:paraId="4D02A4F5" w14:textId="77777777" w:rsidR="00A307C8" w:rsidRPr="00977AAA" w:rsidRDefault="00A307C8" w:rsidP="00840F42">
            <w:pPr>
              <w:jc w:val="center"/>
              <w:rPr>
                <w:sz w:val="22"/>
                <w:szCs w:val="22"/>
              </w:rPr>
            </w:pPr>
            <w:r w:rsidRPr="00977AAA">
              <w:rPr>
                <w:sz w:val="22"/>
                <w:szCs w:val="22"/>
              </w:rPr>
              <w:t>от 50</w:t>
            </w:r>
          </w:p>
        </w:tc>
        <w:tc>
          <w:tcPr>
            <w:tcW w:w="1578" w:type="pct"/>
            <w:shd w:val="clear" w:color="auto" w:fill="auto"/>
          </w:tcPr>
          <w:p w14:paraId="797F358C" w14:textId="77777777" w:rsidR="00A307C8" w:rsidRPr="00977AAA" w:rsidRDefault="00A307C8" w:rsidP="00840F42">
            <w:pPr>
              <w:jc w:val="center"/>
              <w:rPr>
                <w:sz w:val="22"/>
                <w:szCs w:val="22"/>
              </w:rPr>
            </w:pPr>
            <w:r w:rsidRPr="00977AAA">
              <w:rPr>
                <w:sz w:val="22"/>
                <w:szCs w:val="22"/>
              </w:rPr>
              <w:t>Не нормируется</w:t>
            </w:r>
          </w:p>
        </w:tc>
      </w:tr>
      <w:tr w:rsidR="00A307C8" w:rsidRPr="00977AAA" w14:paraId="2E504950" w14:textId="77777777" w:rsidTr="00840F42">
        <w:trPr>
          <w:jc w:val="center"/>
        </w:trPr>
        <w:tc>
          <w:tcPr>
            <w:tcW w:w="1729" w:type="pct"/>
            <w:shd w:val="clear" w:color="auto" w:fill="auto"/>
          </w:tcPr>
          <w:p w14:paraId="5D5A3029" w14:textId="77777777" w:rsidR="00A307C8" w:rsidRPr="00977AAA" w:rsidRDefault="00A307C8" w:rsidP="00840F42">
            <w:pPr>
              <w:rPr>
                <w:sz w:val="22"/>
                <w:szCs w:val="22"/>
              </w:rPr>
            </w:pPr>
            <w:r w:rsidRPr="00977AAA">
              <w:rPr>
                <w:sz w:val="22"/>
                <w:szCs w:val="22"/>
              </w:rPr>
              <w:t>Пункты редуцирования газа</w:t>
            </w:r>
          </w:p>
        </w:tc>
        <w:tc>
          <w:tcPr>
            <w:tcW w:w="1693" w:type="pct"/>
            <w:shd w:val="clear" w:color="auto" w:fill="auto"/>
          </w:tcPr>
          <w:p w14:paraId="67F670E8" w14:textId="77777777" w:rsidR="00A307C8" w:rsidRPr="00977AAA" w:rsidRDefault="00A307C8" w:rsidP="00840F42">
            <w:pPr>
              <w:jc w:val="center"/>
              <w:rPr>
                <w:sz w:val="22"/>
                <w:szCs w:val="22"/>
              </w:rPr>
            </w:pPr>
            <w:r w:rsidRPr="00977AAA">
              <w:rPr>
                <w:sz w:val="22"/>
                <w:szCs w:val="22"/>
              </w:rPr>
              <w:t>от 4</w:t>
            </w:r>
          </w:p>
        </w:tc>
        <w:tc>
          <w:tcPr>
            <w:tcW w:w="1578" w:type="pct"/>
            <w:shd w:val="clear" w:color="auto" w:fill="auto"/>
          </w:tcPr>
          <w:p w14:paraId="74565037" w14:textId="77777777" w:rsidR="00A307C8" w:rsidRPr="00977AAA" w:rsidRDefault="00A307C8" w:rsidP="00840F42">
            <w:pPr>
              <w:jc w:val="center"/>
              <w:rPr>
                <w:sz w:val="22"/>
                <w:szCs w:val="22"/>
              </w:rPr>
            </w:pPr>
            <w:r w:rsidRPr="00977AAA">
              <w:rPr>
                <w:sz w:val="22"/>
                <w:szCs w:val="22"/>
              </w:rPr>
              <w:t>Не нормируется</w:t>
            </w:r>
          </w:p>
        </w:tc>
      </w:tr>
      <w:tr w:rsidR="00A307C8" w:rsidRPr="00977AAA" w14:paraId="5C7AFD7D" w14:textId="77777777" w:rsidTr="00840F42">
        <w:trPr>
          <w:jc w:val="center"/>
        </w:trPr>
        <w:tc>
          <w:tcPr>
            <w:tcW w:w="1729" w:type="pct"/>
            <w:shd w:val="clear" w:color="auto" w:fill="auto"/>
          </w:tcPr>
          <w:p w14:paraId="59195B4D" w14:textId="77777777" w:rsidR="00A307C8" w:rsidRPr="00977AAA" w:rsidRDefault="00A307C8" w:rsidP="00840F42">
            <w:pPr>
              <w:rPr>
                <w:sz w:val="22"/>
                <w:szCs w:val="22"/>
              </w:rPr>
            </w:pPr>
            <w:r w:rsidRPr="00977AAA">
              <w:rPr>
                <w:sz w:val="22"/>
                <w:szCs w:val="22"/>
              </w:rPr>
              <w:t>Котельные</w:t>
            </w:r>
          </w:p>
        </w:tc>
        <w:tc>
          <w:tcPr>
            <w:tcW w:w="1693" w:type="pct"/>
            <w:shd w:val="clear" w:color="auto" w:fill="auto"/>
          </w:tcPr>
          <w:p w14:paraId="3CD07FA0" w14:textId="77777777" w:rsidR="00A307C8" w:rsidRPr="00977AAA" w:rsidRDefault="00A307C8" w:rsidP="00840F42">
            <w:pPr>
              <w:jc w:val="center"/>
              <w:rPr>
                <w:sz w:val="22"/>
                <w:szCs w:val="22"/>
              </w:rPr>
            </w:pPr>
            <w:r w:rsidRPr="00977AAA">
              <w:rPr>
                <w:sz w:val="22"/>
                <w:szCs w:val="22"/>
              </w:rPr>
              <w:t>от 7000</w:t>
            </w:r>
          </w:p>
        </w:tc>
        <w:tc>
          <w:tcPr>
            <w:tcW w:w="1578" w:type="pct"/>
            <w:shd w:val="clear" w:color="auto" w:fill="auto"/>
          </w:tcPr>
          <w:p w14:paraId="25BCF11F" w14:textId="77777777" w:rsidR="00A307C8" w:rsidRPr="00977AAA" w:rsidRDefault="00A307C8" w:rsidP="00840F42">
            <w:pPr>
              <w:jc w:val="center"/>
              <w:rPr>
                <w:sz w:val="22"/>
                <w:szCs w:val="22"/>
              </w:rPr>
            </w:pPr>
            <w:r w:rsidRPr="00977AAA">
              <w:rPr>
                <w:sz w:val="22"/>
                <w:szCs w:val="22"/>
              </w:rPr>
              <w:t>Не нормируется</w:t>
            </w:r>
          </w:p>
        </w:tc>
      </w:tr>
      <w:bookmarkEnd w:id="81"/>
      <w:bookmarkEnd w:id="82"/>
      <w:bookmarkEnd w:id="83"/>
      <w:bookmarkEnd w:id="84"/>
    </w:tbl>
    <w:p w14:paraId="755B8C55" w14:textId="77777777" w:rsidR="00A307C8" w:rsidRDefault="00A307C8" w:rsidP="00A307C8">
      <w:pPr>
        <w:keepLines/>
        <w:spacing w:before="240"/>
        <w:contextualSpacing/>
        <w:jc w:val="both"/>
        <w:rPr>
          <w:color w:val="000000"/>
          <w:sz w:val="28"/>
          <w:szCs w:val="28"/>
        </w:rPr>
        <w:sectPr w:rsidR="00A307C8" w:rsidSect="00C81100">
          <w:pgSz w:w="16838" w:h="11906" w:orient="landscape"/>
          <w:pgMar w:top="1134" w:right="1134" w:bottom="1134" w:left="1134" w:header="720" w:footer="709" w:gutter="0"/>
          <w:cols w:space="720"/>
          <w:docGrid w:linePitch="360"/>
        </w:sectPr>
      </w:pPr>
    </w:p>
    <w:p w14:paraId="5423969C" w14:textId="77777777" w:rsidR="00A307C8" w:rsidRPr="00C9330E" w:rsidRDefault="00A307C8" w:rsidP="00A307C8">
      <w:pPr>
        <w:keepNext/>
        <w:keepLines/>
        <w:autoSpaceDE w:val="0"/>
        <w:autoSpaceDN w:val="0"/>
        <w:adjustRightInd w:val="0"/>
        <w:spacing w:after="120"/>
        <w:ind w:left="425"/>
        <w:jc w:val="center"/>
        <w:outlineLvl w:val="3"/>
        <w:rPr>
          <w:b/>
          <w:bCs/>
          <w:sz w:val="28"/>
          <w:szCs w:val="28"/>
        </w:rPr>
      </w:pPr>
      <w:bookmarkStart w:id="85" w:name="_Toc477198186"/>
      <w:bookmarkStart w:id="86" w:name="_Toc487800922"/>
      <w:r w:rsidRPr="00C9330E">
        <w:rPr>
          <w:b/>
          <w:bCs/>
          <w:sz w:val="28"/>
          <w:szCs w:val="28"/>
        </w:rPr>
        <w:t>1.3 ЗОНА ПРОМЫШЛЕННОГО И КОММУНАЛЬНО-СКЛАДСКОГО НАЗНАЧЕНИЯ (П)</w:t>
      </w:r>
      <w:bookmarkEnd w:id="85"/>
      <w:bookmarkEnd w:id="86"/>
    </w:p>
    <w:p w14:paraId="7455B0B7" w14:textId="77777777" w:rsidR="00A307C8" w:rsidRPr="009C3F06" w:rsidRDefault="00A307C8" w:rsidP="00A307C8">
      <w:pPr>
        <w:autoSpaceDE w:val="0"/>
        <w:autoSpaceDN w:val="0"/>
        <w:adjustRightInd w:val="0"/>
        <w:ind w:firstLine="567"/>
        <w:rPr>
          <w:sz w:val="28"/>
          <w:szCs w:val="28"/>
        </w:rPr>
      </w:pPr>
      <w:r w:rsidRPr="009C3F06">
        <w:rPr>
          <w:sz w:val="28"/>
          <w:szCs w:val="28"/>
        </w:rPr>
        <w:t>Действие градостроительного регламента не распространяется на земельные участки, предоставленные для добычи полезных ископаемых.</w:t>
      </w:r>
    </w:p>
    <w:p w14:paraId="166958B7" w14:textId="77777777" w:rsidR="00A307C8" w:rsidRDefault="00A307C8" w:rsidP="00A307C8">
      <w:pPr>
        <w:keepNext/>
        <w:rPr>
          <w:b/>
          <w:bCs/>
          <w:color w:val="000000"/>
          <w:sz w:val="22"/>
          <w:szCs w:val="22"/>
        </w:rPr>
      </w:pPr>
      <w:r w:rsidRPr="009B1A07">
        <w:rPr>
          <w:b/>
          <w:bCs/>
          <w:color w:val="000000"/>
          <w:sz w:val="22"/>
          <w:szCs w:val="22"/>
        </w:rPr>
        <w:t xml:space="preserve">Таблица </w:t>
      </w:r>
      <w:r>
        <w:rPr>
          <w:b/>
          <w:bCs/>
          <w:color w:val="000000"/>
          <w:sz w:val="22"/>
          <w:szCs w:val="22"/>
        </w:rPr>
        <w:t>3</w:t>
      </w:r>
      <w:r w:rsidRPr="009B1A07">
        <w:rPr>
          <w:b/>
          <w:bCs/>
          <w:color w:val="000000"/>
          <w:sz w:val="22"/>
          <w:szCs w:val="22"/>
        </w:rPr>
        <w:t xml:space="preserve"> -Основные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территориальной зоны П</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9"/>
        <w:gridCol w:w="24"/>
        <w:gridCol w:w="2268"/>
        <w:gridCol w:w="6804"/>
        <w:gridCol w:w="3457"/>
      </w:tblGrid>
      <w:tr w:rsidR="00A307C8" w:rsidRPr="00977AAA" w14:paraId="4D4F6C7E" w14:textId="77777777" w:rsidTr="00840F42">
        <w:trPr>
          <w:trHeight w:val="545"/>
          <w:tblHeader/>
          <w:jc w:val="center"/>
        </w:trPr>
        <w:tc>
          <w:tcPr>
            <w:tcW w:w="4481" w:type="dxa"/>
            <w:gridSpan w:val="3"/>
            <w:tcBorders>
              <w:bottom w:val="single" w:sz="4" w:space="0" w:color="auto"/>
            </w:tcBorders>
            <w:vAlign w:val="center"/>
          </w:tcPr>
          <w:p w14:paraId="627D1E40" w14:textId="77777777" w:rsidR="00A307C8" w:rsidRDefault="00A307C8" w:rsidP="00840F42">
            <w:pPr>
              <w:keepNext/>
              <w:keepLines/>
              <w:jc w:val="center"/>
              <w:rPr>
                <w:b/>
                <w:bCs/>
                <w:color w:val="000000"/>
                <w:sz w:val="20"/>
                <w:szCs w:val="20"/>
              </w:rPr>
            </w:pPr>
            <w:r>
              <w:rPr>
                <w:b/>
                <w:bCs/>
                <w:color w:val="000000"/>
                <w:sz w:val="20"/>
                <w:szCs w:val="20"/>
              </w:rPr>
              <w:t xml:space="preserve"> </w:t>
            </w:r>
            <w:r w:rsidRPr="00977AAA">
              <w:rPr>
                <w:b/>
                <w:sz w:val="22"/>
                <w:szCs w:val="22"/>
              </w:rPr>
              <w:t>Виды использования</w:t>
            </w:r>
          </w:p>
        </w:tc>
        <w:tc>
          <w:tcPr>
            <w:tcW w:w="6804" w:type="dxa"/>
            <w:vMerge w:val="restart"/>
            <w:tcBorders>
              <w:bottom w:val="single" w:sz="4" w:space="0" w:color="auto"/>
            </w:tcBorders>
            <w:vAlign w:val="center"/>
          </w:tcPr>
          <w:p w14:paraId="74FE58CF" w14:textId="77777777" w:rsidR="00A307C8" w:rsidRPr="00977AAA" w:rsidRDefault="00A307C8" w:rsidP="00840F42">
            <w:pPr>
              <w:keepNext/>
              <w:keepLines/>
              <w:jc w:val="center"/>
              <w:rPr>
                <w:b/>
                <w:sz w:val="22"/>
                <w:szCs w:val="22"/>
              </w:rPr>
            </w:pPr>
            <w:r w:rsidRPr="00977AAA">
              <w:rPr>
                <w:b/>
                <w:sz w:val="22"/>
                <w:szCs w:val="22"/>
              </w:rPr>
              <w:t xml:space="preserve">Параметры разрешенного </w:t>
            </w:r>
            <w:r w:rsidRPr="00977AAA">
              <w:rPr>
                <w:b/>
                <w:sz w:val="22"/>
                <w:szCs w:val="22"/>
              </w:rPr>
              <w:br/>
              <w:t>использования</w:t>
            </w:r>
          </w:p>
        </w:tc>
        <w:tc>
          <w:tcPr>
            <w:tcW w:w="3457" w:type="dxa"/>
            <w:vMerge w:val="restart"/>
            <w:tcBorders>
              <w:bottom w:val="single" w:sz="4" w:space="0" w:color="auto"/>
            </w:tcBorders>
            <w:vAlign w:val="center"/>
          </w:tcPr>
          <w:p w14:paraId="5CA1FC0D" w14:textId="77777777" w:rsidR="00A307C8" w:rsidRPr="00977AAA" w:rsidRDefault="00A307C8" w:rsidP="00840F42">
            <w:pPr>
              <w:keepNext/>
              <w:keepLines/>
              <w:jc w:val="center"/>
              <w:rPr>
                <w:b/>
                <w:sz w:val="22"/>
                <w:szCs w:val="22"/>
              </w:rPr>
            </w:pPr>
            <w:r w:rsidRPr="00977AAA">
              <w:rPr>
                <w:b/>
                <w:sz w:val="22"/>
                <w:szCs w:val="22"/>
              </w:rPr>
              <w:t xml:space="preserve">Ограничения использования </w:t>
            </w:r>
            <w:r w:rsidRPr="00977AAA">
              <w:rPr>
                <w:b/>
                <w:sz w:val="22"/>
                <w:szCs w:val="22"/>
              </w:rPr>
              <w:br/>
              <w:t xml:space="preserve">земельных участков и объектов </w:t>
            </w:r>
            <w:r w:rsidRPr="00977AAA">
              <w:rPr>
                <w:b/>
                <w:sz w:val="22"/>
                <w:szCs w:val="22"/>
              </w:rPr>
              <w:br/>
              <w:t>капитального строительства</w:t>
            </w:r>
          </w:p>
        </w:tc>
      </w:tr>
      <w:tr w:rsidR="00A307C8" w:rsidRPr="00977AAA" w14:paraId="1F42A153" w14:textId="77777777" w:rsidTr="00840F42">
        <w:trPr>
          <w:trHeight w:val="20"/>
          <w:tblHeader/>
          <w:jc w:val="center"/>
        </w:trPr>
        <w:tc>
          <w:tcPr>
            <w:tcW w:w="2189" w:type="dxa"/>
            <w:vAlign w:val="center"/>
          </w:tcPr>
          <w:p w14:paraId="7B01FB95" w14:textId="77777777" w:rsidR="00A307C8" w:rsidRPr="00977AAA" w:rsidRDefault="00A307C8" w:rsidP="00840F42">
            <w:pPr>
              <w:keepNext/>
              <w:keepLines/>
              <w:jc w:val="center"/>
              <w:rPr>
                <w:b/>
                <w:sz w:val="22"/>
                <w:szCs w:val="22"/>
              </w:rPr>
            </w:pPr>
            <w:r w:rsidRPr="00977AAA">
              <w:rPr>
                <w:b/>
                <w:sz w:val="22"/>
                <w:szCs w:val="22"/>
              </w:rPr>
              <w:t>Наименование вида использования</w:t>
            </w:r>
          </w:p>
        </w:tc>
        <w:tc>
          <w:tcPr>
            <w:tcW w:w="2292" w:type="dxa"/>
            <w:gridSpan w:val="2"/>
            <w:vAlign w:val="center"/>
          </w:tcPr>
          <w:p w14:paraId="161D6CDB" w14:textId="77777777" w:rsidR="00A307C8" w:rsidRPr="00977AAA" w:rsidRDefault="00A307C8" w:rsidP="00840F42">
            <w:pPr>
              <w:keepNext/>
              <w:keepLines/>
              <w:jc w:val="center"/>
              <w:rPr>
                <w:b/>
                <w:sz w:val="22"/>
                <w:szCs w:val="22"/>
              </w:rPr>
            </w:pPr>
            <w:r w:rsidRPr="00977AAA">
              <w:rPr>
                <w:b/>
                <w:sz w:val="22"/>
                <w:szCs w:val="22"/>
              </w:rPr>
              <w:t>Код (числовое обозначение) вида разрешенного использования земельного участка</w:t>
            </w:r>
          </w:p>
        </w:tc>
        <w:tc>
          <w:tcPr>
            <w:tcW w:w="6804" w:type="dxa"/>
            <w:vMerge/>
            <w:vAlign w:val="center"/>
          </w:tcPr>
          <w:p w14:paraId="01E5CC6D" w14:textId="77777777" w:rsidR="00A307C8" w:rsidRPr="00977AAA" w:rsidRDefault="00A307C8" w:rsidP="00840F42">
            <w:pPr>
              <w:keepNext/>
              <w:keepLines/>
              <w:jc w:val="center"/>
              <w:rPr>
                <w:b/>
                <w:sz w:val="22"/>
                <w:szCs w:val="22"/>
              </w:rPr>
            </w:pPr>
          </w:p>
        </w:tc>
        <w:tc>
          <w:tcPr>
            <w:tcW w:w="3457" w:type="dxa"/>
            <w:vMerge/>
            <w:vAlign w:val="center"/>
          </w:tcPr>
          <w:p w14:paraId="67E03448" w14:textId="77777777" w:rsidR="00A307C8" w:rsidRPr="00977AAA" w:rsidRDefault="00A307C8" w:rsidP="00840F42">
            <w:pPr>
              <w:keepNext/>
              <w:keepLines/>
              <w:jc w:val="center"/>
              <w:rPr>
                <w:b/>
                <w:sz w:val="22"/>
                <w:szCs w:val="22"/>
              </w:rPr>
            </w:pPr>
          </w:p>
        </w:tc>
      </w:tr>
      <w:tr w:rsidR="00A307C8" w:rsidRPr="00977AAA" w14:paraId="0E23DE6F" w14:textId="77777777" w:rsidTr="00840F42">
        <w:trPr>
          <w:trHeight w:val="624"/>
          <w:jc w:val="center"/>
        </w:trPr>
        <w:tc>
          <w:tcPr>
            <w:tcW w:w="14742" w:type="dxa"/>
            <w:gridSpan w:val="5"/>
            <w:vAlign w:val="center"/>
          </w:tcPr>
          <w:p w14:paraId="5A33BE99" w14:textId="77777777" w:rsidR="00A307C8" w:rsidRPr="00977AAA" w:rsidRDefault="00A307C8" w:rsidP="00840F42">
            <w:pPr>
              <w:keepNext/>
              <w:keepLines/>
              <w:jc w:val="center"/>
              <w:rPr>
                <w:b/>
                <w:sz w:val="22"/>
                <w:szCs w:val="22"/>
              </w:rPr>
            </w:pPr>
            <w:r w:rsidRPr="00AC6A00">
              <w:rPr>
                <w:b/>
                <w:sz w:val="20"/>
                <w:szCs w:val="20"/>
              </w:rPr>
              <w:t>ОСНОВНЫЕ ВИДЫ И ПАРАМЕТРЫ РАЗРЕШЁННОГО ИСПОЛЬЗОВАНИЯ ЗЕМЕЛЬНЫХ УЧАСТКОВ И ОБЪЕКТОВ КАПИТАЛЬНОГО СТРОИТЕЛЬСТВА</w:t>
            </w:r>
          </w:p>
        </w:tc>
      </w:tr>
      <w:tr w:rsidR="00A307C8" w:rsidRPr="00977AAA" w14:paraId="6C245517" w14:textId="77777777" w:rsidTr="00840F42">
        <w:trPr>
          <w:trHeight w:val="20"/>
          <w:jc w:val="center"/>
        </w:trPr>
        <w:tc>
          <w:tcPr>
            <w:tcW w:w="2189" w:type="dxa"/>
          </w:tcPr>
          <w:p w14:paraId="1118FC8D" w14:textId="77777777" w:rsidR="00A307C8" w:rsidRPr="00977AAA" w:rsidRDefault="00A307C8" w:rsidP="00840F42">
            <w:pPr>
              <w:rPr>
                <w:sz w:val="22"/>
                <w:szCs w:val="22"/>
              </w:rPr>
            </w:pPr>
            <w:r w:rsidRPr="00977AAA">
              <w:rPr>
                <w:sz w:val="22"/>
                <w:szCs w:val="22"/>
              </w:rPr>
              <w:t>Производственная деятельность</w:t>
            </w:r>
          </w:p>
        </w:tc>
        <w:tc>
          <w:tcPr>
            <w:tcW w:w="2292" w:type="dxa"/>
            <w:gridSpan w:val="2"/>
          </w:tcPr>
          <w:p w14:paraId="069D77DB" w14:textId="77777777" w:rsidR="00A307C8" w:rsidRPr="00977AAA" w:rsidRDefault="00A307C8" w:rsidP="00840F42">
            <w:pPr>
              <w:jc w:val="center"/>
              <w:rPr>
                <w:sz w:val="22"/>
                <w:szCs w:val="22"/>
              </w:rPr>
            </w:pPr>
            <w:r w:rsidRPr="00977AAA">
              <w:rPr>
                <w:sz w:val="22"/>
                <w:szCs w:val="22"/>
              </w:rPr>
              <w:t>6.0</w:t>
            </w:r>
          </w:p>
        </w:tc>
        <w:tc>
          <w:tcPr>
            <w:tcW w:w="6804" w:type="dxa"/>
            <w:vMerge w:val="restart"/>
          </w:tcPr>
          <w:p w14:paraId="620BBCBC" w14:textId="77777777" w:rsidR="00A307C8" w:rsidRPr="00977AAA" w:rsidRDefault="00A307C8" w:rsidP="00840F42">
            <w:pPr>
              <w:ind w:left="34"/>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Минимальная площадь участка - не подлежит установлению.</w:t>
            </w:r>
          </w:p>
          <w:p w14:paraId="775470A1" w14:textId="77777777" w:rsidR="00A307C8" w:rsidRPr="00977AAA" w:rsidRDefault="00A307C8" w:rsidP="00840F42">
            <w:pPr>
              <w:ind w:left="34"/>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7D71C5BF"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Количество этажей – до 3 надземных этажей включительно.</w:t>
            </w:r>
          </w:p>
          <w:p w14:paraId="10BC3AEF"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- 3 м.</w:t>
            </w:r>
          </w:p>
          <w:p w14:paraId="202D90C2" w14:textId="77777777" w:rsidR="00A307C8" w:rsidRPr="00977AAA" w:rsidRDefault="00A307C8" w:rsidP="00840F42">
            <w:pPr>
              <w:contextualSpacing/>
              <w:rPr>
                <w:rFonts w:ascii="Times New Roman CYR" w:hAnsi="Times New Roman CYR" w:cs="Times New Roman CYR"/>
                <w:sz w:val="22"/>
                <w:szCs w:val="22"/>
              </w:rPr>
            </w:pPr>
            <w:r w:rsidRPr="00977AAA">
              <w:rPr>
                <w:sz w:val="22"/>
                <w:szCs w:val="22"/>
              </w:rPr>
              <w:t>В условиях реконструкции допускается сокращение отступа и/или размещение зданий по красной линии улиц.</w:t>
            </w:r>
          </w:p>
          <w:p w14:paraId="0F172338" w14:textId="77777777" w:rsidR="00A307C8" w:rsidRPr="00977AAA" w:rsidRDefault="00A307C8" w:rsidP="00840F42">
            <w:pPr>
              <w:tabs>
                <w:tab w:val="center" w:pos="4677"/>
                <w:tab w:val="right" w:pos="9355"/>
              </w:tabs>
              <w:rPr>
                <w:sz w:val="22"/>
                <w:szCs w:val="22"/>
              </w:rPr>
            </w:pPr>
            <w:r w:rsidRPr="00977AAA">
              <w:rPr>
                <w:rFonts w:ascii="Times New Roman CYR" w:hAnsi="Times New Roman CYR" w:cs="Times New Roman CYR"/>
                <w:sz w:val="22"/>
                <w:szCs w:val="22"/>
              </w:rPr>
              <w:t xml:space="preserve">Расстояние от границ смежного земельного участка </w:t>
            </w:r>
            <w:r w:rsidRPr="00977AAA">
              <w:rPr>
                <w:sz w:val="22"/>
                <w:szCs w:val="22"/>
              </w:rPr>
              <w:t>– 3 м.</w:t>
            </w:r>
          </w:p>
          <w:p w14:paraId="05AECC6D" w14:textId="77777777" w:rsidR="00A307C8" w:rsidRPr="00977AAA" w:rsidRDefault="00A307C8" w:rsidP="00840F42">
            <w:pPr>
              <w:ind w:left="34"/>
              <w:contextualSpacing/>
              <w:rPr>
                <w:rFonts w:ascii="Times New Roman CYR" w:hAnsi="Times New Roman CYR" w:cs="Times New Roman CYR"/>
                <w:sz w:val="22"/>
                <w:szCs w:val="22"/>
              </w:rPr>
            </w:pPr>
            <w:r w:rsidRPr="00977AAA">
              <w:rPr>
                <w:sz w:val="22"/>
                <w:szCs w:val="22"/>
              </w:rPr>
              <w:t xml:space="preserve">Максимальный процент застройки в границах земельного участка – </w:t>
            </w:r>
            <w:r w:rsidRPr="00977AAA">
              <w:rPr>
                <w:rFonts w:ascii="Times New Roman CYR" w:hAnsi="Times New Roman CYR" w:cs="Times New Roman CYR"/>
                <w:sz w:val="22"/>
                <w:szCs w:val="22"/>
              </w:rPr>
              <w:t>не подлежит установлению.</w:t>
            </w:r>
          </w:p>
          <w:p w14:paraId="1DE5241A" w14:textId="77777777" w:rsidR="00A307C8" w:rsidRPr="00977AAA" w:rsidRDefault="00A307C8" w:rsidP="00840F42">
            <w:pPr>
              <w:rPr>
                <w:sz w:val="22"/>
                <w:szCs w:val="22"/>
              </w:rPr>
            </w:pPr>
            <w:r w:rsidRPr="00977AAA">
              <w:rPr>
                <w:sz w:val="22"/>
                <w:szCs w:val="22"/>
              </w:rPr>
              <w:t>Минимальный процент озеленения:</w:t>
            </w:r>
          </w:p>
          <w:p w14:paraId="7AA6BD41" w14:textId="77777777" w:rsidR="00A307C8" w:rsidRPr="00977AAA" w:rsidRDefault="00A307C8" w:rsidP="00840F42">
            <w:pPr>
              <w:rPr>
                <w:sz w:val="22"/>
                <w:szCs w:val="22"/>
              </w:rPr>
            </w:pPr>
            <w:r w:rsidRPr="00977AAA">
              <w:rPr>
                <w:sz w:val="22"/>
                <w:szCs w:val="22"/>
              </w:rPr>
              <w:t>- для объектов I – II класса вредности – 10% от площади земельного участка;</w:t>
            </w:r>
          </w:p>
          <w:p w14:paraId="69B74F36" w14:textId="77777777" w:rsidR="00A307C8" w:rsidRPr="00977AAA" w:rsidRDefault="00A307C8" w:rsidP="00840F42">
            <w:pPr>
              <w:ind w:left="34"/>
              <w:rPr>
                <w:sz w:val="22"/>
                <w:szCs w:val="22"/>
              </w:rPr>
            </w:pPr>
            <w:r w:rsidRPr="00977AAA">
              <w:rPr>
                <w:sz w:val="22"/>
                <w:szCs w:val="22"/>
              </w:rPr>
              <w:t>- для объектов II</w:t>
            </w:r>
            <w:r w:rsidRPr="00977AAA">
              <w:rPr>
                <w:sz w:val="22"/>
                <w:szCs w:val="22"/>
                <w:lang w:val="en-US"/>
              </w:rPr>
              <w:t>I</w:t>
            </w:r>
            <w:r w:rsidRPr="00977AAA">
              <w:rPr>
                <w:sz w:val="22"/>
                <w:szCs w:val="22"/>
              </w:rPr>
              <w:t xml:space="preserve"> класса вредности – 10% от площади земельного участка;</w:t>
            </w:r>
          </w:p>
          <w:p w14:paraId="3866BA56" w14:textId="77777777" w:rsidR="00A307C8" w:rsidRPr="00977AAA" w:rsidRDefault="00A307C8" w:rsidP="00840F42">
            <w:pPr>
              <w:ind w:left="34"/>
              <w:rPr>
                <w:sz w:val="22"/>
                <w:szCs w:val="22"/>
              </w:rPr>
            </w:pPr>
            <w:r w:rsidRPr="00977AAA">
              <w:rPr>
                <w:sz w:val="22"/>
                <w:szCs w:val="22"/>
              </w:rPr>
              <w:t xml:space="preserve">- для объектов </w:t>
            </w:r>
            <w:r w:rsidRPr="00977AAA">
              <w:rPr>
                <w:sz w:val="22"/>
                <w:szCs w:val="22"/>
                <w:lang w:val="en-US"/>
              </w:rPr>
              <w:t>IV</w:t>
            </w:r>
            <w:r w:rsidRPr="00977AAA">
              <w:rPr>
                <w:sz w:val="22"/>
                <w:szCs w:val="22"/>
              </w:rPr>
              <w:t xml:space="preserve">, </w:t>
            </w:r>
            <w:r w:rsidRPr="00977AAA">
              <w:rPr>
                <w:sz w:val="22"/>
                <w:szCs w:val="22"/>
                <w:lang w:val="en-US"/>
              </w:rPr>
              <w:t>V</w:t>
            </w:r>
            <w:r w:rsidRPr="00977AAA">
              <w:rPr>
                <w:sz w:val="22"/>
                <w:szCs w:val="22"/>
              </w:rPr>
              <w:t xml:space="preserve"> класса вредности – 15% от площади земельного участка.</w:t>
            </w:r>
          </w:p>
        </w:tc>
        <w:tc>
          <w:tcPr>
            <w:tcW w:w="3457" w:type="dxa"/>
            <w:vMerge w:val="restart"/>
          </w:tcPr>
          <w:p w14:paraId="58074869"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Не допускается размещать объекты по производству лекарственных веществ, лекарственных средств и (или) лекарственных форм, объекты пищевых отраслей промышленности в санитарно-защитной зоне и на территории объектов других отраслей промышленности.</w:t>
            </w:r>
          </w:p>
          <w:p w14:paraId="2A71D5D0"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Pr>
                <w:sz w:val="22"/>
                <w:szCs w:val="22"/>
              </w:rPr>
              <w:t xml:space="preserve">статьями 2-10 настоящих регламентов </w:t>
            </w:r>
            <w:r w:rsidRPr="009F1427">
              <w:rPr>
                <w:sz w:val="22"/>
                <w:szCs w:val="22"/>
              </w:rPr>
              <w:t>и действующим законодательством</w:t>
            </w:r>
          </w:p>
        </w:tc>
      </w:tr>
      <w:tr w:rsidR="00A307C8" w:rsidRPr="00977AAA" w14:paraId="264A572D" w14:textId="77777777" w:rsidTr="00840F42">
        <w:trPr>
          <w:trHeight w:val="20"/>
          <w:jc w:val="center"/>
        </w:trPr>
        <w:tc>
          <w:tcPr>
            <w:tcW w:w="2189" w:type="dxa"/>
          </w:tcPr>
          <w:p w14:paraId="48E14CF7" w14:textId="77777777" w:rsidR="00A307C8" w:rsidRPr="00977AAA" w:rsidRDefault="00A307C8" w:rsidP="00840F42">
            <w:pPr>
              <w:rPr>
                <w:sz w:val="22"/>
                <w:szCs w:val="22"/>
              </w:rPr>
            </w:pPr>
            <w:r w:rsidRPr="00977AAA">
              <w:rPr>
                <w:sz w:val="22"/>
                <w:szCs w:val="22"/>
              </w:rPr>
              <w:t>Недропользование</w:t>
            </w:r>
          </w:p>
        </w:tc>
        <w:tc>
          <w:tcPr>
            <w:tcW w:w="2292" w:type="dxa"/>
            <w:gridSpan w:val="2"/>
          </w:tcPr>
          <w:p w14:paraId="06527215" w14:textId="77777777" w:rsidR="00A307C8" w:rsidRPr="00977AAA" w:rsidRDefault="00A307C8" w:rsidP="00840F42">
            <w:pPr>
              <w:autoSpaceDE w:val="0"/>
              <w:autoSpaceDN w:val="0"/>
              <w:adjustRightInd w:val="0"/>
              <w:jc w:val="center"/>
              <w:rPr>
                <w:sz w:val="22"/>
                <w:szCs w:val="22"/>
              </w:rPr>
            </w:pPr>
            <w:r w:rsidRPr="00977AAA">
              <w:rPr>
                <w:sz w:val="22"/>
                <w:szCs w:val="22"/>
              </w:rPr>
              <w:t>6.1</w:t>
            </w:r>
          </w:p>
        </w:tc>
        <w:tc>
          <w:tcPr>
            <w:tcW w:w="6804" w:type="dxa"/>
            <w:vMerge/>
          </w:tcPr>
          <w:p w14:paraId="23EF34A5" w14:textId="77777777" w:rsidR="00A307C8" w:rsidRPr="00977AAA" w:rsidRDefault="00A307C8" w:rsidP="00840F42">
            <w:pPr>
              <w:tabs>
                <w:tab w:val="center" w:pos="4677"/>
                <w:tab w:val="right" w:pos="9355"/>
              </w:tabs>
              <w:rPr>
                <w:sz w:val="22"/>
                <w:szCs w:val="22"/>
              </w:rPr>
            </w:pPr>
          </w:p>
        </w:tc>
        <w:tc>
          <w:tcPr>
            <w:tcW w:w="3457" w:type="dxa"/>
            <w:vMerge/>
          </w:tcPr>
          <w:p w14:paraId="2AC36D71" w14:textId="77777777" w:rsidR="00A307C8" w:rsidRPr="00977AAA" w:rsidRDefault="00A307C8" w:rsidP="00840F42">
            <w:pPr>
              <w:contextualSpacing/>
              <w:rPr>
                <w:rFonts w:ascii="Times New Roman CYR" w:hAnsi="Times New Roman CYR" w:cs="Times New Roman CYR"/>
                <w:sz w:val="22"/>
                <w:szCs w:val="22"/>
              </w:rPr>
            </w:pPr>
          </w:p>
        </w:tc>
      </w:tr>
      <w:tr w:rsidR="00A307C8" w:rsidRPr="00977AAA" w14:paraId="6BF4A576" w14:textId="77777777" w:rsidTr="00840F42">
        <w:trPr>
          <w:trHeight w:val="20"/>
          <w:jc w:val="center"/>
        </w:trPr>
        <w:tc>
          <w:tcPr>
            <w:tcW w:w="2189" w:type="dxa"/>
          </w:tcPr>
          <w:p w14:paraId="0CFF2BFF" w14:textId="77777777" w:rsidR="00A307C8" w:rsidRPr="00977AAA" w:rsidRDefault="00A307C8" w:rsidP="00840F42">
            <w:pPr>
              <w:rPr>
                <w:sz w:val="22"/>
                <w:szCs w:val="22"/>
              </w:rPr>
            </w:pPr>
            <w:r w:rsidRPr="00977AAA">
              <w:rPr>
                <w:sz w:val="22"/>
                <w:szCs w:val="22"/>
              </w:rPr>
              <w:t>Тяжелая промышленность</w:t>
            </w:r>
          </w:p>
        </w:tc>
        <w:tc>
          <w:tcPr>
            <w:tcW w:w="2292" w:type="dxa"/>
            <w:gridSpan w:val="2"/>
          </w:tcPr>
          <w:p w14:paraId="34479687" w14:textId="77777777" w:rsidR="00A307C8" w:rsidRPr="00977AAA" w:rsidRDefault="00A307C8" w:rsidP="00840F42">
            <w:pPr>
              <w:autoSpaceDE w:val="0"/>
              <w:autoSpaceDN w:val="0"/>
              <w:adjustRightInd w:val="0"/>
              <w:jc w:val="center"/>
              <w:rPr>
                <w:sz w:val="22"/>
                <w:szCs w:val="22"/>
              </w:rPr>
            </w:pPr>
            <w:r w:rsidRPr="00977AAA">
              <w:rPr>
                <w:sz w:val="22"/>
                <w:szCs w:val="22"/>
              </w:rPr>
              <w:t>6.2</w:t>
            </w:r>
          </w:p>
        </w:tc>
        <w:tc>
          <w:tcPr>
            <w:tcW w:w="6804" w:type="dxa"/>
            <w:vMerge/>
          </w:tcPr>
          <w:p w14:paraId="3966780F" w14:textId="77777777" w:rsidR="00A307C8" w:rsidRPr="00977AAA" w:rsidRDefault="00A307C8" w:rsidP="00840F42">
            <w:pPr>
              <w:tabs>
                <w:tab w:val="center" w:pos="4677"/>
                <w:tab w:val="right" w:pos="9355"/>
              </w:tabs>
              <w:rPr>
                <w:sz w:val="22"/>
                <w:szCs w:val="22"/>
              </w:rPr>
            </w:pPr>
          </w:p>
        </w:tc>
        <w:tc>
          <w:tcPr>
            <w:tcW w:w="3457" w:type="dxa"/>
            <w:vMerge/>
          </w:tcPr>
          <w:p w14:paraId="2B18A813" w14:textId="77777777" w:rsidR="00A307C8" w:rsidRPr="00977AAA" w:rsidRDefault="00A307C8" w:rsidP="00840F42">
            <w:pPr>
              <w:contextualSpacing/>
              <w:rPr>
                <w:rFonts w:ascii="Times New Roman CYR" w:hAnsi="Times New Roman CYR" w:cs="Times New Roman CYR"/>
                <w:sz w:val="22"/>
                <w:szCs w:val="22"/>
              </w:rPr>
            </w:pPr>
          </w:p>
        </w:tc>
      </w:tr>
      <w:tr w:rsidR="00A307C8" w:rsidRPr="00977AAA" w14:paraId="6860859E" w14:textId="77777777" w:rsidTr="00840F42">
        <w:trPr>
          <w:trHeight w:val="20"/>
          <w:jc w:val="center"/>
        </w:trPr>
        <w:tc>
          <w:tcPr>
            <w:tcW w:w="2189" w:type="dxa"/>
          </w:tcPr>
          <w:p w14:paraId="237C816D" w14:textId="77777777" w:rsidR="00A307C8" w:rsidRPr="00977AAA" w:rsidRDefault="00A307C8" w:rsidP="00840F42">
            <w:pPr>
              <w:rPr>
                <w:sz w:val="22"/>
                <w:szCs w:val="22"/>
              </w:rPr>
            </w:pPr>
            <w:r>
              <w:rPr>
                <w:sz w:val="22"/>
                <w:szCs w:val="22"/>
              </w:rPr>
              <w:t>Автомобилестроите</w:t>
            </w:r>
            <w:r w:rsidRPr="00977AAA">
              <w:rPr>
                <w:sz w:val="22"/>
                <w:szCs w:val="22"/>
              </w:rPr>
              <w:t>льная промышленность</w:t>
            </w:r>
          </w:p>
        </w:tc>
        <w:tc>
          <w:tcPr>
            <w:tcW w:w="2292" w:type="dxa"/>
            <w:gridSpan w:val="2"/>
          </w:tcPr>
          <w:p w14:paraId="7A7DF940" w14:textId="77777777" w:rsidR="00A307C8" w:rsidRPr="00977AAA" w:rsidRDefault="00A307C8" w:rsidP="00840F42">
            <w:pPr>
              <w:autoSpaceDE w:val="0"/>
              <w:autoSpaceDN w:val="0"/>
              <w:adjustRightInd w:val="0"/>
              <w:jc w:val="center"/>
              <w:rPr>
                <w:sz w:val="22"/>
                <w:szCs w:val="22"/>
              </w:rPr>
            </w:pPr>
            <w:r w:rsidRPr="00977AAA">
              <w:rPr>
                <w:sz w:val="22"/>
                <w:szCs w:val="22"/>
              </w:rPr>
              <w:t>6.2.1</w:t>
            </w:r>
          </w:p>
        </w:tc>
        <w:tc>
          <w:tcPr>
            <w:tcW w:w="6804" w:type="dxa"/>
            <w:vMerge/>
          </w:tcPr>
          <w:p w14:paraId="4DD01777" w14:textId="77777777" w:rsidR="00A307C8" w:rsidRPr="00977AAA" w:rsidRDefault="00A307C8" w:rsidP="00840F42">
            <w:pPr>
              <w:tabs>
                <w:tab w:val="center" w:pos="4677"/>
                <w:tab w:val="right" w:pos="9355"/>
              </w:tabs>
              <w:rPr>
                <w:sz w:val="22"/>
                <w:szCs w:val="22"/>
              </w:rPr>
            </w:pPr>
          </w:p>
        </w:tc>
        <w:tc>
          <w:tcPr>
            <w:tcW w:w="3457" w:type="dxa"/>
            <w:vMerge/>
          </w:tcPr>
          <w:p w14:paraId="43211CF4" w14:textId="77777777" w:rsidR="00A307C8" w:rsidRPr="00977AAA" w:rsidRDefault="00A307C8" w:rsidP="00840F42">
            <w:pPr>
              <w:contextualSpacing/>
              <w:rPr>
                <w:rFonts w:ascii="Times New Roman CYR" w:hAnsi="Times New Roman CYR" w:cs="Times New Roman CYR"/>
                <w:sz w:val="22"/>
                <w:szCs w:val="22"/>
              </w:rPr>
            </w:pPr>
          </w:p>
        </w:tc>
      </w:tr>
      <w:tr w:rsidR="00A307C8" w:rsidRPr="00977AAA" w14:paraId="4E02CAED" w14:textId="77777777" w:rsidTr="00840F42">
        <w:trPr>
          <w:trHeight w:val="20"/>
          <w:jc w:val="center"/>
        </w:trPr>
        <w:tc>
          <w:tcPr>
            <w:tcW w:w="2189" w:type="dxa"/>
          </w:tcPr>
          <w:p w14:paraId="59F2FB74" w14:textId="77777777" w:rsidR="00A307C8" w:rsidRPr="00977AAA" w:rsidRDefault="00A307C8" w:rsidP="00840F42">
            <w:pPr>
              <w:rPr>
                <w:sz w:val="22"/>
                <w:szCs w:val="22"/>
              </w:rPr>
            </w:pPr>
            <w:r w:rsidRPr="00977AAA">
              <w:rPr>
                <w:sz w:val="22"/>
                <w:szCs w:val="22"/>
              </w:rPr>
              <w:t>Легкая промышленность</w:t>
            </w:r>
          </w:p>
        </w:tc>
        <w:tc>
          <w:tcPr>
            <w:tcW w:w="2292" w:type="dxa"/>
            <w:gridSpan w:val="2"/>
          </w:tcPr>
          <w:p w14:paraId="59A5710C" w14:textId="77777777" w:rsidR="00A307C8" w:rsidRPr="00977AAA" w:rsidRDefault="00A307C8" w:rsidP="00840F42">
            <w:pPr>
              <w:autoSpaceDE w:val="0"/>
              <w:autoSpaceDN w:val="0"/>
              <w:adjustRightInd w:val="0"/>
              <w:jc w:val="center"/>
              <w:rPr>
                <w:sz w:val="22"/>
                <w:szCs w:val="22"/>
              </w:rPr>
            </w:pPr>
            <w:r w:rsidRPr="00977AAA">
              <w:rPr>
                <w:sz w:val="22"/>
                <w:szCs w:val="22"/>
              </w:rPr>
              <w:t>6.3</w:t>
            </w:r>
          </w:p>
        </w:tc>
        <w:tc>
          <w:tcPr>
            <w:tcW w:w="6804" w:type="dxa"/>
            <w:vMerge/>
          </w:tcPr>
          <w:p w14:paraId="3AEEC661" w14:textId="77777777" w:rsidR="00A307C8" w:rsidRPr="00977AAA" w:rsidRDefault="00A307C8" w:rsidP="00840F42">
            <w:pPr>
              <w:tabs>
                <w:tab w:val="center" w:pos="4677"/>
                <w:tab w:val="right" w:pos="9355"/>
              </w:tabs>
              <w:rPr>
                <w:sz w:val="22"/>
                <w:szCs w:val="22"/>
              </w:rPr>
            </w:pPr>
          </w:p>
        </w:tc>
        <w:tc>
          <w:tcPr>
            <w:tcW w:w="3457" w:type="dxa"/>
            <w:vMerge/>
          </w:tcPr>
          <w:p w14:paraId="753D5C17" w14:textId="77777777" w:rsidR="00A307C8" w:rsidRPr="00977AAA" w:rsidRDefault="00A307C8" w:rsidP="00840F42">
            <w:pPr>
              <w:contextualSpacing/>
              <w:rPr>
                <w:rFonts w:ascii="Times New Roman CYR" w:hAnsi="Times New Roman CYR" w:cs="Times New Roman CYR"/>
                <w:sz w:val="22"/>
                <w:szCs w:val="22"/>
              </w:rPr>
            </w:pPr>
          </w:p>
        </w:tc>
      </w:tr>
      <w:tr w:rsidR="00A307C8" w:rsidRPr="00977AAA" w14:paraId="339F6146" w14:textId="77777777" w:rsidTr="00840F42">
        <w:trPr>
          <w:trHeight w:val="20"/>
          <w:jc w:val="center"/>
        </w:trPr>
        <w:tc>
          <w:tcPr>
            <w:tcW w:w="2189" w:type="dxa"/>
          </w:tcPr>
          <w:p w14:paraId="5C2FC794" w14:textId="77777777" w:rsidR="00A307C8" w:rsidRPr="00977AAA" w:rsidRDefault="00A307C8" w:rsidP="00840F42">
            <w:pPr>
              <w:rPr>
                <w:sz w:val="22"/>
                <w:szCs w:val="22"/>
              </w:rPr>
            </w:pPr>
            <w:r w:rsidRPr="00977AAA">
              <w:rPr>
                <w:sz w:val="22"/>
                <w:szCs w:val="22"/>
              </w:rPr>
              <w:t>Фармацевтическая промышленность</w:t>
            </w:r>
          </w:p>
        </w:tc>
        <w:tc>
          <w:tcPr>
            <w:tcW w:w="2292" w:type="dxa"/>
            <w:gridSpan w:val="2"/>
          </w:tcPr>
          <w:p w14:paraId="30085EAB" w14:textId="77777777" w:rsidR="00A307C8" w:rsidRPr="00977AAA" w:rsidRDefault="00A307C8" w:rsidP="00840F42">
            <w:pPr>
              <w:autoSpaceDE w:val="0"/>
              <w:autoSpaceDN w:val="0"/>
              <w:adjustRightInd w:val="0"/>
              <w:jc w:val="center"/>
              <w:rPr>
                <w:sz w:val="22"/>
                <w:szCs w:val="22"/>
              </w:rPr>
            </w:pPr>
            <w:r w:rsidRPr="00977AAA">
              <w:rPr>
                <w:sz w:val="22"/>
                <w:szCs w:val="22"/>
              </w:rPr>
              <w:t>6.3.1</w:t>
            </w:r>
          </w:p>
        </w:tc>
        <w:tc>
          <w:tcPr>
            <w:tcW w:w="6804" w:type="dxa"/>
            <w:vMerge/>
          </w:tcPr>
          <w:p w14:paraId="4C24A129" w14:textId="77777777" w:rsidR="00A307C8" w:rsidRPr="00977AAA" w:rsidRDefault="00A307C8" w:rsidP="00840F42">
            <w:pPr>
              <w:tabs>
                <w:tab w:val="center" w:pos="4677"/>
                <w:tab w:val="right" w:pos="9355"/>
              </w:tabs>
              <w:rPr>
                <w:sz w:val="22"/>
                <w:szCs w:val="22"/>
              </w:rPr>
            </w:pPr>
          </w:p>
        </w:tc>
        <w:tc>
          <w:tcPr>
            <w:tcW w:w="3457" w:type="dxa"/>
            <w:vMerge/>
          </w:tcPr>
          <w:p w14:paraId="34476FF9" w14:textId="77777777" w:rsidR="00A307C8" w:rsidRPr="00977AAA" w:rsidRDefault="00A307C8" w:rsidP="00840F42">
            <w:pPr>
              <w:contextualSpacing/>
              <w:rPr>
                <w:rFonts w:ascii="Times New Roman CYR" w:hAnsi="Times New Roman CYR" w:cs="Times New Roman CYR"/>
                <w:sz w:val="22"/>
                <w:szCs w:val="22"/>
              </w:rPr>
            </w:pPr>
          </w:p>
        </w:tc>
      </w:tr>
      <w:tr w:rsidR="00A307C8" w:rsidRPr="00977AAA" w14:paraId="784EC52B" w14:textId="77777777" w:rsidTr="00840F42">
        <w:trPr>
          <w:trHeight w:val="20"/>
          <w:jc w:val="center"/>
        </w:trPr>
        <w:tc>
          <w:tcPr>
            <w:tcW w:w="2189" w:type="dxa"/>
          </w:tcPr>
          <w:p w14:paraId="04638EA7" w14:textId="77777777" w:rsidR="00A307C8" w:rsidRPr="00977AAA" w:rsidRDefault="00A307C8" w:rsidP="00840F42">
            <w:pPr>
              <w:rPr>
                <w:sz w:val="22"/>
                <w:szCs w:val="22"/>
              </w:rPr>
            </w:pPr>
            <w:r w:rsidRPr="00977AAA">
              <w:rPr>
                <w:sz w:val="22"/>
                <w:szCs w:val="22"/>
              </w:rPr>
              <w:t>Пищевая промышленность</w:t>
            </w:r>
          </w:p>
        </w:tc>
        <w:tc>
          <w:tcPr>
            <w:tcW w:w="2292" w:type="dxa"/>
            <w:gridSpan w:val="2"/>
          </w:tcPr>
          <w:p w14:paraId="7A64566F" w14:textId="77777777" w:rsidR="00A307C8" w:rsidRPr="00977AAA" w:rsidRDefault="00A307C8" w:rsidP="00840F42">
            <w:pPr>
              <w:autoSpaceDE w:val="0"/>
              <w:autoSpaceDN w:val="0"/>
              <w:adjustRightInd w:val="0"/>
              <w:jc w:val="center"/>
              <w:rPr>
                <w:sz w:val="22"/>
                <w:szCs w:val="22"/>
              </w:rPr>
            </w:pPr>
            <w:r w:rsidRPr="00977AAA">
              <w:rPr>
                <w:sz w:val="22"/>
                <w:szCs w:val="22"/>
              </w:rPr>
              <w:t>6.4</w:t>
            </w:r>
          </w:p>
        </w:tc>
        <w:tc>
          <w:tcPr>
            <w:tcW w:w="6804" w:type="dxa"/>
            <w:vMerge/>
          </w:tcPr>
          <w:p w14:paraId="7654E23F" w14:textId="77777777" w:rsidR="00A307C8" w:rsidRPr="00977AAA" w:rsidRDefault="00A307C8" w:rsidP="00840F42">
            <w:pPr>
              <w:tabs>
                <w:tab w:val="center" w:pos="4677"/>
                <w:tab w:val="right" w:pos="9355"/>
              </w:tabs>
              <w:rPr>
                <w:sz w:val="22"/>
                <w:szCs w:val="22"/>
              </w:rPr>
            </w:pPr>
          </w:p>
        </w:tc>
        <w:tc>
          <w:tcPr>
            <w:tcW w:w="3457" w:type="dxa"/>
            <w:vMerge/>
          </w:tcPr>
          <w:p w14:paraId="317889E4" w14:textId="77777777" w:rsidR="00A307C8" w:rsidRPr="00977AAA" w:rsidRDefault="00A307C8" w:rsidP="00840F42">
            <w:pPr>
              <w:contextualSpacing/>
              <w:rPr>
                <w:rFonts w:ascii="Times New Roman CYR" w:hAnsi="Times New Roman CYR" w:cs="Times New Roman CYR"/>
                <w:sz w:val="22"/>
                <w:szCs w:val="22"/>
              </w:rPr>
            </w:pPr>
          </w:p>
        </w:tc>
      </w:tr>
      <w:tr w:rsidR="00A307C8" w:rsidRPr="00977AAA" w14:paraId="27FBDA6B" w14:textId="77777777" w:rsidTr="00840F42">
        <w:trPr>
          <w:trHeight w:val="20"/>
          <w:jc w:val="center"/>
        </w:trPr>
        <w:tc>
          <w:tcPr>
            <w:tcW w:w="2189" w:type="dxa"/>
          </w:tcPr>
          <w:p w14:paraId="00EEFE8F" w14:textId="77777777" w:rsidR="00A307C8" w:rsidRPr="00977AAA" w:rsidRDefault="00A307C8" w:rsidP="00840F42">
            <w:pPr>
              <w:rPr>
                <w:sz w:val="22"/>
                <w:szCs w:val="22"/>
              </w:rPr>
            </w:pPr>
            <w:r w:rsidRPr="00977AAA">
              <w:rPr>
                <w:sz w:val="22"/>
                <w:szCs w:val="22"/>
              </w:rPr>
              <w:t>Нефтехимическая промышленность</w:t>
            </w:r>
          </w:p>
        </w:tc>
        <w:tc>
          <w:tcPr>
            <w:tcW w:w="2292" w:type="dxa"/>
            <w:gridSpan w:val="2"/>
          </w:tcPr>
          <w:p w14:paraId="6BA851D8" w14:textId="77777777" w:rsidR="00A307C8" w:rsidRPr="00977AAA" w:rsidRDefault="00A307C8" w:rsidP="00840F42">
            <w:pPr>
              <w:autoSpaceDE w:val="0"/>
              <w:autoSpaceDN w:val="0"/>
              <w:adjustRightInd w:val="0"/>
              <w:jc w:val="center"/>
              <w:rPr>
                <w:sz w:val="22"/>
                <w:szCs w:val="22"/>
              </w:rPr>
            </w:pPr>
            <w:r w:rsidRPr="00977AAA">
              <w:rPr>
                <w:sz w:val="22"/>
                <w:szCs w:val="22"/>
              </w:rPr>
              <w:t>6.5</w:t>
            </w:r>
          </w:p>
        </w:tc>
        <w:tc>
          <w:tcPr>
            <w:tcW w:w="6804" w:type="dxa"/>
            <w:vMerge/>
          </w:tcPr>
          <w:p w14:paraId="3358B785" w14:textId="77777777" w:rsidR="00A307C8" w:rsidRPr="00977AAA" w:rsidRDefault="00A307C8" w:rsidP="00840F42">
            <w:pPr>
              <w:tabs>
                <w:tab w:val="center" w:pos="4677"/>
                <w:tab w:val="right" w:pos="9355"/>
              </w:tabs>
              <w:rPr>
                <w:sz w:val="22"/>
                <w:szCs w:val="22"/>
              </w:rPr>
            </w:pPr>
          </w:p>
        </w:tc>
        <w:tc>
          <w:tcPr>
            <w:tcW w:w="3457" w:type="dxa"/>
            <w:vMerge/>
          </w:tcPr>
          <w:p w14:paraId="6D85257B" w14:textId="77777777" w:rsidR="00A307C8" w:rsidRPr="00977AAA" w:rsidRDefault="00A307C8" w:rsidP="00840F42">
            <w:pPr>
              <w:contextualSpacing/>
              <w:rPr>
                <w:rFonts w:ascii="Times New Roman CYR" w:hAnsi="Times New Roman CYR" w:cs="Times New Roman CYR"/>
                <w:sz w:val="22"/>
                <w:szCs w:val="22"/>
              </w:rPr>
            </w:pPr>
          </w:p>
        </w:tc>
      </w:tr>
      <w:tr w:rsidR="00A307C8" w:rsidRPr="00977AAA" w14:paraId="115788BA" w14:textId="77777777" w:rsidTr="00840F42">
        <w:trPr>
          <w:trHeight w:val="20"/>
          <w:jc w:val="center"/>
        </w:trPr>
        <w:tc>
          <w:tcPr>
            <w:tcW w:w="2189" w:type="dxa"/>
          </w:tcPr>
          <w:p w14:paraId="03F702BB" w14:textId="77777777" w:rsidR="00A307C8" w:rsidRPr="00977AAA" w:rsidRDefault="00A307C8" w:rsidP="00840F42">
            <w:pPr>
              <w:rPr>
                <w:sz w:val="22"/>
                <w:szCs w:val="22"/>
              </w:rPr>
            </w:pPr>
            <w:r w:rsidRPr="00977AAA">
              <w:rPr>
                <w:sz w:val="22"/>
                <w:szCs w:val="22"/>
              </w:rPr>
              <w:t>Строительная промышленность</w:t>
            </w:r>
          </w:p>
        </w:tc>
        <w:tc>
          <w:tcPr>
            <w:tcW w:w="2292" w:type="dxa"/>
            <w:gridSpan w:val="2"/>
          </w:tcPr>
          <w:p w14:paraId="36307AD4" w14:textId="77777777" w:rsidR="00A307C8" w:rsidRPr="00977AAA" w:rsidRDefault="00A307C8" w:rsidP="00840F42">
            <w:pPr>
              <w:autoSpaceDE w:val="0"/>
              <w:autoSpaceDN w:val="0"/>
              <w:adjustRightInd w:val="0"/>
              <w:jc w:val="center"/>
              <w:rPr>
                <w:sz w:val="22"/>
                <w:szCs w:val="22"/>
              </w:rPr>
            </w:pPr>
            <w:r w:rsidRPr="00977AAA">
              <w:rPr>
                <w:sz w:val="22"/>
                <w:szCs w:val="22"/>
              </w:rPr>
              <w:t>6.6</w:t>
            </w:r>
          </w:p>
        </w:tc>
        <w:tc>
          <w:tcPr>
            <w:tcW w:w="6804" w:type="dxa"/>
            <w:vMerge/>
          </w:tcPr>
          <w:p w14:paraId="7CE4E802" w14:textId="77777777" w:rsidR="00A307C8" w:rsidRPr="00977AAA" w:rsidRDefault="00A307C8" w:rsidP="00840F42">
            <w:pPr>
              <w:tabs>
                <w:tab w:val="center" w:pos="4677"/>
                <w:tab w:val="right" w:pos="9355"/>
              </w:tabs>
              <w:rPr>
                <w:sz w:val="22"/>
                <w:szCs w:val="22"/>
              </w:rPr>
            </w:pPr>
          </w:p>
        </w:tc>
        <w:tc>
          <w:tcPr>
            <w:tcW w:w="3457" w:type="dxa"/>
            <w:vMerge/>
          </w:tcPr>
          <w:p w14:paraId="74A5A27D" w14:textId="77777777" w:rsidR="00A307C8" w:rsidRPr="00977AAA" w:rsidRDefault="00A307C8" w:rsidP="00840F42">
            <w:pPr>
              <w:contextualSpacing/>
              <w:rPr>
                <w:rFonts w:ascii="Times New Roman CYR" w:hAnsi="Times New Roman CYR" w:cs="Times New Roman CYR"/>
                <w:sz w:val="22"/>
                <w:szCs w:val="22"/>
              </w:rPr>
            </w:pPr>
          </w:p>
        </w:tc>
      </w:tr>
      <w:tr w:rsidR="00A307C8" w:rsidRPr="00977AAA" w14:paraId="686E188A" w14:textId="77777777" w:rsidTr="00840F42">
        <w:trPr>
          <w:trHeight w:val="20"/>
          <w:jc w:val="center"/>
        </w:trPr>
        <w:tc>
          <w:tcPr>
            <w:tcW w:w="2189" w:type="dxa"/>
          </w:tcPr>
          <w:p w14:paraId="66251006" w14:textId="77777777" w:rsidR="00A307C8" w:rsidRPr="00977AAA" w:rsidRDefault="00A307C8" w:rsidP="00840F42">
            <w:pPr>
              <w:rPr>
                <w:sz w:val="22"/>
                <w:szCs w:val="22"/>
              </w:rPr>
            </w:pPr>
            <w:r w:rsidRPr="00977AAA">
              <w:rPr>
                <w:sz w:val="22"/>
                <w:szCs w:val="22"/>
              </w:rPr>
              <w:t>Трубопроводный транспорт</w:t>
            </w:r>
          </w:p>
        </w:tc>
        <w:tc>
          <w:tcPr>
            <w:tcW w:w="2292" w:type="dxa"/>
            <w:gridSpan w:val="2"/>
          </w:tcPr>
          <w:p w14:paraId="36E4A8D2" w14:textId="77777777" w:rsidR="00A307C8" w:rsidRPr="00977AAA" w:rsidRDefault="00A307C8" w:rsidP="00840F42">
            <w:pPr>
              <w:autoSpaceDE w:val="0"/>
              <w:autoSpaceDN w:val="0"/>
              <w:adjustRightInd w:val="0"/>
              <w:jc w:val="center"/>
              <w:rPr>
                <w:sz w:val="22"/>
                <w:szCs w:val="22"/>
              </w:rPr>
            </w:pPr>
            <w:r w:rsidRPr="00977AAA">
              <w:rPr>
                <w:sz w:val="22"/>
                <w:szCs w:val="22"/>
              </w:rPr>
              <w:t>7.5</w:t>
            </w:r>
          </w:p>
        </w:tc>
        <w:tc>
          <w:tcPr>
            <w:tcW w:w="6804" w:type="dxa"/>
          </w:tcPr>
          <w:p w14:paraId="7D2D56AE"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Минимальная площадь участка - не подлежит установлению.</w:t>
            </w:r>
          </w:p>
          <w:p w14:paraId="4F633B9C"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2CF2A6D1"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Количество этажей – до 2 надземных этажей включительно.</w:t>
            </w:r>
          </w:p>
          <w:p w14:paraId="73F65CEA"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 не подлежит установлению.</w:t>
            </w:r>
          </w:p>
          <w:p w14:paraId="4D5777AA"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14:paraId="2F969BEF" w14:textId="77777777" w:rsidR="00A307C8" w:rsidRPr="00977AAA" w:rsidRDefault="00A307C8" w:rsidP="00840F42">
            <w:pPr>
              <w:tabs>
                <w:tab w:val="center" w:pos="4677"/>
                <w:tab w:val="right" w:pos="9355"/>
              </w:tabs>
              <w:rPr>
                <w:sz w:val="22"/>
                <w:szCs w:val="22"/>
              </w:rPr>
            </w:pPr>
            <w:r w:rsidRPr="00977AAA">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tc>
        <w:tc>
          <w:tcPr>
            <w:tcW w:w="3457" w:type="dxa"/>
          </w:tcPr>
          <w:p w14:paraId="3FE8FE3C"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Pr>
                <w:sz w:val="22"/>
                <w:szCs w:val="22"/>
              </w:rPr>
              <w:t xml:space="preserve">статьями 2-10 настоящих регламентов </w:t>
            </w:r>
            <w:r w:rsidRPr="009F1427">
              <w:rPr>
                <w:sz w:val="22"/>
                <w:szCs w:val="22"/>
              </w:rPr>
              <w:t>и действующим законодательством</w:t>
            </w:r>
          </w:p>
        </w:tc>
      </w:tr>
      <w:tr w:rsidR="00A307C8" w:rsidRPr="00977AAA" w14:paraId="4A02F77B" w14:textId="77777777" w:rsidTr="00840F42">
        <w:trPr>
          <w:trHeight w:val="20"/>
          <w:jc w:val="center"/>
        </w:trPr>
        <w:tc>
          <w:tcPr>
            <w:tcW w:w="2189" w:type="dxa"/>
          </w:tcPr>
          <w:p w14:paraId="62B050AE" w14:textId="77777777" w:rsidR="00A307C8" w:rsidRPr="00977AAA" w:rsidRDefault="00A307C8" w:rsidP="00840F42">
            <w:pPr>
              <w:rPr>
                <w:sz w:val="22"/>
                <w:szCs w:val="22"/>
              </w:rPr>
            </w:pPr>
            <w:r w:rsidRPr="00977AAA">
              <w:rPr>
                <w:sz w:val="22"/>
                <w:szCs w:val="22"/>
              </w:rPr>
              <w:t>Деловое управление</w:t>
            </w:r>
          </w:p>
        </w:tc>
        <w:tc>
          <w:tcPr>
            <w:tcW w:w="2292" w:type="dxa"/>
            <w:gridSpan w:val="2"/>
          </w:tcPr>
          <w:p w14:paraId="2114084B" w14:textId="77777777" w:rsidR="00A307C8" w:rsidRPr="00977AAA" w:rsidRDefault="00A307C8" w:rsidP="00840F42">
            <w:pPr>
              <w:autoSpaceDE w:val="0"/>
              <w:autoSpaceDN w:val="0"/>
              <w:adjustRightInd w:val="0"/>
              <w:jc w:val="center"/>
              <w:rPr>
                <w:sz w:val="22"/>
                <w:szCs w:val="22"/>
              </w:rPr>
            </w:pPr>
            <w:r w:rsidRPr="00977AAA">
              <w:rPr>
                <w:sz w:val="22"/>
                <w:szCs w:val="22"/>
              </w:rPr>
              <w:t>4.1</w:t>
            </w:r>
          </w:p>
        </w:tc>
        <w:tc>
          <w:tcPr>
            <w:tcW w:w="6804" w:type="dxa"/>
          </w:tcPr>
          <w:p w14:paraId="188EDA00" w14:textId="77777777" w:rsidR="00A307C8" w:rsidRPr="00977AAA" w:rsidRDefault="00A307C8" w:rsidP="00840F42">
            <w:pPr>
              <w:ind w:left="34"/>
              <w:contextualSpacing/>
              <w:rPr>
                <w:sz w:val="22"/>
                <w:szCs w:val="22"/>
              </w:rPr>
            </w:pPr>
            <w:r w:rsidRPr="00977AAA">
              <w:rPr>
                <w:rFonts w:ascii="Times New Roman CYR" w:hAnsi="Times New Roman CYR" w:cs="Times New Roman CYR"/>
                <w:sz w:val="22"/>
                <w:szCs w:val="22"/>
              </w:rPr>
              <w:t xml:space="preserve">Минимальная площадь участка </w:t>
            </w:r>
            <w:r w:rsidRPr="00977AAA">
              <w:rPr>
                <w:sz w:val="22"/>
                <w:szCs w:val="22"/>
              </w:rPr>
              <w:t>- 500 кв. м.</w:t>
            </w:r>
          </w:p>
          <w:p w14:paraId="3B4DE0AE"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35B15345"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Количество этажей – до 3 надземных этажей.</w:t>
            </w:r>
          </w:p>
          <w:p w14:paraId="6ED452A8"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- 5 м.</w:t>
            </w:r>
          </w:p>
          <w:p w14:paraId="6273FA01" w14:textId="77777777" w:rsidR="00A307C8" w:rsidRPr="00977AAA" w:rsidRDefault="00A307C8" w:rsidP="00840F42">
            <w:pPr>
              <w:rPr>
                <w:sz w:val="22"/>
                <w:szCs w:val="22"/>
              </w:rPr>
            </w:pPr>
            <w:r w:rsidRPr="00977AAA">
              <w:rPr>
                <w:sz w:val="22"/>
                <w:szCs w:val="22"/>
              </w:rPr>
              <w:t>В условиях реконструкции допускается размещение зданий по красной линии улиц.</w:t>
            </w:r>
          </w:p>
          <w:p w14:paraId="164AE5B0" w14:textId="77777777" w:rsidR="00A307C8" w:rsidRPr="00977AAA" w:rsidRDefault="00A307C8" w:rsidP="00840F42">
            <w:pPr>
              <w:autoSpaceDE w:val="0"/>
              <w:autoSpaceDN w:val="0"/>
              <w:adjustRightInd w:val="0"/>
              <w:rPr>
                <w:sz w:val="22"/>
                <w:szCs w:val="22"/>
              </w:rPr>
            </w:pPr>
            <w:r w:rsidRPr="00977AAA">
              <w:rPr>
                <w:sz w:val="22"/>
                <w:szCs w:val="22"/>
              </w:rPr>
              <w:t>В условиях реконструкции допускается сокращение отступа и/или размещение зданий по красной линии улиц.</w:t>
            </w:r>
          </w:p>
          <w:p w14:paraId="525A44F0" w14:textId="77777777" w:rsidR="00A307C8" w:rsidRPr="00977AAA" w:rsidRDefault="00A307C8" w:rsidP="00840F42">
            <w:pPr>
              <w:autoSpaceDE w:val="0"/>
              <w:autoSpaceDN w:val="0"/>
              <w:adjustRightInd w:val="0"/>
              <w:rPr>
                <w:rFonts w:ascii="Times New Roman CYR" w:hAnsi="Times New Roman CYR" w:cs="Times New Roman CYR"/>
                <w:sz w:val="22"/>
                <w:szCs w:val="22"/>
              </w:rPr>
            </w:pPr>
            <w:r w:rsidRPr="00977AAA">
              <w:rPr>
                <w:rFonts w:ascii="Times New Roman CYR" w:hAnsi="Times New Roman CYR" w:cs="Times New Roman CYR"/>
                <w:sz w:val="22"/>
                <w:szCs w:val="22"/>
              </w:rPr>
              <w:t>Расстояние от границ смежного земельного участка:</w:t>
            </w:r>
          </w:p>
          <w:p w14:paraId="6C138746" w14:textId="77777777" w:rsidR="00A307C8" w:rsidRPr="00977AAA" w:rsidRDefault="00A307C8" w:rsidP="00840F42">
            <w:pPr>
              <w:autoSpaceDE w:val="0"/>
              <w:autoSpaceDN w:val="0"/>
              <w:adjustRightInd w:val="0"/>
              <w:rPr>
                <w:sz w:val="22"/>
                <w:szCs w:val="22"/>
              </w:rPr>
            </w:pPr>
            <w:r w:rsidRPr="00977AAA">
              <w:rPr>
                <w:rFonts w:ascii="Times New Roman CYR" w:hAnsi="Times New Roman CYR" w:cs="Times New Roman CYR"/>
                <w:sz w:val="22"/>
                <w:szCs w:val="22"/>
              </w:rPr>
              <w:t xml:space="preserve">- </w:t>
            </w:r>
            <w:r w:rsidRPr="00977AAA">
              <w:rPr>
                <w:sz w:val="22"/>
                <w:szCs w:val="22"/>
              </w:rPr>
              <w:t xml:space="preserve">5 м до выступающих конструктивных элементов (крыльцо, пандус, приямок, отмостка и т.д.) основного здания, </w:t>
            </w:r>
          </w:p>
          <w:p w14:paraId="44396B56" w14:textId="77777777" w:rsidR="00A307C8" w:rsidRPr="00977AAA" w:rsidRDefault="00A307C8" w:rsidP="00840F42">
            <w:pPr>
              <w:autoSpaceDE w:val="0"/>
              <w:autoSpaceDN w:val="0"/>
              <w:adjustRightInd w:val="0"/>
              <w:rPr>
                <w:rFonts w:ascii="Times New Roman CYR" w:hAnsi="Times New Roman CYR" w:cs="Times New Roman CYR"/>
                <w:sz w:val="22"/>
                <w:szCs w:val="22"/>
              </w:rPr>
            </w:pPr>
            <w:r w:rsidRPr="00977AAA">
              <w:rPr>
                <w:sz w:val="22"/>
                <w:szCs w:val="22"/>
              </w:rPr>
              <w:t>- 1 м до хозяйственных построек.</w:t>
            </w:r>
          </w:p>
          <w:p w14:paraId="69D79316" w14:textId="77777777" w:rsidR="00A307C8" w:rsidRPr="00977AAA" w:rsidRDefault="00A307C8" w:rsidP="00840F42">
            <w:pPr>
              <w:tabs>
                <w:tab w:val="center" w:pos="4677"/>
                <w:tab w:val="right" w:pos="9355"/>
              </w:tabs>
              <w:rPr>
                <w:sz w:val="22"/>
                <w:szCs w:val="22"/>
              </w:rPr>
            </w:pPr>
            <w:r w:rsidRPr="00977AAA">
              <w:rPr>
                <w:sz w:val="22"/>
                <w:szCs w:val="22"/>
              </w:rPr>
              <w:t>Максимальный процент застройки в границах земельного участка – 75%.</w:t>
            </w:r>
          </w:p>
        </w:tc>
        <w:tc>
          <w:tcPr>
            <w:tcW w:w="3457" w:type="dxa"/>
          </w:tcPr>
          <w:p w14:paraId="0E32B2D3"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Pr>
                <w:sz w:val="22"/>
                <w:szCs w:val="22"/>
              </w:rPr>
              <w:t xml:space="preserve">статьями 2-10 настоящих регламентов </w:t>
            </w:r>
            <w:r w:rsidRPr="009F1427">
              <w:rPr>
                <w:sz w:val="22"/>
                <w:szCs w:val="22"/>
              </w:rPr>
              <w:t>и действующим законодательством</w:t>
            </w:r>
          </w:p>
        </w:tc>
      </w:tr>
      <w:tr w:rsidR="00A307C8" w:rsidRPr="00977AAA" w14:paraId="5A1FDEE8" w14:textId="77777777" w:rsidTr="00840F42">
        <w:trPr>
          <w:trHeight w:val="20"/>
          <w:jc w:val="center"/>
        </w:trPr>
        <w:tc>
          <w:tcPr>
            <w:tcW w:w="2189" w:type="dxa"/>
          </w:tcPr>
          <w:p w14:paraId="6EDD17AD" w14:textId="77777777" w:rsidR="00A307C8" w:rsidRPr="00977AAA" w:rsidRDefault="00A307C8" w:rsidP="00840F42">
            <w:pPr>
              <w:rPr>
                <w:sz w:val="22"/>
                <w:szCs w:val="22"/>
              </w:rPr>
            </w:pPr>
            <w:r w:rsidRPr="00977AAA">
              <w:rPr>
                <w:sz w:val="22"/>
                <w:szCs w:val="22"/>
              </w:rPr>
              <w:t>Склады</w:t>
            </w:r>
          </w:p>
        </w:tc>
        <w:tc>
          <w:tcPr>
            <w:tcW w:w="2292" w:type="dxa"/>
            <w:gridSpan w:val="2"/>
          </w:tcPr>
          <w:p w14:paraId="32E23A90" w14:textId="77777777" w:rsidR="00A307C8" w:rsidRPr="00977AAA" w:rsidRDefault="00A307C8" w:rsidP="00840F42">
            <w:pPr>
              <w:autoSpaceDE w:val="0"/>
              <w:autoSpaceDN w:val="0"/>
              <w:adjustRightInd w:val="0"/>
              <w:jc w:val="center"/>
              <w:rPr>
                <w:sz w:val="22"/>
                <w:szCs w:val="22"/>
              </w:rPr>
            </w:pPr>
            <w:r w:rsidRPr="00977AAA">
              <w:rPr>
                <w:sz w:val="22"/>
                <w:szCs w:val="22"/>
              </w:rPr>
              <w:t>6.9</w:t>
            </w:r>
          </w:p>
        </w:tc>
        <w:tc>
          <w:tcPr>
            <w:tcW w:w="6804" w:type="dxa"/>
          </w:tcPr>
          <w:p w14:paraId="2BED83C0"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Минимальная площадь участка - не подлежит установлению.</w:t>
            </w:r>
          </w:p>
          <w:p w14:paraId="51E423A2"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3837D13F"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Количество этажей – до 3 надземных этажей.</w:t>
            </w:r>
          </w:p>
          <w:p w14:paraId="50633E18"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до объекта - 3 м.</w:t>
            </w:r>
          </w:p>
          <w:p w14:paraId="0A520141" w14:textId="77777777" w:rsidR="00A307C8" w:rsidRPr="00977AAA" w:rsidRDefault="00A307C8" w:rsidP="00840F42">
            <w:pPr>
              <w:rPr>
                <w:sz w:val="22"/>
                <w:szCs w:val="22"/>
              </w:rPr>
            </w:pPr>
            <w:r w:rsidRPr="00977AAA">
              <w:rPr>
                <w:sz w:val="22"/>
                <w:szCs w:val="22"/>
              </w:rPr>
              <w:t>В условиях реконструкции допускается размещение зданий по красной линии улиц.</w:t>
            </w:r>
          </w:p>
          <w:p w14:paraId="0706C8A0" w14:textId="77777777" w:rsidR="00A307C8" w:rsidRPr="00977AAA" w:rsidRDefault="00A307C8" w:rsidP="00840F42">
            <w:pPr>
              <w:autoSpaceDE w:val="0"/>
              <w:autoSpaceDN w:val="0"/>
              <w:adjustRightInd w:val="0"/>
              <w:rPr>
                <w:sz w:val="22"/>
                <w:szCs w:val="22"/>
              </w:rPr>
            </w:pPr>
            <w:r w:rsidRPr="00977AAA">
              <w:rPr>
                <w:sz w:val="22"/>
                <w:szCs w:val="22"/>
              </w:rPr>
              <w:t>В условиях реконструкции допускается сокращение отступа и/или размещение зданий по красной линии улиц.</w:t>
            </w:r>
          </w:p>
          <w:p w14:paraId="2A4B4378" w14:textId="77777777" w:rsidR="00A307C8" w:rsidRPr="00977AAA" w:rsidRDefault="00A307C8" w:rsidP="00840F42">
            <w:pPr>
              <w:autoSpaceDE w:val="0"/>
              <w:autoSpaceDN w:val="0"/>
              <w:adjustRightInd w:val="0"/>
              <w:rPr>
                <w:rFonts w:ascii="Times New Roman CYR" w:hAnsi="Times New Roman CYR" w:cs="Times New Roman CYR"/>
                <w:sz w:val="22"/>
                <w:szCs w:val="22"/>
              </w:rPr>
            </w:pPr>
            <w:r w:rsidRPr="00977AAA">
              <w:rPr>
                <w:rFonts w:ascii="Times New Roman CYR" w:hAnsi="Times New Roman CYR" w:cs="Times New Roman CYR"/>
                <w:sz w:val="22"/>
                <w:szCs w:val="22"/>
              </w:rPr>
              <w:t>Расстояние от границ смежного земельного участка:</w:t>
            </w:r>
          </w:p>
          <w:p w14:paraId="246825EB" w14:textId="77777777" w:rsidR="00A307C8" w:rsidRPr="00977AAA" w:rsidRDefault="00A307C8" w:rsidP="00840F42">
            <w:pPr>
              <w:autoSpaceDE w:val="0"/>
              <w:autoSpaceDN w:val="0"/>
              <w:adjustRightInd w:val="0"/>
              <w:rPr>
                <w:sz w:val="22"/>
                <w:szCs w:val="22"/>
              </w:rPr>
            </w:pPr>
            <w:r w:rsidRPr="00977AAA">
              <w:rPr>
                <w:rFonts w:ascii="Times New Roman CYR" w:hAnsi="Times New Roman CYR" w:cs="Times New Roman CYR"/>
                <w:sz w:val="22"/>
                <w:szCs w:val="22"/>
              </w:rPr>
              <w:t xml:space="preserve">- </w:t>
            </w:r>
            <w:r w:rsidRPr="00977AAA">
              <w:rPr>
                <w:sz w:val="22"/>
                <w:szCs w:val="22"/>
              </w:rPr>
              <w:t xml:space="preserve">5 м до выступающих конструктивных элементов (крыльцо, пандус, приямок, отмостка и т.д.) основного здания, </w:t>
            </w:r>
          </w:p>
          <w:p w14:paraId="4A835B3F" w14:textId="77777777" w:rsidR="00A307C8" w:rsidRPr="00977AAA" w:rsidRDefault="00A307C8" w:rsidP="00840F42">
            <w:pPr>
              <w:autoSpaceDE w:val="0"/>
              <w:autoSpaceDN w:val="0"/>
              <w:adjustRightInd w:val="0"/>
              <w:rPr>
                <w:rFonts w:ascii="Times New Roman CYR" w:hAnsi="Times New Roman CYR" w:cs="Times New Roman CYR"/>
                <w:sz w:val="22"/>
                <w:szCs w:val="22"/>
              </w:rPr>
            </w:pPr>
            <w:r w:rsidRPr="00977AAA">
              <w:rPr>
                <w:sz w:val="22"/>
                <w:szCs w:val="22"/>
              </w:rPr>
              <w:t>- 1 м до хозяйственных построек.</w:t>
            </w:r>
          </w:p>
          <w:p w14:paraId="2C50668A" w14:textId="77777777" w:rsidR="00A307C8" w:rsidRPr="00977AAA" w:rsidRDefault="00A307C8" w:rsidP="00840F42">
            <w:pPr>
              <w:tabs>
                <w:tab w:val="center" w:pos="4677"/>
                <w:tab w:val="right" w:pos="9355"/>
              </w:tabs>
              <w:rPr>
                <w:sz w:val="22"/>
                <w:szCs w:val="22"/>
              </w:rPr>
            </w:pPr>
            <w:r w:rsidRPr="00977AAA">
              <w:rPr>
                <w:sz w:val="22"/>
                <w:szCs w:val="22"/>
              </w:rPr>
              <w:t>Максимальный процент застройки -</w:t>
            </w:r>
            <w:r w:rsidRPr="00977AAA">
              <w:rPr>
                <w:rFonts w:ascii="Times New Roman CYR" w:hAnsi="Times New Roman CYR" w:cs="Times New Roman CYR"/>
                <w:sz w:val="22"/>
                <w:szCs w:val="22"/>
              </w:rPr>
              <w:t xml:space="preserve"> не подлежит установлению.</w:t>
            </w:r>
          </w:p>
        </w:tc>
        <w:tc>
          <w:tcPr>
            <w:tcW w:w="3457" w:type="dxa"/>
          </w:tcPr>
          <w:p w14:paraId="237A9021"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Не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санитарно-защитной зоне и на территории объектов других отраслей промышленности.</w:t>
            </w:r>
          </w:p>
          <w:p w14:paraId="2FF80D38"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Pr>
                <w:sz w:val="22"/>
                <w:szCs w:val="22"/>
              </w:rPr>
              <w:t xml:space="preserve">статьями 2-10 настоящих регламентов </w:t>
            </w:r>
            <w:r w:rsidRPr="009F1427">
              <w:rPr>
                <w:sz w:val="22"/>
                <w:szCs w:val="22"/>
              </w:rPr>
              <w:t>и действующим законодательством</w:t>
            </w:r>
          </w:p>
        </w:tc>
      </w:tr>
      <w:tr w:rsidR="00A307C8" w:rsidRPr="00977AAA" w14:paraId="6B4CA41F" w14:textId="77777777" w:rsidTr="00840F42">
        <w:trPr>
          <w:trHeight w:val="20"/>
          <w:jc w:val="center"/>
        </w:trPr>
        <w:tc>
          <w:tcPr>
            <w:tcW w:w="2189" w:type="dxa"/>
          </w:tcPr>
          <w:p w14:paraId="13B741A7" w14:textId="77777777" w:rsidR="00A307C8" w:rsidRPr="00977AAA" w:rsidRDefault="00A307C8" w:rsidP="00840F42">
            <w:pPr>
              <w:tabs>
                <w:tab w:val="left" w:pos="960"/>
              </w:tabs>
              <w:rPr>
                <w:sz w:val="22"/>
                <w:szCs w:val="22"/>
              </w:rPr>
            </w:pPr>
            <w:r>
              <w:rPr>
                <w:sz w:val="22"/>
                <w:szCs w:val="22"/>
              </w:rPr>
              <w:t xml:space="preserve">Складские площадки </w:t>
            </w:r>
          </w:p>
        </w:tc>
        <w:tc>
          <w:tcPr>
            <w:tcW w:w="2292" w:type="dxa"/>
            <w:gridSpan w:val="2"/>
          </w:tcPr>
          <w:p w14:paraId="785E4F33" w14:textId="77777777" w:rsidR="00A307C8" w:rsidRPr="00977AAA" w:rsidRDefault="00A307C8" w:rsidP="00840F42">
            <w:pPr>
              <w:jc w:val="center"/>
              <w:rPr>
                <w:sz w:val="22"/>
                <w:szCs w:val="22"/>
              </w:rPr>
            </w:pPr>
            <w:r>
              <w:rPr>
                <w:sz w:val="22"/>
                <w:szCs w:val="22"/>
              </w:rPr>
              <w:t>6.9.1</w:t>
            </w:r>
          </w:p>
        </w:tc>
        <w:tc>
          <w:tcPr>
            <w:tcW w:w="6804" w:type="dxa"/>
          </w:tcPr>
          <w:p w14:paraId="551145D2"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Минимальная площадь участка - не подлежит установлению.</w:t>
            </w:r>
          </w:p>
          <w:p w14:paraId="12B07184"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15FFA1D5"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Количество этажей – не подлежит установлению.</w:t>
            </w:r>
          </w:p>
          <w:p w14:paraId="0AF029CB"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 не подлежит установлению.</w:t>
            </w:r>
          </w:p>
          <w:p w14:paraId="3A801A2D"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14:paraId="5F790A7C"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tc>
        <w:tc>
          <w:tcPr>
            <w:tcW w:w="3457" w:type="dxa"/>
          </w:tcPr>
          <w:p w14:paraId="41942498"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Pr>
                <w:sz w:val="22"/>
                <w:szCs w:val="22"/>
              </w:rPr>
              <w:t xml:space="preserve">статьями 2-10 настоящих регламентов </w:t>
            </w:r>
            <w:r w:rsidRPr="009F1427">
              <w:rPr>
                <w:sz w:val="22"/>
                <w:szCs w:val="22"/>
              </w:rPr>
              <w:t>и действующим законодательством</w:t>
            </w:r>
          </w:p>
        </w:tc>
      </w:tr>
      <w:tr w:rsidR="00A307C8" w:rsidRPr="00977AAA" w14:paraId="1899E487" w14:textId="77777777" w:rsidTr="00840F42">
        <w:trPr>
          <w:trHeight w:val="20"/>
          <w:jc w:val="center"/>
        </w:trPr>
        <w:tc>
          <w:tcPr>
            <w:tcW w:w="2189" w:type="dxa"/>
          </w:tcPr>
          <w:p w14:paraId="76412F59" w14:textId="77777777" w:rsidR="00A307C8" w:rsidRPr="00977AAA" w:rsidRDefault="00A307C8" w:rsidP="00840F42">
            <w:pPr>
              <w:tabs>
                <w:tab w:val="left" w:pos="960"/>
              </w:tabs>
              <w:rPr>
                <w:sz w:val="22"/>
                <w:szCs w:val="22"/>
              </w:rPr>
            </w:pPr>
            <w:r w:rsidRPr="00977AAA">
              <w:rPr>
                <w:sz w:val="22"/>
                <w:szCs w:val="22"/>
              </w:rPr>
              <w:t>Хранение автотранспорта</w:t>
            </w:r>
          </w:p>
        </w:tc>
        <w:tc>
          <w:tcPr>
            <w:tcW w:w="2292" w:type="dxa"/>
            <w:gridSpan w:val="2"/>
          </w:tcPr>
          <w:p w14:paraId="3DC24D5D" w14:textId="77777777" w:rsidR="00A307C8" w:rsidRPr="00977AAA" w:rsidRDefault="00A307C8" w:rsidP="00840F42">
            <w:pPr>
              <w:jc w:val="center"/>
              <w:rPr>
                <w:sz w:val="22"/>
                <w:szCs w:val="22"/>
              </w:rPr>
            </w:pPr>
            <w:r w:rsidRPr="00977AAA">
              <w:rPr>
                <w:sz w:val="22"/>
                <w:szCs w:val="22"/>
              </w:rPr>
              <w:t>2.7.1</w:t>
            </w:r>
          </w:p>
        </w:tc>
        <w:tc>
          <w:tcPr>
            <w:tcW w:w="6804" w:type="dxa"/>
          </w:tcPr>
          <w:p w14:paraId="621EAF24"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Минимальная площадь участка - не подлежит установлению.</w:t>
            </w:r>
          </w:p>
          <w:p w14:paraId="4E31E76C"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6B87F0ED"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Количество этажей – до 2 надземных этажей включительно.</w:t>
            </w:r>
          </w:p>
          <w:p w14:paraId="59329401"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 не подлежит установлению.</w:t>
            </w:r>
          </w:p>
          <w:p w14:paraId="0464D763"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14:paraId="2BA7AF75" w14:textId="77777777" w:rsidR="00A307C8" w:rsidRPr="00977AAA" w:rsidRDefault="00A307C8" w:rsidP="00840F42">
            <w:pPr>
              <w:rPr>
                <w:sz w:val="22"/>
                <w:szCs w:val="22"/>
              </w:rPr>
            </w:pPr>
            <w:r w:rsidRPr="00977AAA">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tc>
        <w:tc>
          <w:tcPr>
            <w:tcW w:w="3457" w:type="dxa"/>
          </w:tcPr>
          <w:p w14:paraId="5B02E1B6"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Pr>
                <w:sz w:val="22"/>
                <w:szCs w:val="22"/>
              </w:rPr>
              <w:t xml:space="preserve">статьями 2-10 настоящих регламентов </w:t>
            </w:r>
            <w:r w:rsidRPr="009F1427">
              <w:rPr>
                <w:sz w:val="22"/>
                <w:szCs w:val="22"/>
              </w:rPr>
              <w:t>и действующим законодательством</w:t>
            </w:r>
          </w:p>
        </w:tc>
      </w:tr>
      <w:tr w:rsidR="00A307C8" w:rsidRPr="00977AAA" w14:paraId="3272DA69" w14:textId="77777777" w:rsidTr="00840F42">
        <w:trPr>
          <w:trHeight w:val="20"/>
          <w:jc w:val="center"/>
        </w:trPr>
        <w:tc>
          <w:tcPr>
            <w:tcW w:w="2189" w:type="dxa"/>
          </w:tcPr>
          <w:p w14:paraId="62E0C79D" w14:textId="77777777" w:rsidR="00A307C8" w:rsidRPr="00977AAA" w:rsidRDefault="00A307C8" w:rsidP="00840F42">
            <w:pPr>
              <w:tabs>
                <w:tab w:val="left" w:pos="960"/>
              </w:tabs>
              <w:rPr>
                <w:sz w:val="22"/>
                <w:szCs w:val="22"/>
              </w:rPr>
            </w:pPr>
            <w:r w:rsidRPr="00977AAA">
              <w:rPr>
                <w:sz w:val="22"/>
                <w:szCs w:val="22"/>
              </w:rPr>
              <w:t>Объекты дорожного сервиса</w:t>
            </w:r>
          </w:p>
        </w:tc>
        <w:tc>
          <w:tcPr>
            <w:tcW w:w="2292" w:type="dxa"/>
            <w:gridSpan w:val="2"/>
          </w:tcPr>
          <w:p w14:paraId="6456B131" w14:textId="77777777" w:rsidR="00A307C8" w:rsidRPr="00977AAA" w:rsidRDefault="00A307C8" w:rsidP="00840F42">
            <w:pPr>
              <w:autoSpaceDE w:val="0"/>
              <w:autoSpaceDN w:val="0"/>
              <w:adjustRightInd w:val="0"/>
              <w:jc w:val="center"/>
              <w:rPr>
                <w:sz w:val="22"/>
                <w:szCs w:val="22"/>
              </w:rPr>
            </w:pPr>
            <w:r w:rsidRPr="00977AAA">
              <w:rPr>
                <w:sz w:val="22"/>
                <w:szCs w:val="22"/>
              </w:rPr>
              <w:t>4.9.1</w:t>
            </w:r>
          </w:p>
        </w:tc>
        <w:tc>
          <w:tcPr>
            <w:tcW w:w="6804" w:type="dxa"/>
          </w:tcPr>
          <w:p w14:paraId="6CD898DD" w14:textId="77777777" w:rsidR="00A307C8" w:rsidRPr="00977AAA" w:rsidRDefault="00A307C8" w:rsidP="00840F42">
            <w:pPr>
              <w:ind w:left="34"/>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Минимальная площадь участка: </w:t>
            </w:r>
          </w:p>
          <w:p w14:paraId="4C6D3DFC" w14:textId="77777777" w:rsidR="00A307C8" w:rsidRPr="00977AAA" w:rsidRDefault="00A307C8" w:rsidP="00840F42">
            <w:pPr>
              <w:rPr>
                <w:sz w:val="22"/>
                <w:szCs w:val="22"/>
              </w:rPr>
            </w:pPr>
            <w:r w:rsidRPr="00977AAA">
              <w:rPr>
                <w:sz w:val="22"/>
                <w:szCs w:val="22"/>
              </w:rPr>
              <w:t>- 200 кв. м.</w:t>
            </w:r>
          </w:p>
          <w:p w14:paraId="15EFD560"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2CD97BC6"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Количество этажей – до 2 надземных этажей включительно.</w:t>
            </w:r>
          </w:p>
          <w:p w14:paraId="2E6E21BD"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до объекта - 5 м.</w:t>
            </w:r>
          </w:p>
          <w:p w14:paraId="52111C16" w14:textId="77777777" w:rsidR="00A307C8" w:rsidRPr="00977AAA" w:rsidRDefault="00A307C8" w:rsidP="00840F42">
            <w:pPr>
              <w:rPr>
                <w:sz w:val="22"/>
                <w:szCs w:val="22"/>
              </w:rPr>
            </w:pPr>
            <w:r w:rsidRPr="00977AAA">
              <w:rPr>
                <w:sz w:val="22"/>
                <w:szCs w:val="22"/>
              </w:rPr>
              <w:t>В условиях реконструкции допускается размещение зданий по красной линии улиц.</w:t>
            </w:r>
          </w:p>
          <w:p w14:paraId="756F5C51" w14:textId="77777777" w:rsidR="00A307C8" w:rsidRPr="00977AAA" w:rsidRDefault="00A307C8" w:rsidP="00840F42">
            <w:pPr>
              <w:autoSpaceDE w:val="0"/>
              <w:autoSpaceDN w:val="0"/>
              <w:adjustRightInd w:val="0"/>
              <w:rPr>
                <w:sz w:val="22"/>
                <w:szCs w:val="22"/>
              </w:rPr>
            </w:pPr>
            <w:r w:rsidRPr="00977AAA">
              <w:rPr>
                <w:sz w:val="22"/>
                <w:szCs w:val="22"/>
              </w:rPr>
              <w:t>В условиях реконструкции допускается сокращение отступа и/или размещение зданий по красной линии улиц.</w:t>
            </w:r>
          </w:p>
          <w:p w14:paraId="4C3597F2" w14:textId="77777777" w:rsidR="00A307C8" w:rsidRPr="00977AAA" w:rsidRDefault="00A307C8" w:rsidP="00840F42">
            <w:pPr>
              <w:autoSpaceDE w:val="0"/>
              <w:autoSpaceDN w:val="0"/>
              <w:adjustRightInd w:val="0"/>
              <w:rPr>
                <w:rFonts w:ascii="Times New Roman CYR" w:hAnsi="Times New Roman CYR" w:cs="Times New Roman CYR"/>
                <w:sz w:val="22"/>
                <w:szCs w:val="22"/>
              </w:rPr>
            </w:pPr>
            <w:r w:rsidRPr="00977AAA">
              <w:rPr>
                <w:rFonts w:ascii="Times New Roman CYR" w:hAnsi="Times New Roman CYR" w:cs="Times New Roman CYR"/>
                <w:sz w:val="22"/>
                <w:szCs w:val="22"/>
              </w:rPr>
              <w:t>Расстояние от границ смежного земельного участка:</w:t>
            </w:r>
          </w:p>
          <w:p w14:paraId="3F12F6F5" w14:textId="77777777" w:rsidR="00A307C8" w:rsidRPr="00977AAA" w:rsidRDefault="00A307C8" w:rsidP="00840F42">
            <w:pPr>
              <w:autoSpaceDE w:val="0"/>
              <w:autoSpaceDN w:val="0"/>
              <w:adjustRightInd w:val="0"/>
              <w:rPr>
                <w:sz w:val="22"/>
                <w:szCs w:val="22"/>
              </w:rPr>
            </w:pPr>
            <w:r w:rsidRPr="00977AAA">
              <w:rPr>
                <w:rFonts w:ascii="Times New Roman CYR" w:hAnsi="Times New Roman CYR" w:cs="Times New Roman CYR"/>
                <w:sz w:val="22"/>
                <w:szCs w:val="22"/>
              </w:rPr>
              <w:t xml:space="preserve">- </w:t>
            </w:r>
            <w:r w:rsidRPr="00977AAA">
              <w:rPr>
                <w:sz w:val="22"/>
                <w:szCs w:val="22"/>
              </w:rPr>
              <w:t xml:space="preserve">5 м до выступающих конструктивных элементов (крыльцо, пандус, приямок, отмостка и т.д.) основного здания, </w:t>
            </w:r>
          </w:p>
          <w:p w14:paraId="5598D8E3" w14:textId="77777777" w:rsidR="00A307C8" w:rsidRPr="00977AAA" w:rsidRDefault="00A307C8" w:rsidP="00840F42">
            <w:pPr>
              <w:autoSpaceDE w:val="0"/>
              <w:autoSpaceDN w:val="0"/>
              <w:adjustRightInd w:val="0"/>
              <w:rPr>
                <w:rFonts w:ascii="Times New Roman CYR" w:hAnsi="Times New Roman CYR" w:cs="Times New Roman CYR"/>
                <w:sz w:val="22"/>
                <w:szCs w:val="22"/>
              </w:rPr>
            </w:pPr>
            <w:r w:rsidRPr="00977AAA">
              <w:rPr>
                <w:sz w:val="22"/>
                <w:szCs w:val="22"/>
              </w:rPr>
              <w:t>- 1 м до хозяйственных построек.</w:t>
            </w:r>
          </w:p>
          <w:p w14:paraId="63C56C08" w14:textId="77777777" w:rsidR="00A307C8" w:rsidRPr="00977AAA" w:rsidRDefault="00A307C8" w:rsidP="00840F42">
            <w:pPr>
              <w:tabs>
                <w:tab w:val="center" w:pos="4677"/>
                <w:tab w:val="right" w:pos="9355"/>
              </w:tabs>
              <w:rPr>
                <w:sz w:val="22"/>
                <w:szCs w:val="22"/>
              </w:rPr>
            </w:pPr>
            <w:r w:rsidRPr="00977AAA">
              <w:rPr>
                <w:sz w:val="22"/>
                <w:szCs w:val="22"/>
              </w:rPr>
              <w:t xml:space="preserve">Максимальный процент застройки в границах земельного участка – 75%. </w:t>
            </w:r>
          </w:p>
        </w:tc>
        <w:tc>
          <w:tcPr>
            <w:tcW w:w="3457" w:type="dxa"/>
          </w:tcPr>
          <w:p w14:paraId="27CE5A81"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Pr>
                <w:sz w:val="22"/>
                <w:szCs w:val="22"/>
              </w:rPr>
              <w:t xml:space="preserve">статьями 2-10 настоящих регламентов </w:t>
            </w:r>
            <w:r w:rsidRPr="009F1427">
              <w:rPr>
                <w:sz w:val="22"/>
                <w:szCs w:val="22"/>
              </w:rPr>
              <w:t>и действующим законодательством</w:t>
            </w:r>
          </w:p>
        </w:tc>
      </w:tr>
      <w:tr w:rsidR="00A307C8" w:rsidRPr="00977AAA" w14:paraId="1E22C913" w14:textId="77777777" w:rsidTr="00840F42">
        <w:trPr>
          <w:trHeight w:val="20"/>
          <w:jc w:val="center"/>
        </w:trPr>
        <w:tc>
          <w:tcPr>
            <w:tcW w:w="2189" w:type="dxa"/>
          </w:tcPr>
          <w:p w14:paraId="7B31B5EC" w14:textId="77777777" w:rsidR="00A307C8" w:rsidRPr="00977AAA" w:rsidRDefault="00A307C8" w:rsidP="00840F42">
            <w:pPr>
              <w:tabs>
                <w:tab w:val="left" w:pos="960"/>
              </w:tabs>
              <w:rPr>
                <w:sz w:val="22"/>
                <w:szCs w:val="22"/>
              </w:rPr>
            </w:pPr>
            <w:r w:rsidRPr="00977AAA">
              <w:rPr>
                <w:sz w:val="22"/>
                <w:szCs w:val="22"/>
              </w:rPr>
              <w:t>Коммунальное обслуживание</w:t>
            </w:r>
          </w:p>
        </w:tc>
        <w:tc>
          <w:tcPr>
            <w:tcW w:w="2292" w:type="dxa"/>
            <w:gridSpan w:val="2"/>
          </w:tcPr>
          <w:p w14:paraId="3D1D1F63" w14:textId="77777777" w:rsidR="00A307C8" w:rsidRPr="00977AAA" w:rsidRDefault="00A307C8" w:rsidP="00840F42">
            <w:pPr>
              <w:autoSpaceDE w:val="0"/>
              <w:autoSpaceDN w:val="0"/>
              <w:adjustRightInd w:val="0"/>
              <w:jc w:val="center"/>
              <w:rPr>
                <w:sz w:val="22"/>
                <w:szCs w:val="22"/>
              </w:rPr>
            </w:pPr>
            <w:r w:rsidRPr="00977AAA">
              <w:rPr>
                <w:sz w:val="22"/>
                <w:szCs w:val="22"/>
              </w:rPr>
              <w:t>3.1</w:t>
            </w:r>
          </w:p>
        </w:tc>
        <w:tc>
          <w:tcPr>
            <w:tcW w:w="6804" w:type="dxa"/>
          </w:tcPr>
          <w:p w14:paraId="2149EE29"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Минимальная площадь участка - не подлежит установлению.</w:t>
            </w:r>
          </w:p>
          <w:p w14:paraId="2C426287"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09CAA166"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Количество этажей – не подлежит установлению.</w:t>
            </w:r>
          </w:p>
          <w:p w14:paraId="3D9E7D0D"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 не подлежит установлению.</w:t>
            </w:r>
          </w:p>
          <w:p w14:paraId="04304201"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14:paraId="4A60D184"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tc>
        <w:tc>
          <w:tcPr>
            <w:tcW w:w="3457" w:type="dxa"/>
          </w:tcPr>
          <w:p w14:paraId="7F5294C8" w14:textId="77777777" w:rsidR="00A307C8" w:rsidRPr="00977AAA" w:rsidRDefault="00A307C8" w:rsidP="00840F42">
            <w:pPr>
              <w:contextualSpacing/>
              <w:rPr>
                <w:sz w:val="22"/>
                <w:szCs w:val="22"/>
              </w:rPr>
            </w:pPr>
            <w:r w:rsidRPr="00977AAA">
              <w:rPr>
                <w:rFonts w:ascii="Times New Roman CYR" w:hAnsi="Times New Roman CYR" w:cs="Times New Roman CY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Pr>
                <w:sz w:val="22"/>
                <w:szCs w:val="22"/>
              </w:rPr>
              <w:t xml:space="preserve">статьями 2-10 настоящих регламентов </w:t>
            </w:r>
            <w:r w:rsidRPr="009F1427">
              <w:rPr>
                <w:sz w:val="22"/>
                <w:szCs w:val="22"/>
              </w:rPr>
              <w:t>и действующим законодательством</w:t>
            </w:r>
          </w:p>
        </w:tc>
      </w:tr>
      <w:tr w:rsidR="00A307C8" w:rsidRPr="00977AAA" w14:paraId="4BD558C4" w14:textId="77777777" w:rsidTr="00840F42">
        <w:trPr>
          <w:trHeight w:val="3352"/>
          <w:jc w:val="center"/>
        </w:trPr>
        <w:tc>
          <w:tcPr>
            <w:tcW w:w="2189" w:type="dxa"/>
          </w:tcPr>
          <w:p w14:paraId="3788A0AA" w14:textId="77777777" w:rsidR="00A307C8" w:rsidRPr="00977AAA" w:rsidRDefault="00A307C8" w:rsidP="00840F42">
            <w:pPr>
              <w:tabs>
                <w:tab w:val="left" w:pos="960"/>
              </w:tabs>
              <w:rPr>
                <w:sz w:val="22"/>
                <w:szCs w:val="22"/>
              </w:rPr>
            </w:pPr>
            <w:r w:rsidRPr="00977AAA">
              <w:rPr>
                <w:sz w:val="22"/>
                <w:szCs w:val="22"/>
              </w:rPr>
              <w:t>Бытовое обслуживание</w:t>
            </w:r>
          </w:p>
        </w:tc>
        <w:tc>
          <w:tcPr>
            <w:tcW w:w="2292" w:type="dxa"/>
            <w:gridSpan w:val="2"/>
          </w:tcPr>
          <w:p w14:paraId="0F886D88" w14:textId="77777777" w:rsidR="00A307C8" w:rsidRPr="00977AAA" w:rsidRDefault="00A307C8" w:rsidP="00840F42">
            <w:pPr>
              <w:autoSpaceDE w:val="0"/>
              <w:autoSpaceDN w:val="0"/>
              <w:adjustRightInd w:val="0"/>
              <w:jc w:val="center"/>
              <w:rPr>
                <w:sz w:val="22"/>
                <w:szCs w:val="22"/>
              </w:rPr>
            </w:pPr>
            <w:r w:rsidRPr="00977AAA">
              <w:rPr>
                <w:sz w:val="22"/>
                <w:szCs w:val="22"/>
              </w:rPr>
              <w:t>3.3</w:t>
            </w:r>
          </w:p>
        </w:tc>
        <w:tc>
          <w:tcPr>
            <w:tcW w:w="6804" w:type="dxa"/>
          </w:tcPr>
          <w:p w14:paraId="7FDEB0BA"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Минимальная площадь участка - не подлежит установлению.</w:t>
            </w:r>
          </w:p>
          <w:p w14:paraId="1D2EC3DD"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261CA52B" w14:textId="77777777" w:rsidR="00A307C8" w:rsidRPr="00977AAA" w:rsidRDefault="00A307C8" w:rsidP="00840F42">
            <w:pPr>
              <w:tabs>
                <w:tab w:val="center" w:pos="4677"/>
                <w:tab w:val="right" w:pos="9355"/>
              </w:tabs>
              <w:rPr>
                <w:sz w:val="22"/>
                <w:szCs w:val="22"/>
              </w:rPr>
            </w:pPr>
            <w:r w:rsidRPr="00977AAA">
              <w:rPr>
                <w:rFonts w:ascii="Times New Roman CYR" w:hAnsi="Times New Roman CYR" w:cs="Times New Roman CYR"/>
                <w:sz w:val="22"/>
                <w:szCs w:val="22"/>
              </w:rPr>
              <w:t xml:space="preserve">Количество этажей – </w:t>
            </w:r>
            <w:r w:rsidRPr="00977AAA">
              <w:rPr>
                <w:sz w:val="22"/>
                <w:szCs w:val="22"/>
              </w:rPr>
              <w:t>до 2 надземных этажей.</w:t>
            </w:r>
          </w:p>
          <w:p w14:paraId="33F918B8"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до объекта - 5 м.</w:t>
            </w:r>
          </w:p>
          <w:p w14:paraId="76362A39" w14:textId="77777777" w:rsidR="00A307C8" w:rsidRPr="00977AAA" w:rsidRDefault="00A307C8" w:rsidP="00840F42">
            <w:pPr>
              <w:autoSpaceDE w:val="0"/>
              <w:autoSpaceDN w:val="0"/>
              <w:adjustRightInd w:val="0"/>
              <w:rPr>
                <w:sz w:val="22"/>
                <w:szCs w:val="22"/>
              </w:rPr>
            </w:pPr>
            <w:r w:rsidRPr="00977AAA">
              <w:rPr>
                <w:sz w:val="22"/>
                <w:szCs w:val="22"/>
              </w:rPr>
              <w:t>В условиях реконструкции допускается размещение зданий по красной линии улиц.</w:t>
            </w:r>
          </w:p>
          <w:p w14:paraId="16FED5AE" w14:textId="77777777" w:rsidR="00A307C8" w:rsidRPr="00977AAA" w:rsidRDefault="00A307C8" w:rsidP="00840F42">
            <w:pPr>
              <w:autoSpaceDE w:val="0"/>
              <w:autoSpaceDN w:val="0"/>
              <w:adjustRightInd w:val="0"/>
              <w:rPr>
                <w:rFonts w:ascii="Times New Roman CYR" w:hAnsi="Times New Roman CYR" w:cs="Times New Roman CYR"/>
                <w:sz w:val="22"/>
                <w:szCs w:val="22"/>
              </w:rPr>
            </w:pPr>
            <w:r w:rsidRPr="00977AAA">
              <w:rPr>
                <w:rFonts w:ascii="Times New Roman CYR" w:hAnsi="Times New Roman CYR" w:cs="Times New Roman CYR"/>
                <w:sz w:val="22"/>
                <w:szCs w:val="22"/>
              </w:rPr>
              <w:t>Расстояние от границ смежного земельного участка:</w:t>
            </w:r>
          </w:p>
          <w:p w14:paraId="4958292F" w14:textId="77777777" w:rsidR="00A307C8" w:rsidRPr="00977AAA" w:rsidRDefault="00A307C8" w:rsidP="00840F42">
            <w:pPr>
              <w:contextualSpacing/>
              <w:rPr>
                <w:sz w:val="22"/>
                <w:szCs w:val="22"/>
              </w:rPr>
            </w:pPr>
            <w:r w:rsidRPr="00977AAA">
              <w:rPr>
                <w:sz w:val="22"/>
                <w:szCs w:val="22"/>
              </w:rPr>
              <w:t>- 3 м до выступающих конструктивных элементов (крыльцо, пандус, приямок, отмостка и т.д.) основного здания</w:t>
            </w:r>
          </w:p>
          <w:p w14:paraId="5630DA06" w14:textId="77777777" w:rsidR="00A307C8" w:rsidRPr="00977AAA" w:rsidRDefault="00A307C8" w:rsidP="00840F42">
            <w:pPr>
              <w:contextualSpacing/>
              <w:rPr>
                <w:sz w:val="22"/>
                <w:szCs w:val="22"/>
              </w:rPr>
            </w:pPr>
            <w:r w:rsidRPr="00977AAA">
              <w:rPr>
                <w:sz w:val="22"/>
                <w:szCs w:val="22"/>
              </w:rPr>
              <w:t>В условиях реконструкции допускается сокращение отступа и/или размещение зданий по красной линии улиц.</w:t>
            </w:r>
          </w:p>
          <w:p w14:paraId="2B28EBE0" w14:textId="77777777" w:rsidR="00A307C8" w:rsidRPr="00977AAA" w:rsidRDefault="00A307C8" w:rsidP="00840F42">
            <w:pPr>
              <w:rPr>
                <w:sz w:val="22"/>
                <w:szCs w:val="22"/>
              </w:rPr>
            </w:pPr>
            <w:r w:rsidRPr="00977AAA">
              <w:rPr>
                <w:sz w:val="22"/>
                <w:szCs w:val="22"/>
              </w:rPr>
              <w:t>Максимальный процент застройки в границах земельного участка – 75%.</w:t>
            </w:r>
          </w:p>
        </w:tc>
        <w:tc>
          <w:tcPr>
            <w:tcW w:w="3457" w:type="dxa"/>
          </w:tcPr>
          <w:p w14:paraId="5BEDC617"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Pr>
                <w:sz w:val="22"/>
                <w:szCs w:val="22"/>
              </w:rPr>
              <w:t xml:space="preserve">статьями 2-10 настоящих регламентов </w:t>
            </w:r>
            <w:r w:rsidRPr="009F1427">
              <w:rPr>
                <w:sz w:val="22"/>
                <w:szCs w:val="22"/>
              </w:rPr>
              <w:t>и действующим законодательством</w:t>
            </w:r>
          </w:p>
        </w:tc>
      </w:tr>
      <w:tr w:rsidR="00A307C8" w:rsidRPr="00977AAA" w14:paraId="47AA78A1" w14:textId="77777777" w:rsidTr="00840F42">
        <w:trPr>
          <w:trHeight w:val="20"/>
          <w:jc w:val="center"/>
        </w:trPr>
        <w:tc>
          <w:tcPr>
            <w:tcW w:w="2189" w:type="dxa"/>
          </w:tcPr>
          <w:p w14:paraId="52BB2D12" w14:textId="77777777" w:rsidR="00A307C8" w:rsidRPr="00977AAA" w:rsidRDefault="00A307C8" w:rsidP="00840F42">
            <w:pPr>
              <w:rPr>
                <w:sz w:val="22"/>
                <w:szCs w:val="22"/>
              </w:rPr>
            </w:pPr>
            <w:r w:rsidRPr="00977AAA">
              <w:rPr>
                <w:sz w:val="22"/>
                <w:szCs w:val="22"/>
              </w:rPr>
              <w:t>Земельные участки (территории) общего пользования</w:t>
            </w:r>
          </w:p>
        </w:tc>
        <w:tc>
          <w:tcPr>
            <w:tcW w:w="2292" w:type="dxa"/>
            <w:gridSpan w:val="2"/>
          </w:tcPr>
          <w:p w14:paraId="71BCEB85" w14:textId="77777777" w:rsidR="00A307C8" w:rsidRPr="00977AAA" w:rsidRDefault="00A307C8" w:rsidP="00840F42">
            <w:pPr>
              <w:autoSpaceDE w:val="0"/>
              <w:autoSpaceDN w:val="0"/>
              <w:adjustRightInd w:val="0"/>
              <w:jc w:val="center"/>
              <w:rPr>
                <w:sz w:val="22"/>
                <w:szCs w:val="22"/>
              </w:rPr>
            </w:pPr>
            <w:r w:rsidRPr="00977AAA">
              <w:rPr>
                <w:sz w:val="22"/>
                <w:szCs w:val="22"/>
              </w:rPr>
              <w:t>12.0</w:t>
            </w:r>
          </w:p>
        </w:tc>
        <w:tc>
          <w:tcPr>
            <w:tcW w:w="6804" w:type="dxa"/>
          </w:tcPr>
          <w:p w14:paraId="77A4414D"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Минимальная площадь участка - не подлежит установлению.</w:t>
            </w:r>
          </w:p>
          <w:p w14:paraId="736A2E11"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4B762F32"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 не подлежит установлению.</w:t>
            </w:r>
          </w:p>
          <w:p w14:paraId="0FFD7619"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14:paraId="09A843E6" w14:textId="77777777" w:rsidR="00A307C8" w:rsidRPr="00977AAA" w:rsidRDefault="00A307C8" w:rsidP="00840F42">
            <w:pPr>
              <w:rPr>
                <w:sz w:val="22"/>
                <w:szCs w:val="22"/>
              </w:rPr>
            </w:pPr>
            <w:r w:rsidRPr="00977AAA">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tc>
        <w:tc>
          <w:tcPr>
            <w:tcW w:w="3457" w:type="dxa"/>
          </w:tcPr>
          <w:p w14:paraId="1741857B"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Pr>
                <w:sz w:val="22"/>
                <w:szCs w:val="22"/>
              </w:rPr>
              <w:t xml:space="preserve">статьями 2-10 настоящих регламентов </w:t>
            </w:r>
            <w:r w:rsidRPr="009F1427">
              <w:rPr>
                <w:sz w:val="22"/>
                <w:szCs w:val="22"/>
              </w:rPr>
              <w:t>и действующим законодательством</w:t>
            </w:r>
          </w:p>
        </w:tc>
      </w:tr>
      <w:tr w:rsidR="00A307C8" w:rsidRPr="00977AAA" w14:paraId="1C596F16" w14:textId="77777777" w:rsidTr="00840F42">
        <w:trPr>
          <w:trHeight w:val="624"/>
          <w:jc w:val="center"/>
        </w:trPr>
        <w:tc>
          <w:tcPr>
            <w:tcW w:w="14742" w:type="dxa"/>
            <w:gridSpan w:val="5"/>
            <w:vAlign w:val="center"/>
          </w:tcPr>
          <w:p w14:paraId="71E2941F" w14:textId="77777777" w:rsidR="00A307C8" w:rsidRPr="00977AAA" w:rsidRDefault="00A307C8" w:rsidP="00840F42">
            <w:pPr>
              <w:keepNext/>
              <w:keepLines/>
              <w:jc w:val="center"/>
              <w:rPr>
                <w:rFonts w:ascii="Times New Roman CYR" w:hAnsi="Times New Roman CYR" w:cs="Times New Roman CYR"/>
                <w:sz w:val="22"/>
                <w:szCs w:val="22"/>
              </w:rPr>
            </w:pPr>
            <w:r w:rsidRPr="00977AAA">
              <w:rPr>
                <w:b/>
                <w:sz w:val="20"/>
                <w:szCs w:val="20"/>
              </w:rPr>
              <w:t>УСЛОВНО РАЗРЕШЁННЫЕ ВИДЫ И ПАРАМЕТРЫ ИСПОЛЬЗОВАНИЯ ЗЕМЕЛЬНЫХ УЧАСТКОВ И ОБЪЕКТОВ КАПИТАЛЬНОГО СТРОИТЕ</w:t>
            </w:r>
            <w:r>
              <w:rPr>
                <w:b/>
                <w:sz w:val="20"/>
                <w:szCs w:val="20"/>
              </w:rPr>
              <w:t>ЛЬСТВА</w:t>
            </w:r>
          </w:p>
        </w:tc>
      </w:tr>
      <w:tr w:rsidR="00A307C8" w:rsidRPr="00977AAA" w14:paraId="6C54FBD9" w14:textId="77777777" w:rsidTr="00840F42">
        <w:trPr>
          <w:trHeight w:val="20"/>
          <w:jc w:val="center"/>
        </w:trPr>
        <w:tc>
          <w:tcPr>
            <w:tcW w:w="14742" w:type="dxa"/>
            <w:gridSpan w:val="5"/>
          </w:tcPr>
          <w:p w14:paraId="2E07625B" w14:textId="77777777" w:rsidR="00A307C8" w:rsidRPr="00977AAA" w:rsidRDefault="00A307C8" w:rsidP="00840F42">
            <w:pPr>
              <w:contextualSpacing/>
              <w:jc w:val="center"/>
              <w:rPr>
                <w:rFonts w:ascii="Times New Roman CYR" w:hAnsi="Times New Roman CYR" w:cs="Times New Roman CYR"/>
                <w:sz w:val="22"/>
                <w:szCs w:val="22"/>
              </w:rPr>
            </w:pPr>
            <w:r>
              <w:rPr>
                <w:sz w:val="22"/>
                <w:szCs w:val="22"/>
              </w:rPr>
              <w:t>Не установлены</w:t>
            </w:r>
          </w:p>
        </w:tc>
      </w:tr>
      <w:tr w:rsidR="00A307C8" w:rsidRPr="00977AAA" w14:paraId="48DA0301" w14:textId="77777777" w:rsidTr="00840F42">
        <w:trPr>
          <w:trHeight w:val="624"/>
          <w:jc w:val="center"/>
        </w:trPr>
        <w:tc>
          <w:tcPr>
            <w:tcW w:w="14742" w:type="dxa"/>
            <w:gridSpan w:val="5"/>
            <w:vAlign w:val="center"/>
          </w:tcPr>
          <w:p w14:paraId="134E95EB" w14:textId="77777777" w:rsidR="00A307C8" w:rsidRPr="00977AAA" w:rsidRDefault="00A307C8" w:rsidP="00840F42">
            <w:pPr>
              <w:keepNext/>
              <w:keepLines/>
              <w:jc w:val="center"/>
              <w:rPr>
                <w:b/>
                <w:sz w:val="22"/>
                <w:szCs w:val="22"/>
              </w:rPr>
            </w:pPr>
            <w:r w:rsidRPr="00977AAA">
              <w:rPr>
                <w:b/>
                <w:sz w:val="20"/>
                <w:szCs w:val="20"/>
              </w:rPr>
              <w:t>ВСПОМОГАТЕЛЬНЫЕ ВИДЫ И ПАРАМЕТРЫ РАЗРЕШЁННОГО ИСПОЛЬЗОВАНИЯ ЗЕМЕЛЬНЫХ УЧАСТКОВ И ОБЪЕКТОВ КАПИТАЛЬНОГО СТРОИТЕЛЬСТВА</w:t>
            </w:r>
          </w:p>
        </w:tc>
      </w:tr>
      <w:tr w:rsidR="00A307C8" w:rsidRPr="00977AAA" w14:paraId="188DC80B" w14:textId="77777777" w:rsidTr="00840F42">
        <w:trPr>
          <w:trHeight w:val="20"/>
          <w:jc w:val="center"/>
        </w:trPr>
        <w:tc>
          <w:tcPr>
            <w:tcW w:w="2213" w:type="dxa"/>
            <w:gridSpan w:val="2"/>
          </w:tcPr>
          <w:p w14:paraId="6EB224C3" w14:textId="77777777" w:rsidR="00A307C8" w:rsidRPr="00977AAA" w:rsidRDefault="00A307C8" w:rsidP="00840F42">
            <w:pPr>
              <w:tabs>
                <w:tab w:val="left" w:pos="960"/>
              </w:tabs>
              <w:rPr>
                <w:sz w:val="22"/>
                <w:szCs w:val="22"/>
              </w:rPr>
            </w:pPr>
            <w:r w:rsidRPr="00977AAA">
              <w:rPr>
                <w:sz w:val="22"/>
                <w:szCs w:val="22"/>
              </w:rPr>
              <w:t>Связь</w:t>
            </w:r>
          </w:p>
        </w:tc>
        <w:tc>
          <w:tcPr>
            <w:tcW w:w="2268" w:type="dxa"/>
          </w:tcPr>
          <w:p w14:paraId="43394028" w14:textId="77777777" w:rsidR="00A307C8" w:rsidRPr="00977AAA" w:rsidRDefault="00A307C8" w:rsidP="00840F42">
            <w:pPr>
              <w:autoSpaceDE w:val="0"/>
              <w:autoSpaceDN w:val="0"/>
              <w:adjustRightInd w:val="0"/>
              <w:jc w:val="center"/>
              <w:rPr>
                <w:sz w:val="22"/>
                <w:szCs w:val="22"/>
              </w:rPr>
            </w:pPr>
            <w:r w:rsidRPr="00977AAA">
              <w:rPr>
                <w:sz w:val="22"/>
                <w:szCs w:val="22"/>
              </w:rPr>
              <w:t>6.8</w:t>
            </w:r>
          </w:p>
        </w:tc>
        <w:tc>
          <w:tcPr>
            <w:tcW w:w="6804" w:type="dxa"/>
          </w:tcPr>
          <w:p w14:paraId="065F06FE"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Минимальная площадь участка - не подлежит установлению.</w:t>
            </w:r>
          </w:p>
          <w:p w14:paraId="069BE431"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258DDBD5"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Количество этажей – до 2 надземных этажей включительно.</w:t>
            </w:r>
          </w:p>
          <w:p w14:paraId="4E373E6A"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 не подлежит установлению.</w:t>
            </w:r>
          </w:p>
          <w:p w14:paraId="38623FA6"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14:paraId="2C30A6A9"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tc>
        <w:tc>
          <w:tcPr>
            <w:tcW w:w="3457" w:type="dxa"/>
          </w:tcPr>
          <w:p w14:paraId="617675B0" w14:textId="77777777" w:rsidR="00A307C8" w:rsidRPr="00977AAA" w:rsidRDefault="00A307C8" w:rsidP="00840F42">
            <w:pPr>
              <w:contextualSpacing/>
              <w:rPr>
                <w:sz w:val="22"/>
                <w:szCs w:val="22"/>
              </w:rPr>
            </w:pPr>
            <w:r w:rsidRPr="00977AAA">
              <w:rPr>
                <w:rFonts w:ascii="Times New Roman CYR" w:hAnsi="Times New Roman CYR" w:cs="Times New Roman CYR"/>
                <w:sz w:val="22"/>
                <w:szCs w:val="22"/>
              </w:rPr>
              <w:t xml:space="preserve">Использование земельных участков в границах зон с особыми условиями использования </w:t>
            </w:r>
            <w:proofErr w:type="gramStart"/>
            <w:r w:rsidRPr="00977AAA">
              <w:rPr>
                <w:rFonts w:ascii="Times New Roman CYR" w:hAnsi="Times New Roman CYR" w:cs="Times New Roman CYR"/>
                <w:sz w:val="22"/>
                <w:szCs w:val="22"/>
              </w:rPr>
              <w:t>территории  осуществлять</w:t>
            </w:r>
            <w:proofErr w:type="gramEnd"/>
            <w:r w:rsidRPr="00977AAA">
              <w:rPr>
                <w:rFonts w:ascii="Times New Roman CYR" w:hAnsi="Times New Roman CYR" w:cs="Times New Roman CYR"/>
                <w:sz w:val="22"/>
                <w:szCs w:val="22"/>
              </w:rPr>
              <w:t xml:space="preserve"> в соответствии со </w:t>
            </w:r>
            <w:r>
              <w:rPr>
                <w:sz w:val="22"/>
                <w:szCs w:val="22"/>
              </w:rPr>
              <w:t xml:space="preserve">статьями 2-10 настоящих регламентов </w:t>
            </w:r>
            <w:r w:rsidRPr="009F1427">
              <w:rPr>
                <w:sz w:val="22"/>
                <w:szCs w:val="22"/>
              </w:rPr>
              <w:t>и действующим законодательством</w:t>
            </w:r>
          </w:p>
        </w:tc>
      </w:tr>
    </w:tbl>
    <w:p w14:paraId="123FFF14" w14:textId="77777777" w:rsidR="00A307C8" w:rsidRDefault="00A307C8" w:rsidP="00A307C8">
      <w:pPr>
        <w:keepLines/>
        <w:spacing w:line="360" w:lineRule="auto"/>
        <w:jc w:val="both"/>
        <w:rPr>
          <w:color w:val="000000"/>
        </w:rPr>
      </w:pPr>
    </w:p>
    <w:p w14:paraId="3C2954C5" w14:textId="77777777" w:rsidR="00A307C8" w:rsidRDefault="00A307C8" w:rsidP="00A307C8">
      <w:pPr>
        <w:keepNext/>
        <w:keepLines/>
        <w:autoSpaceDE w:val="0"/>
        <w:autoSpaceDN w:val="0"/>
        <w:adjustRightInd w:val="0"/>
        <w:spacing w:line="360" w:lineRule="auto"/>
        <w:ind w:left="284"/>
        <w:contextualSpacing/>
        <w:jc w:val="center"/>
        <w:outlineLvl w:val="3"/>
        <w:rPr>
          <w:b/>
          <w:color w:val="000000"/>
          <w:sz w:val="26"/>
          <w:szCs w:val="26"/>
        </w:rPr>
        <w:sectPr w:rsidR="00A307C8" w:rsidSect="00F567C6">
          <w:pgSz w:w="16838" w:h="11906" w:orient="landscape"/>
          <w:pgMar w:top="1134" w:right="1134" w:bottom="1134" w:left="1134" w:header="720" w:footer="709" w:gutter="0"/>
          <w:cols w:space="720"/>
          <w:docGrid w:linePitch="360"/>
        </w:sectPr>
      </w:pPr>
      <w:bookmarkStart w:id="87" w:name="_Toc70344680"/>
    </w:p>
    <w:p w14:paraId="18A5CD61" w14:textId="77777777" w:rsidR="00A307C8" w:rsidRPr="00A307C8" w:rsidRDefault="00A307C8" w:rsidP="00A307C8">
      <w:pPr>
        <w:keepNext/>
        <w:keepLines/>
        <w:autoSpaceDE w:val="0"/>
        <w:autoSpaceDN w:val="0"/>
        <w:adjustRightInd w:val="0"/>
        <w:spacing w:after="120"/>
        <w:ind w:left="425"/>
        <w:jc w:val="center"/>
        <w:outlineLvl w:val="3"/>
        <w:rPr>
          <w:b/>
          <w:bCs/>
          <w:sz w:val="28"/>
          <w:szCs w:val="28"/>
        </w:rPr>
      </w:pPr>
      <w:bookmarkStart w:id="88" w:name="_Toc477198188"/>
      <w:bookmarkStart w:id="89" w:name="_Toc487800924"/>
      <w:bookmarkEnd w:id="87"/>
      <w:r w:rsidRPr="00A307C8">
        <w:rPr>
          <w:b/>
          <w:bCs/>
          <w:sz w:val="28"/>
          <w:szCs w:val="28"/>
        </w:rPr>
        <w:t>1.4 ЗОНА ИНЖЕНЕРНОЙ ИНФРАСТРУКТУРЫ (И)</w:t>
      </w:r>
      <w:bookmarkEnd w:id="88"/>
      <w:bookmarkEnd w:id="89"/>
    </w:p>
    <w:p w14:paraId="2BC4C47A" w14:textId="77777777" w:rsidR="00A307C8" w:rsidRPr="00A307C8" w:rsidRDefault="00A307C8" w:rsidP="00A307C8">
      <w:pPr>
        <w:jc w:val="both"/>
        <w:rPr>
          <w:color w:val="000000"/>
          <w:sz w:val="22"/>
          <w:szCs w:val="22"/>
        </w:rPr>
      </w:pPr>
      <w:r w:rsidRPr="00A307C8">
        <w:rPr>
          <w:b/>
          <w:bCs/>
          <w:color w:val="000000"/>
          <w:sz w:val="22"/>
          <w:szCs w:val="22"/>
        </w:rPr>
        <w:t>Таблица 4 - 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территориальной зоны И</w:t>
      </w:r>
    </w:p>
    <w:tbl>
      <w:tblPr>
        <w:tblpPr w:leftFromText="180" w:rightFromText="180" w:vertAnchor="text" w:tblpXSpec="center" w:tblpY="1"/>
        <w:tblOverlap w:val="neve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3"/>
        <w:gridCol w:w="2268"/>
        <w:gridCol w:w="6804"/>
        <w:gridCol w:w="3457"/>
      </w:tblGrid>
      <w:tr w:rsidR="00A307C8" w:rsidRPr="007639CE" w14:paraId="552F05DE" w14:textId="77777777" w:rsidTr="00A307C8">
        <w:trPr>
          <w:trHeight w:val="20"/>
          <w:tblHeader/>
        </w:trPr>
        <w:tc>
          <w:tcPr>
            <w:tcW w:w="4481" w:type="dxa"/>
            <w:gridSpan w:val="2"/>
            <w:vAlign w:val="center"/>
          </w:tcPr>
          <w:p w14:paraId="36B245AD" w14:textId="77777777" w:rsidR="00A307C8" w:rsidRPr="007639CE" w:rsidRDefault="00A307C8" w:rsidP="00A307C8">
            <w:pPr>
              <w:keepNext/>
              <w:keepLines/>
              <w:jc w:val="center"/>
              <w:rPr>
                <w:b/>
                <w:sz w:val="22"/>
                <w:szCs w:val="22"/>
                <w:highlight w:val="magenta"/>
              </w:rPr>
            </w:pPr>
            <w:r w:rsidRPr="00A307C8">
              <w:rPr>
                <w:b/>
                <w:sz w:val="22"/>
                <w:szCs w:val="22"/>
              </w:rPr>
              <w:t>Виды использования</w:t>
            </w:r>
          </w:p>
        </w:tc>
        <w:tc>
          <w:tcPr>
            <w:tcW w:w="6804" w:type="dxa"/>
            <w:vMerge w:val="restart"/>
            <w:vAlign w:val="center"/>
          </w:tcPr>
          <w:p w14:paraId="7027D104" w14:textId="77777777" w:rsidR="00A307C8" w:rsidRPr="007639CE" w:rsidRDefault="00A307C8" w:rsidP="00A307C8">
            <w:pPr>
              <w:keepNext/>
              <w:keepLines/>
              <w:jc w:val="center"/>
              <w:rPr>
                <w:b/>
                <w:sz w:val="22"/>
                <w:szCs w:val="22"/>
                <w:highlight w:val="magenta"/>
              </w:rPr>
            </w:pPr>
            <w:r w:rsidRPr="00A307C8">
              <w:rPr>
                <w:b/>
                <w:sz w:val="22"/>
                <w:szCs w:val="22"/>
              </w:rPr>
              <w:t xml:space="preserve">Параметры разрешенного </w:t>
            </w:r>
            <w:r w:rsidRPr="00A307C8">
              <w:rPr>
                <w:b/>
                <w:sz w:val="22"/>
                <w:szCs w:val="22"/>
              </w:rPr>
              <w:br/>
              <w:t>использования</w:t>
            </w:r>
          </w:p>
        </w:tc>
        <w:tc>
          <w:tcPr>
            <w:tcW w:w="3457" w:type="dxa"/>
            <w:vMerge w:val="restart"/>
            <w:vAlign w:val="center"/>
          </w:tcPr>
          <w:p w14:paraId="428A781F" w14:textId="77777777" w:rsidR="00A307C8" w:rsidRPr="007639CE" w:rsidRDefault="00A307C8" w:rsidP="00A307C8">
            <w:pPr>
              <w:keepNext/>
              <w:keepLines/>
              <w:jc w:val="center"/>
              <w:rPr>
                <w:b/>
                <w:sz w:val="22"/>
                <w:szCs w:val="22"/>
                <w:highlight w:val="magenta"/>
              </w:rPr>
            </w:pPr>
            <w:r w:rsidRPr="00A307C8">
              <w:rPr>
                <w:b/>
                <w:sz w:val="22"/>
                <w:szCs w:val="22"/>
              </w:rPr>
              <w:t xml:space="preserve">Ограничения использования </w:t>
            </w:r>
            <w:r w:rsidRPr="00A307C8">
              <w:rPr>
                <w:b/>
                <w:sz w:val="22"/>
                <w:szCs w:val="22"/>
              </w:rPr>
              <w:br/>
              <w:t xml:space="preserve">земельных участков и объектов </w:t>
            </w:r>
            <w:r w:rsidRPr="00A307C8">
              <w:rPr>
                <w:b/>
                <w:sz w:val="22"/>
                <w:szCs w:val="22"/>
              </w:rPr>
              <w:br/>
              <w:t>капитального строительства</w:t>
            </w:r>
          </w:p>
        </w:tc>
      </w:tr>
      <w:tr w:rsidR="00A307C8" w:rsidRPr="007639CE" w14:paraId="10B75399" w14:textId="77777777" w:rsidTr="00A307C8">
        <w:trPr>
          <w:trHeight w:val="20"/>
          <w:tblHeader/>
        </w:trPr>
        <w:tc>
          <w:tcPr>
            <w:tcW w:w="2213" w:type="dxa"/>
            <w:vAlign w:val="center"/>
          </w:tcPr>
          <w:p w14:paraId="0800EFDE" w14:textId="77777777" w:rsidR="00A307C8" w:rsidRPr="00A307C8" w:rsidRDefault="00A307C8" w:rsidP="00A307C8">
            <w:pPr>
              <w:keepNext/>
              <w:keepLines/>
              <w:jc w:val="center"/>
              <w:rPr>
                <w:b/>
                <w:sz w:val="22"/>
                <w:szCs w:val="22"/>
              </w:rPr>
            </w:pPr>
            <w:r w:rsidRPr="00A307C8">
              <w:rPr>
                <w:b/>
                <w:sz w:val="22"/>
                <w:szCs w:val="22"/>
              </w:rPr>
              <w:t>Наименование вида использования</w:t>
            </w:r>
          </w:p>
        </w:tc>
        <w:tc>
          <w:tcPr>
            <w:tcW w:w="2268" w:type="dxa"/>
            <w:vAlign w:val="center"/>
          </w:tcPr>
          <w:p w14:paraId="26FEBF70" w14:textId="77777777" w:rsidR="00A307C8" w:rsidRPr="00A307C8" w:rsidRDefault="00A307C8" w:rsidP="00A307C8">
            <w:pPr>
              <w:keepNext/>
              <w:keepLines/>
              <w:jc w:val="center"/>
              <w:rPr>
                <w:b/>
                <w:sz w:val="22"/>
                <w:szCs w:val="22"/>
              </w:rPr>
            </w:pPr>
            <w:r w:rsidRPr="00A307C8">
              <w:rPr>
                <w:b/>
                <w:sz w:val="22"/>
                <w:szCs w:val="22"/>
              </w:rPr>
              <w:t>Код (числовое обозначение) вида разрешенного использования земельного участка</w:t>
            </w:r>
          </w:p>
        </w:tc>
        <w:tc>
          <w:tcPr>
            <w:tcW w:w="6804" w:type="dxa"/>
            <w:vMerge/>
            <w:vAlign w:val="center"/>
          </w:tcPr>
          <w:p w14:paraId="1602F079" w14:textId="77777777" w:rsidR="00A307C8" w:rsidRPr="00A307C8" w:rsidRDefault="00A307C8" w:rsidP="00A307C8">
            <w:pPr>
              <w:keepNext/>
              <w:keepLines/>
              <w:jc w:val="center"/>
              <w:rPr>
                <w:b/>
                <w:sz w:val="22"/>
                <w:szCs w:val="22"/>
              </w:rPr>
            </w:pPr>
          </w:p>
        </w:tc>
        <w:tc>
          <w:tcPr>
            <w:tcW w:w="3457" w:type="dxa"/>
            <w:vMerge/>
            <w:vAlign w:val="center"/>
          </w:tcPr>
          <w:p w14:paraId="09D0220F" w14:textId="77777777" w:rsidR="00A307C8" w:rsidRPr="00A307C8" w:rsidRDefault="00A307C8" w:rsidP="00A307C8">
            <w:pPr>
              <w:keepNext/>
              <w:keepLines/>
              <w:jc w:val="center"/>
              <w:rPr>
                <w:b/>
                <w:sz w:val="22"/>
                <w:szCs w:val="22"/>
              </w:rPr>
            </w:pPr>
          </w:p>
        </w:tc>
      </w:tr>
      <w:tr w:rsidR="00A307C8" w:rsidRPr="007639CE" w14:paraId="25D8BC3A" w14:textId="77777777" w:rsidTr="00A307C8">
        <w:trPr>
          <w:trHeight w:val="20"/>
        </w:trPr>
        <w:tc>
          <w:tcPr>
            <w:tcW w:w="14742" w:type="dxa"/>
            <w:gridSpan w:val="4"/>
            <w:vAlign w:val="center"/>
          </w:tcPr>
          <w:p w14:paraId="640EC642" w14:textId="77777777" w:rsidR="00A307C8" w:rsidRPr="007639CE" w:rsidRDefault="00A307C8" w:rsidP="00A307C8">
            <w:pPr>
              <w:keepNext/>
              <w:keepLines/>
              <w:jc w:val="center"/>
              <w:rPr>
                <w:b/>
                <w:sz w:val="22"/>
                <w:szCs w:val="22"/>
                <w:highlight w:val="magenta"/>
              </w:rPr>
            </w:pPr>
            <w:r w:rsidRPr="00A307C8">
              <w:rPr>
                <w:b/>
                <w:sz w:val="20"/>
                <w:szCs w:val="20"/>
              </w:rPr>
              <w:t>ОСНОВНЫЕ ВИДЫ И ПАРАМЕТРЫ РАЗРЕШЁННОГО ИСПОЛЬЗОВАНИЯ ЗЕМЕЛЬНЫХ УЧАСТКОВ И ОБЪЕКТОВ КАПИТАЛЬНОГО СТРОИТЕЛЬСТВА</w:t>
            </w:r>
          </w:p>
        </w:tc>
      </w:tr>
      <w:tr w:rsidR="00A307C8" w:rsidRPr="00977AAA" w14:paraId="019E4AFC" w14:textId="77777777" w:rsidTr="00A307C8">
        <w:trPr>
          <w:trHeight w:val="20"/>
        </w:trPr>
        <w:tc>
          <w:tcPr>
            <w:tcW w:w="2213" w:type="dxa"/>
          </w:tcPr>
          <w:p w14:paraId="06B9C647" w14:textId="77777777" w:rsidR="00A307C8" w:rsidRPr="007639CE" w:rsidRDefault="00A307C8" w:rsidP="00A307C8">
            <w:pPr>
              <w:rPr>
                <w:sz w:val="22"/>
                <w:szCs w:val="22"/>
                <w:highlight w:val="magenta"/>
              </w:rPr>
            </w:pPr>
            <w:r w:rsidRPr="00A307C8">
              <w:rPr>
                <w:sz w:val="22"/>
                <w:szCs w:val="22"/>
              </w:rPr>
              <w:t>Коммунальное обслуживание</w:t>
            </w:r>
          </w:p>
        </w:tc>
        <w:tc>
          <w:tcPr>
            <w:tcW w:w="2268" w:type="dxa"/>
          </w:tcPr>
          <w:p w14:paraId="1FF85707" w14:textId="77777777" w:rsidR="00A307C8" w:rsidRPr="007639CE" w:rsidRDefault="00A307C8" w:rsidP="00A307C8">
            <w:pPr>
              <w:jc w:val="center"/>
              <w:rPr>
                <w:sz w:val="22"/>
                <w:szCs w:val="22"/>
                <w:highlight w:val="magenta"/>
              </w:rPr>
            </w:pPr>
            <w:r w:rsidRPr="00A307C8">
              <w:rPr>
                <w:sz w:val="22"/>
                <w:szCs w:val="22"/>
              </w:rPr>
              <w:t>3.1</w:t>
            </w:r>
          </w:p>
        </w:tc>
        <w:tc>
          <w:tcPr>
            <w:tcW w:w="6804" w:type="dxa"/>
          </w:tcPr>
          <w:p w14:paraId="152F7B17" w14:textId="77777777" w:rsidR="00A307C8" w:rsidRPr="00A307C8" w:rsidRDefault="00A307C8" w:rsidP="00A307C8">
            <w:pPr>
              <w:contextualSpacing/>
              <w:rPr>
                <w:rFonts w:ascii="Times New Roman CYR" w:hAnsi="Times New Roman CYR" w:cs="Times New Roman CYR"/>
                <w:sz w:val="22"/>
                <w:szCs w:val="22"/>
              </w:rPr>
            </w:pPr>
            <w:r w:rsidRPr="00A307C8">
              <w:rPr>
                <w:rFonts w:ascii="Times New Roman CYR" w:hAnsi="Times New Roman CYR" w:cs="Times New Roman CYR"/>
                <w:sz w:val="22"/>
                <w:szCs w:val="22"/>
              </w:rPr>
              <w:t>Минимальная площадь участка - не подлежит установлению.</w:t>
            </w:r>
          </w:p>
          <w:p w14:paraId="5991E923" w14:textId="77777777" w:rsidR="00A307C8" w:rsidRPr="00A307C8" w:rsidRDefault="00A307C8" w:rsidP="00A307C8">
            <w:pPr>
              <w:contextualSpacing/>
              <w:rPr>
                <w:rFonts w:ascii="Times New Roman CYR" w:hAnsi="Times New Roman CYR" w:cs="Times New Roman CYR"/>
                <w:sz w:val="22"/>
                <w:szCs w:val="22"/>
              </w:rPr>
            </w:pPr>
            <w:r w:rsidRPr="00A307C8">
              <w:rPr>
                <w:rFonts w:ascii="Times New Roman CYR" w:hAnsi="Times New Roman CYR" w:cs="Times New Roman CYR"/>
                <w:sz w:val="22"/>
                <w:szCs w:val="22"/>
              </w:rPr>
              <w:t>Максимальная площадь участка - не подлежит установлению.</w:t>
            </w:r>
          </w:p>
          <w:p w14:paraId="4DA9BE01" w14:textId="77777777" w:rsidR="00A307C8" w:rsidRPr="00A307C8" w:rsidRDefault="00A307C8" w:rsidP="00A307C8">
            <w:pPr>
              <w:contextualSpacing/>
              <w:rPr>
                <w:rFonts w:ascii="Times New Roman CYR" w:hAnsi="Times New Roman CYR" w:cs="Times New Roman CYR"/>
                <w:sz w:val="22"/>
                <w:szCs w:val="22"/>
              </w:rPr>
            </w:pPr>
            <w:r w:rsidRPr="00A307C8">
              <w:rPr>
                <w:rFonts w:ascii="Times New Roman CYR" w:hAnsi="Times New Roman CYR" w:cs="Times New Roman CYR"/>
                <w:sz w:val="22"/>
                <w:szCs w:val="22"/>
              </w:rPr>
              <w:t>Количество этажей – не подлежит установлению.</w:t>
            </w:r>
          </w:p>
          <w:p w14:paraId="03EB017C" w14:textId="77777777" w:rsidR="00A307C8" w:rsidRPr="00A307C8" w:rsidRDefault="00A307C8" w:rsidP="00A307C8">
            <w:pPr>
              <w:contextualSpacing/>
              <w:rPr>
                <w:rFonts w:ascii="Times New Roman CYR" w:hAnsi="Times New Roman CYR" w:cs="Times New Roman CYR"/>
                <w:sz w:val="22"/>
                <w:szCs w:val="22"/>
              </w:rPr>
            </w:pPr>
            <w:r w:rsidRPr="00A307C8">
              <w:rPr>
                <w:rFonts w:ascii="Times New Roman CYR" w:hAnsi="Times New Roman CYR" w:cs="Times New Roman CYR"/>
                <w:sz w:val="22"/>
                <w:szCs w:val="22"/>
              </w:rPr>
              <w:t>Минимальный отступ от красной линии - не подлежит установлению.</w:t>
            </w:r>
          </w:p>
          <w:p w14:paraId="69A4B2B5" w14:textId="77777777" w:rsidR="00A307C8" w:rsidRPr="00A307C8" w:rsidRDefault="00A307C8" w:rsidP="00A307C8">
            <w:pPr>
              <w:contextualSpacing/>
              <w:rPr>
                <w:rFonts w:ascii="Times New Roman CYR" w:hAnsi="Times New Roman CYR" w:cs="Times New Roman CYR"/>
                <w:sz w:val="22"/>
                <w:szCs w:val="22"/>
              </w:rPr>
            </w:pPr>
            <w:r w:rsidRPr="00A307C8">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14:paraId="6E68C096" w14:textId="77777777" w:rsidR="00A307C8" w:rsidRPr="00A307C8" w:rsidRDefault="00A307C8" w:rsidP="00A307C8">
            <w:pPr>
              <w:contextualSpacing/>
              <w:rPr>
                <w:rFonts w:ascii="Times New Roman CYR" w:hAnsi="Times New Roman CYR" w:cs="Times New Roman CYR"/>
                <w:sz w:val="22"/>
                <w:szCs w:val="22"/>
              </w:rPr>
            </w:pPr>
            <w:r w:rsidRPr="00A307C8">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tc>
        <w:tc>
          <w:tcPr>
            <w:tcW w:w="3457" w:type="dxa"/>
          </w:tcPr>
          <w:p w14:paraId="43B13DD7" w14:textId="77777777" w:rsidR="00A307C8" w:rsidRPr="00A307C8" w:rsidRDefault="00A307C8" w:rsidP="00A307C8">
            <w:pPr>
              <w:rPr>
                <w:sz w:val="22"/>
                <w:szCs w:val="22"/>
              </w:rPr>
            </w:pPr>
            <w:r w:rsidRPr="00A307C8">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2-10 настоящих регламентов и действующим законодательством</w:t>
            </w:r>
          </w:p>
        </w:tc>
      </w:tr>
      <w:tr w:rsidR="00A307C8" w:rsidRPr="00977AAA" w14:paraId="7F757C05" w14:textId="77777777" w:rsidTr="00A307C8">
        <w:trPr>
          <w:trHeight w:val="20"/>
        </w:trPr>
        <w:tc>
          <w:tcPr>
            <w:tcW w:w="2213" w:type="dxa"/>
          </w:tcPr>
          <w:p w14:paraId="30AF4BE9" w14:textId="77777777" w:rsidR="00A307C8" w:rsidRPr="00977AAA" w:rsidRDefault="00A307C8" w:rsidP="00A307C8">
            <w:pPr>
              <w:rPr>
                <w:sz w:val="22"/>
                <w:szCs w:val="22"/>
              </w:rPr>
            </w:pPr>
            <w:r w:rsidRPr="00977AAA">
              <w:rPr>
                <w:sz w:val="22"/>
                <w:szCs w:val="22"/>
              </w:rPr>
              <w:t>Энергетика</w:t>
            </w:r>
          </w:p>
        </w:tc>
        <w:tc>
          <w:tcPr>
            <w:tcW w:w="2268" w:type="dxa"/>
          </w:tcPr>
          <w:p w14:paraId="5000037C" w14:textId="77777777" w:rsidR="00A307C8" w:rsidRPr="00977AAA" w:rsidRDefault="00A307C8" w:rsidP="00A307C8">
            <w:pPr>
              <w:autoSpaceDE w:val="0"/>
              <w:autoSpaceDN w:val="0"/>
              <w:adjustRightInd w:val="0"/>
              <w:jc w:val="center"/>
              <w:rPr>
                <w:sz w:val="22"/>
                <w:szCs w:val="22"/>
              </w:rPr>
            </w:pPr>
            <w:r w:rsidRPr="00977AAA">
              <w:rPr>
                <w:sz w:val="22"/>
                <w:szCs w:val="22"/>
              </w:rPr>
              <w:t>6.7</w:t>
            </w:r>
          </w:p>
        </w:tc>
        <w:tc>
          <w:tcPr>
            <w:tcW w:w="6804" w:type="dxa"/>
          </w:tcPr>
          <w:p w14:paraId="2B928939" w14:textId="77777777" w:rsidR="00A307C8" w:rsidRPr="00977AAA" w:rsidRDefault="00A307C8" w:rsidP="00A307C8">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Минимальная площадь участка - не подлежит установлению.</w:t>
            </w:r>
          </w:p>
          <w:p w14:paraId="2FA71158" w14:textId="77777777" w:rsidR="00A307C8" w:rsidRPr="00977AAA" w:rsidRDefault="00A307C8" w:rsidP="00A307C8">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37513B4E" w14:textId="77777777" w:rsidR="00A307C8" w:rsidRPr="00977AAA" w:rsidRDefault="00A307C8" w:rsidP="00A307C8">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Количество этажей – до 2 надземных этажей включительно.</w:t>
            </w:r>
          </w:p>
          <w:p w14:paraId="425CED1D" w14:textId="77777777" w:rsidR="00A307C8" w:rsidRPr="00977AAA" w:rsidRDefault="00A307C8" w:rsidP="00A307C8">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 не подлежит установлению.</w:t>
            </w:r>
          </w:p>
          <w:p w14:paraId="020139D8" w14:textId="77777777" w:rsidR="00A307C8" w:rsidRPr="00977AAA" w:rsidRDefault="00A307C8" w:rsidP="00A307C8">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14:paraId="0414D1D0" w14:textId="77777777" w:rsidR="00A307C8" w:rsidRPr="00977AAA" w:rsidRDefault="00A307C8" w:rsidP="00A307C8">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tc>
        <w:tc>
          <w:tcPr>
            <w:tcW w:w="3457" w:type="dxa"/>
          </w:tcPr>
          <w:p w14:paraId="2DC1D0D6" w14:textId="77777777" w:rsidR="00A307C8" w:rsidRPr="00977AAA" w:rsidRDefault="00A307C8" w:rsidP="00A307C8">
            <w:pPr>
              <w:rPr>
                <w:sz w:val="22"/>
                <w:szCs w:val="22"/>
              </w:rPr>
            </w:pPr>
            <w:r w:rsidRPr="00977AAA">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Pr>
                <w:sz w:val="22"/>
                <w:szCs w:val="22"/>
              </w:rPr>
              <w:t xml:space="preserve">статьями 2-10 настоящих регламентов </w:t>
            </w:r>
            <w:r w:rsidRPr="009F1427">
              <w:rPr>
                <w:sz w:val="22"/>
                <w:szCs w:val="22"/>
              </w:rPr>
              <w:t>и действующим законодательством</w:t>
            </w:r>
          </w:p>
        </w:tc>
      </w:tr>
      <w:tr w:rsidR="00A307C8" w:rsidRPr="00977AAA" w14:paraId="6AEDE71D" w14:textId="77777777" w:rsidTr="00A307C8">
        <w:trPr>
          <w:trHeight w:val="20"/>
        </w:trPr>
        <w:tc>
          <w:tcPr>
            <w:tcW w:w="2213" w:type="dxa"/>
          </w:tcPr>
          <w:p w14:paraId="5923B80D" w14:textId="77777777" w:rsidR="00A307C8" w:rsidRPr="00977AAA" w:rsidRDefault="00A307C8" w:rsidP="00A307C8">
            <w:pPr>
              <w:rPr>
                <w:sz w:val="22"/>
                <w:szCs w:val="22"/>
              </w:rPr>
            </w:pPr>
            <w:r w:rsidRPr="00977AAA">
              <w:rPr>
                <w:sz w:val="22"/>
                <w:szCs w:val="22"/>
              </w:rPr>
              <w:t>Связь</w:t>
            </w:r>
          </w:p>
        </w:tc>
        <w:tc>
          <w:tcPr>
            <w:tcW w:w="2268" w:type="dxa"/>
          </w:tcPr>
          <w:p w14:paraId="4A58A011" w14:textId="77777777" w:rsidR="00A307C8" w:rsidRPr="00977AAA" w:rsidRDefault="00A307C8" w:rsidP="00A307C8">
            <w:pPr>
              <w:autoSpaceDE w:val="0"/>
              <w:autoSpaceDN w:val="0"/>
              <w:adjustRightInd w:val="0"/>
              <w:jc w:val="center"/>
              <w:rPr>
                <w:sz w:val="22"/>
                <w:szCs w:val="22"/>
              </w:rPr>
            </w:pPr>
            <w:r w:rsidRPr="00977AAA">
              <w:rPr>
                <w:sz w:val="22"/>
                <w:szCs w:val="22"/>
              </w:rPr>
              <w:t>6.8</w:t>
            </w:r>
          </w:p>
        </w:tc>
        <w:tc>
          <w:tcPr>
            <w:tcW w:w="6804" w:type="dxa"/>
          </w:tcPr>
          <w:p w14:paraId="450181BE" w14:textId="77777777" w:rsidR="00A307C8" w:rsidRPr="00977AAA" w:rsidRDefault="00A307C8" w:rsidP="00A307C8">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Минимальная площадь участка - не подлежит установлению.</w:t>
            </w:r>
          </w:p>
          <w:p w14:paraId="65DB407F" w14:textId="77777777" w:rsidR="00A307C8" w:rsidRPr="00977AAA" w:rsidRDefault="00A307C8" w:rsidP="00A307C8">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27462640" w14:textId="77777777" w:rsidR="00A307C8" w:rsidRPr="00977AAA" w:rsidRDefault="00A307C8" w:rsidP="00A307C8">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Количество этажей – до 2 надземных этажей включительно.</w:t>
            </w:r>
          </w:p>
          <w:p w14:paraId="49361E1F" w14:textId="77777777" w:rsidR="00A307C8" w:rsidRPr="00977AAA" w:rsidRDefault="00A307C8" w:rsidP="00A307C8">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 не подлежит установлению.</w:t>
            </w:r>
          </w:p>
          <w:p w14:paraId="3C2E5FEE" w14:textId="77777777" w:rsidR="00A307C8" w:rsidRPr="00977AAA" w:rsidRDefault="00A307C8" w:rsidP="00A307C8">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14:paraId="5A23110A" w14:textId="77777777" w:rsidR="00A307C8" w:rsidRPr="00977AAA" w:rsidRDefault="00A307C8" w:rsidP="00A307C8">
            <w:pPr>
              <w:tabs>
                <w:tab w:val="left" w:pos="3204"/>
              </w:tabs>
              <w:rPr>
                <w:sz w:val="22"/>
                <w:szCs w:val="22"/>
              </w:rPr>
            </w:pPr>
            <w:r w:rsidRPr="00977AAA">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tc>
        <w:tc>
          <w:tcPr>
            <w:tcW w:w="3457" w:type="dxa"/>
          </w:tcPr>
          <w:p w14:paraId="0E5195D6" w14:textId="77777777" w:rsidR="00A307C8" w:rsidRPr="00977AAA" w:rsidRDefault="00A307C8" w:rsidP="00A307C8">
            <w:pPr>
              <w:rPr>
                <w:sz w:val="22"/>
                <w:szCs w:val="22"/>
              </w:rPr>
            </w:pPr>
            <w:r w:rsidRPr="00977AAA">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Pr>
                <w:sz w:val="22"/>
                <w:szCs w:val="22"/>
              </w:rPr>
              <w:t xml:space="preserve">статьями 2-10 настоящих регламентов </w:t>
            </w:r>
            <w:r w:rsidRPr="009F1427">
              <w:rPr>
                <w:sz w:val="22"/>
                <w:szCs w:val="22"/>
              </w:rPr>
              <w:t>и действующим законодательством</w:t>
            </w:r>
          </w:p>
        </w:tc>
      </w:tr>
      <w:tr w:rsidR="00A307C8" w:rsidRPr="00977AAA" w14:paraId="073313CB" w14:textId="77777777" w:rsidTr="00A307C8">
        <w:trPr>
          <w:trHeight w:val="20"/>
        </w:trPr>
        <w:tc>
          <w:tcPr>
            <w:tcW w:w="2213" w:type="dxa"/>
            <w:tcBorders>
              <w:top w:val="single" w:sz="4" w:space="0" w:color="auto"/>
              <w:left w:val="single" w:sz="4" w:space="0" w:color="auto"/>
              <w:bottom w:val="single" w:sz="4" w:space="0" w:color="auto"/>
              <w:right w:val="single" w:sz="4" w:space="0" w:color="auto"/>
            </w:tcBorders>
          </w:tcPr>
          <w:p w14:paraId="43C84277" w14:textId="77777777" w:rsidR="00A307C8" w:rsidRPr="00977AAA" w:rsidRDefault="00A307C8" w:rsidP="00A307C8">
            <w:pPr>
              <w:rPr>
                <w:sz w:val="22"/>
                <w:szCs w:val="22"/>
              </w:rPr>
            </w:pPr>
            <w:r w:rsidRPr="00977AAA">
              <w:rPr>
                <w:sz w:val="22"/>
                <w:szCs w:val="22"/>
              </w:rPr>
              <w:t>Земельные участки (территории) общего пользования</w:t>
            </w:r>
          </w:p>
        </w:tc>
        <w:tc>
          <w:tcPr>
            <w:tcW w:w="2268" w:type="dxa"/>
            <w:tcBorders>
              <w:top w:val="single" w:sz="4" w:space="0" w:color="auto"/>
              <w:left w:val="single" w:sz="4" w:space="0" w:color="auto"/>
              <w:bottom w:val="single" w:sz="4" w:space="0" w:color="auto"/>
              <w:right w:val="single" w:sz="4" w:space="0" w:color="auto"/>
            </w:tcBorders>
          </w:tcPr>
          <w:p w14:paraId="74AA9DAD" w14:textId="77777777" w:rsidR="00A307C8" w:rsidRPr="00977AAA" w:rsidRDefault="00A307C8" w:rsidP="00A307C8">
            <w:pPr>
              <w:autoSpaceDE w:val="0"/>
              <w:autoSpaceDN w:val="0"/>
              <w:adjustRightInd w:val="0"/>
              <w:jc w:val="center"/>
              <w:rPr>
                <w:sz w:val="22"/>
                <w:szCs w:val="22"/>
              </w:rPr>
            </w:pPr>
            <w:r w:rsidRPr="00977AAA">
              <w:rPr>
                <w:sz w:val="22"/>
                <w:szCs w:val="22"/>
              </w:rPr>
              <w:t>12.0</w:t>
            </w:r>
          </w:p>
        </w:tc>
        <w:tc>
          <w:tcPr>
            <w:tcW w:w="6804" w:type="dxa"/>
            <w:tcBorders>
              <w:top w:val="single" w:sz="4" w:space="0" w:color="auto"/>
              <w:left w:val="single" w:sz="4" w:space="0" w:color="auto"/>
              <w:bottom w:val="single" w:sz="4" w:space="0" w:color="auto"/>
              <w:right w:val="single" w:sz="4" w:space="0" w:color="auto"/>
            </w:tcBorders>
          </w:tcPr>
          <w:p w14:paraId="506FFCDE" w14:textId="77777777" w:rsidR="00A307C8" w:rsidRPr="00977AAA" w:rsidRDefault="00A307C8" w:rsidP="00A307C8">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Минимальная площадь участка - не подлежит установлению.</w:t>
            </w:r>
          </w:p>
          <w:p w14:paraId="7344B6C6" w14:textId="77777777" w:rsidR="00A307C8" w:rsidRPr="00977AAA" w:rsidRDefault="00A307C8" w:rsidP="00A307C8">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2E24B9E0" w14:textId="77777777" w:rsidR="00A307C8" w:rsidRPr="00977AAA" w:rsidRDefault="00A307C8" w:rsidP="00A307C8">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 не подлежит установлению.</w:t>
            </w:r>
          </w:p>
          <w:p w14:paraId="51FB883C" w14:textId="77777777" w:rsidR="00A307C8" w:rsidRPr="00977AAA" w:rsidRDefault="00A307C8" w:rsidP="00A307C8">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14:paraId="39A6590A" w14:textId="77777777" w:rsidR="00A307C8" w:rsidRPr="00977AAA" w:rsidRDefault="00A307C8" w:rsidP="00A307C8">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tc>
        <w:tc>
          <w:tcPr>
            <w:tcW w:w="3457" w:type="dxa"/>
            <w:tcBorders>
              <w:top w:val="single" w:sz="4" w:space="0" w:color="auto"/>
              <w:left w:val="single" w:sz="4" w:space="0" w:color="auto"/>
              <w:bottom w:val="single" w:sz="4" w:space="0" w:color="auto"/>
              <w:right w:val="single" w:sz="4" w:space="0" w:color="auto"/>
            </w:tcBorders>
          </w:tcPr>
          <w:p w14:paraId="3DB2960C" w14:textId="77777777" w:rsidR="00A307C8" w:rsidRPr="00977AAA" w:rsidRDefault="00A307C8" w:rsidP="00A307C8">
            <w:pPr>
              <w:rPr>
                <w:sz w:val="22"/>
                <w:szCs w:val="22"/>
              </w:rPr>
            </w:pPr>
            <w:r w:rsidRPr="00977AAA">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Pr>
                <w:sz w:val="22"/>
                <w:szCs w:val="22"/>
              </w:rPr>
              <w:t xml:space="preserve">статьями 2-10 настоящих регламентов </w:t>
            </w:r>
            <w:r w:rsidRPr="009F1427">
              <w:rPr>
                <w:sz w:val="22"/>
                <w:szCs w:val="22"/>
              </w:rPr>
              <w:t>и действующим законодательством</w:t>
            </w:r>
          </w:p>
        </w:tc>
      </w:tr>
      <w:tr w:rsidR="00A307C8" w:rsidRPr="00977AAA" w14:paraId="698609DC" w14:textId="77777777" w:rsidTr="00A307C8">
        <w:trPr>
          <w:trHeight w:val="20"/>
        </w:trPr>
        <w:tc>
          <w:tcPr>
            <w:tcW w:w="14742" w:type="dxa"/>
            <w:gridSpan w:val="4"/>
            <w:tcBorders>
              <w:top w:val="single" w:sz="4" w:space="0" w:color="auto"/>
              <w:left w:val="single" w:sz="4" w:space="0" w:color="auto"/>
              <w:bottom w:val="single" w:sz="4" w:space="0" w:color="auto"/>
              <w:right w:val="single" w:sz="4" w:space="0" w:color="auto"/>
            </w:tcBorders>
            <w:vAlign w:val="center"/>
          </w:tcPr>
          <w:p w14:paraId="4D8B0685" w14:textId="77777777" w:rsidR="00A307C8" w:rsidRPr="00977AAA" w:rsidRDefault="00A307C8" w:rsidP="00A307C8">
            <w:pPr>
              <w:keepNext/>
              <w:keepLines/>
              <w:jc w:val="center"/>
              <w:rPr>
                <w:rFonts w:ascii="Times New Roman CYR" w:hAnsi="Times New Roman CYR" w:cs="Times New Roman CYR"/>
                <w:sz w:val="22"/>
                <w:szCs w:val="22"/>
              </w:rPr>
            </w:pPr>
            <w:r w:rsidRPr="00977AAA">
              <w:rPr>
                <w:b/>
                <w:sz w:val="20"/>
                <w:szCs w:val="20"/>
              </w:rPr>
              <w:t>УСЛОВНО РАЗРЕШЁННЫЕ ВИДЫ И ПАРАМЕТРЫ ИСПОЛЬЗОВАНИЯ ЗЕМЕЛЬНЫХ УЧАСТКОВ И ОБЪЕКТОВ КАПИТАЛЬНОГО СТРОИТЕ</w:t>
            </w:r>
            <w:r>
              <w:rPr>
                <w:b/>
                <w:sz w:val="20"/>
                <w:szCs w:val="20"/>
              </w:rPr>
              <w:t>ЛЬСТВА</w:t>
            </w:r>
          </w:p>
        </w:tc>
      </w:tr>
      <w:tr w:rsidR="00A307C8" w:rsidRPr="00977AAA" w14:paraId="50ED2386" w14:textId="77777777" w:rsidTr="00A307C8">
        <w:trPr>
          <w:trHeight w:val="20"/>
        </w:trPr>
        <w:tc>
          <w:tcPr>
            <w:tcW w:w="14742" w:type="dxa"/>
            <w:gridSpan w:val="4"/>
            <w:tcBorders>
              <w:top w:val="single" w:sz="4" w:space="0" w:color="auto"/>
              <w:left w:val="single" w:sz="4" w:space="0" w:color="auto"/>
              <w:bottom w:val="single" w:sz="4" w:space="0" w:color="auto"/>
              <w:right w:val="single" w:sz="4" w:space="0" w:color="auto"/>
            </w:tcBorders>
          </w:tcPr>
          <w:p w14:paraId="56352C30" w14:textId="77777777" w:rsidR="00A307C8" w:rsidRPr="00977AAA" w:rsidRDefault="00A307C8" w:rsidP="00A307C8">
            <w:pPr>
              <w:contextualSpacing/>
              <w:jc w:val="center"/>
              <w:rPr>
                <w:rFonts w:ascii="Times New Roman CYR" w:hAnsi="Times New Roman CYR" w:cs="Times New Roman CYR"/>
                <w:sz w:val="22"/>
                <w:szCs w:val="22"/>
              </w:rPr>
            </w:pPr>
            <w:r>
              <w:rPr>
                <w:sz w:val="22"/>
                <w:szCs w:val="22"/>
              </w:rPr>
              <w:t>Не установлены</w:t>
            </w:r>
          </w:p>
        </w:tc>
      </w:tr>
      <w:tr w:rsidR="00A307C8" w:rsidRPr="00977AAA" w14:paraId="14F99F67" w14:textId="77777777" w:rsidTr="00A307C8">
        <w:trPr>
          <w:trHeight w:val="20"/>
        </w:trPr>
        <w:tc>
          <w:tcPr>
            <w:tcW w:w="14742" w:type="dxa"/>
            <w:gridSpan w:val="4"/>
            <w:tcBorders>
              <w:top w:val="single" w:sz="4" w:space="0" w:color="auto"/>
              <w:left w:val="single" w:sz="4" w:space="0" w:color="auto"/>
              <w:bottom w:val="single" w:sz="4" w:space="0" w:color="auto"/>
              <w:right w:val="single" w:sz="4" w:space="0" w:color="auto"/>
            </w:tcBorders>
            <w:vAlign w:val="center"/>
          </w:tcPr>
          <w:p w14:paraId="3478AFB6" w14:textId="77777777" w:rsidR="00A307C8" w:rsidRPr="00977AAA" w:rsidRDefault="00A307C8" w:rsidP="00A307C8">
            <w:pPr>
              <w:keepNext/>
              <w:keepLines/>
              <w:jc w:val="center"/>
              <w:rPr>
                <w:b/>
                <w:sz w:val="22"/>
                <w:szCs w:val="22"/>
              </w:rPr>
            </w:pPr>
            <w:r w:rsidRPr="00977AAA">
              <w:rPr>
                <w:b/>
                <w:sz w:val="20"/>
                <w:szCs w:val="20"/>
              </w:rPr>
              <w:t>ВСПОМОГАТЕЛЬНЫЕ ВИДЫ И ПАРАМЕТРЫ РАЗРЕШЁННОГО ИСПОЛЬЗОВАНИЯ ЗЕМЕЛЬНЫХ УЧАСТКОВ И ОБЪЕКТОВ КАПИТАЛЬНОГО СТРОИТЕЛЬСТВА</w:t>
            </w:r>
          </w:p>
        </w:tc>
      </w:tr>
      <w:tr w:rsidR="00A307C8" w:rsidRPr="00977AAA" w14:paraId="0701FAC7" w14:textId="77777777" w:rsidTr="00A307C8">
        <w:trPr>
          <w:trHeight w:val="20"/>
        </w:trPr>
        <w:tc>
          <w:tcPr>
            <w:tcW w:w="14742" w:type="dxa"/>
            <w:gridSpan w:val="4"/>
            <w:tcBorders>
              <w:top w:val="single" w:sz="4" w:space="0" w:color="auto"/>
              <w:left w:val="single" w:sz="4" w:space="0" w:color="auto"/>
              <w:bottom w:val="single" w:sz="4" w:space="0" w:color="auto"/>
              <w:right w:val="single" w:sz="4" w:space="0" w:color="auto"/>
            </w:tcBorders>
          </w:tcPr>
          <w:p w14:paraId="4764F46E" w14:textId="77777777" w:rsidR="00A307C8" w:rsidRPr="00977AAA" w:rsidRDefault="00A307C8" w:rsidP="00A307C8">
            <w:pPr>
              <w:jc w:val="center"/>
              <w:rPr>
                <w:sz w:val="22"/>
                <w:szCs w:val="22"/>
              </w:rPr>
            </w:pPr>
            <w:r w:rsidRPr="0015270A">
              <w:rPr>
                <w:sz w:val="22"/>
                <w:szCs w:val="22"/>
              </w:rPr>
              <w:t>Не установлены</w:t>
            </w:r>
          </w:p>
        </w:tc>
      </w:tr>
    </w:tbl>
    <w:p w14:paraId="71FE5D76" w14:textId="6481FEA8" w:rsidR="00A307C8" w:rsidRDefault="00A307C8" w:rsidP="00A307C8">
      <w:pPr>
        <w:keepLines/>
        <w:spacing w:line="360" w:lineRule="auto"/>
        <w:jc w:val="both"/>
        <w:rPr>
          <w:color w:val="000000"/>
        </w:rPr>
      </w:pPr>
      <w:r>
        <w:rPr>
          <w:color w:val="000000"/>
        </w:rPr>
        <w:br w:type="textWrapping" w:clear="all"/>
      </w:r>
    </w:p>
    <w:p w14:paraId="46546869" w14:textId="77777777" w:rsidR="00A307C8" w:rsidRDefault="00A307C8" w:rsidP="00A307C8">
      <w:pPr>
        <w:keepNext/>
        <w:keepLines/>
        <w:autoSpaceDE w:val="0"/>
        <w:autoSpaceDN w:val="0"/>
        <w:adjustRightInd w:val="0"/>
        <w:spacing w:line="360" w:lineRule="auto"/>
        <w:ind w:left="284"/>
        <w:contextualSpacing/>
        <w:jc w:val="center"/>
        <w:outlineLvl w:val="3"/>
        <w:rPr>
          <w:b/>
          <w:color w:val="000000"/>
          <w:sz w:val="26"/>
          <w:szCs w:val="26"/>
        </w:rPr>
        <w:sectPr w:rsidR="00A307C8" w:rsidSect="00F567C6">
          <w:pgSz w:w="16838" w:h="11906" w:orient="landscape"/>
          <w:pgMar w:top="1134" w:right="1134" w:bottom="1134" w:left="1134" w:header="720" w:footer="709" w:gutter="0"/>
          <w:cols w:space="720"/>
          <w:docGrid w:linePitch="360"/>
        </w:sectPr>
      </w:pPr>
      <w:bookmarkStart w:id="90" w:name="_Toc70344681"/>
    </w:p>
    <w:p w14:paraId="2F365764" w14:textId="77777777" w:rsidR="00A307C8" w:rsidRPr="00C9330E" w:rsidRDefault="00A307C8" w:rsidP="00A307C8">
      <w:pPr>
        <w:keepNext/>
        <w:keepLines/>
        <w:autoSpaceDE w:val="0"/>
        <w:autoSpaceDN w:val="0"/>
        <w:adjustRightInd w:val="0"/>
        <w:spacing w:after="120"/>
        <w:ind w:left="425"/>
        <w:jc w:val="center"/>
        <w:outlineLvl w:val="3"/>
        <w:rPr>
          <w:b/>
          <w:bCs/>
          <w:sz w:val="28"/>
          <w:szCs w:val="28"/>
        </w:rPr>
      </w:pPr>
      <w:bookmarkStart w:id="91" w:name="_Toc477198191"/>
      <w:bookmarkStart w:id="92" w:name="_Toc487800927"/>
      <w:bookmarkEnd w:id="90"/>
      <w:r w:rsidRPr="00C9330E">
        <w:rPr>
          <w:b/>
          <w:bCs/>
          <w:sz w:val="28"/>
          <w:szCs w:val="28"/>
        </w:rPr>
        <w:t>1.5 ЗОНА ТРАНСПОРТНОЙ ИНФРАСТРУКТУРЫ (Т)</w:t>
      </w:r>
      <w:bookmarkEnd w:id="91"/>
      <w:bookmarkEnd w:id="92"/>
    </w:p>
    <w:p w14:paraId="52C36999" w14:textId="77777777" w:rsidR="00A307C8" w:rsidRDefault="00A307C8" w:rsidP="00A307C8">
      <w:pPr>
        <w:keepLines/>
        <w:ind w:firstLine="851"/>
        <w:jc w:val="both"/>
        <w:rPr>
          <w:color w:val="000000"/>
          <w:sz w:val="28"/>
          <w:szCs w:val="28"/>
        </w:rPr>
      </w:pPr>
      <w:r w:rsidRPr="001A0EDC">
        <w:rPr>
          <w:color w:val="000000"/>
          <w:sz w:val="28"/>
          <w:szCs w:val="28"/>
        </w:rPr>
        <w:t>Действие градостроительного регламента не распространяется на земельные участки, предназначенные для размещения линейных объектов и (или) занятые линейными объектами.</w:t>
      </w:r>
    </w:p>
    <w:p w14:paraId="2DB6FD5B" w14:textId="77777777" w:rsidR="00A307C8" w:rsidRPr="001A0EDC" w:rsidRDefault="00A307C8" w:rsidP="00A307C8">
      <w:pPr>
        <w:jc w:val="both"/>
        <w:rPr>
          <w:color w:val="000000"/>
          <w:sz w:val="22"/>
          <w:szCs w:val="22"/>
        </w:rPr>
      </w:pPr>
      <w:r>
        <w:rPr>
          <w:b/>
          <w:bCs/>
          <w:color w:val="000000"/>
          <w:sz w:val="22"/>
          <w:szCs w:val="22"/>
        </w:rPr>
        <w:t>Таблица 5</w:t>
      </w:r>
      <w:r w:rsidRPr="001A0EDC">
        <w:rPr>
          <w:b/>
          <w:bCs/>
          <w:color w:val="000000"/>
          <w:sz w:val="22"/>
          <w:szCs w:val="22"/>
        </w:rPr>
        <w:t xml:space="preserve"> - Основные виды разрешенного использования и условно разрешенные виды использования земельных участков и объектов капитального строител</w:t>
      </w:r>
      <w:r>
        <w:rPr>
          <w:b/>
          <w:bCs/>
          <w:color w:val="000000"/>
          <w:sz w:val="22"/>
          <w:szCs w:val="22"/>
        </w:rPr>
        <w:t xml:space="preserve">ьства для территориальной зоны </w:t>
      </w:r>
      <w:r w:rsidRPr="001A0EDC">
        <w:rPr>
          <w:b/>
          <w:bCs/>
          <w:color w:val="000000"/>
          <w:sz w:val="22"/>
          <w:szCs w:val="22"/>
        </w:rPr>
        <w:t>Т</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3"/>
        <w:gridCol w:w="2268"/>
        <w:gridCol w:w="6804"/>
        <w:gridCol w:w="3457"/>
      </w:tblGrid>
      <w:tr w:rsidR="00A307C8" w:rsidRPr="00977AAA" w14:paraId="4948E843" w14:textId="77777777" w:rsidTr="00840F42">
        <w:trPr>
          <w:trHeight w:val="552"/>
          <w:tblHeader/>
          <w:jc w:val="center"/>
        </w:trPr>
        <w:tc>
          <w:tcPr>
            <w:tcW w:w="4481" w:type="dxa"/>
            <w:gridSpan w:val="2"/>
            <w:vAlign w:val="center"/>
          </w:tcPr>
          <w:p w14:paraId="60225FAD" w14:textId="77777777" w:rsidR="00A307C8" w:rsidRPr="00977AAA" w:rsidRDefault="00A307C8" w:rsidP="00840F42">
            <w:pPr>
              <w:keepNext/>
              <w:keepLines/>
              <w:jc w:val="center"/>
              <w:rPr>
                <w:b/>
                <w:sz w:val="22"/>
                <w:szCs w:val="22"/>
              </w:rPr>
            </w:pPr>
            <w:r w:rsidRPr="00977AAA">
              <w:rPr>
                <w:b/>
                <w:sz w:val="22"/>
                <w:szCs w:val="22"/>
              </w:rPr>
              <w:t>Виды использования</w:t>
            </w:r>
          </w:p>
        </w:tc>
        <w:tc>
          <w:tcPr>
            <w:tcW w:w="6804" w:type="dxa"/>
            <w:vMerge w:val="restart"/>
            <w:vAlign w:val="center"/>
          </w:tcPr>
          <w:p w14:paraId="21BD64F6" w14:textId="77777777" w:rsidR="00A307C8" w:rsidRPr="00977AAA" w:rsidRDefault="00A307C8" w:rsidP="00840F42">
            <w:pPr>
              <w:keepNext/>
              <w:keepLines/>
              <w:jc w:val="center"/>
              <w:rPr>
                <w:b/>
                <w:sz w:val="22"/>
                <w:szCs w:val="22"/>
              </w:rPr>
            </w:pPr>
            <w:r w:rsidRPr="00977AAA">
              <w:rPr>
                <w:b/>
                <w:sz w:val="22"/>
                <w:szCs w:val="22"/>
              </w:rPr>
              <w:t xml:space="preserve">Параметры разрешенного </w:t>
            </w:r>
            <w:r w:rsidRPr="00977AAA">
              <w:rPr>
                <w:b/>
                <w:sz w:val="22"/>
                <w:szCs w:val="22"/>
              </w:rPr>
              <w:br/>
              <w:t>использования</w:t>
            </w:r>
          </w:p>
        </w:tc>
        <w:tc>
          <w:tcPr>
            <w:tcW w:w="3457" w:type="dxa"/>
            <w:vMerge w:val="restart"/>
            <w:vAlign w:val="center"/>
          </w:tcPr>
          <w:p w14:paraId="79D70788" w14:textId="77777777" w:rsidR="00A307C8" w:rsidRPr="00977AAA" w:rsidRDefault="00A307C8" w:rsidP="00840F42">
            <w:pPr>
              <w:keepNext/>
              <w:keepLines/>
              <w:jc w:val="center"/>
              <w:rPr>
                <w:b/>
                <w:sz w:val="22"/>
                <w:szCs w:val="22"/>
              </w:rPr>
            </w:pPr>
            <w:r w:rsidRPr="00977AAA">
              <w:rPr>
                <w:b/>
                <w:sz w:val="22"/>
                <w:szCs w:val="22"/>
              </w:rPr>
              <w:t xml:space="preserve">Ограничения использования </w:t>
            </w:r>
            <w:r w:rsidRPr="00977AAA">
              <w:rPr>
                <w:b/>
                <w:sz w:val="22"/>
                <w:szCs w:val="22"/>
              </w:rPr>
              <w:br/>
              <w:t xml:space="preserve">земельных участков и объектов </w:t>
            </w:r>
            <w:r w:rsidRPr="00977AAA">
              <w:rPr>
                <w:b/>
                <w:sz w:val="22"/>
                <w:szCs w:val="22"/>
              </w:rPr>
              <w:br/>
              <w:t>капитального строительства</w:t>
            </w:r>
          </w:p>
        </w:tc>
      </w:tr>
      <w:tr w:rsidR="00A307C8" w:rsidRPr="00977AAA" w14:paraId="511F4039" w14:textId="77777777" w:rsidTr="00840F42">
        <w:trPr>
          <w:trHeight w:val="552"/>
          <w:tblHeader/>
          <w:jc w:val="center"/>
        </w:trPr>
        <w:tc>
          <w:tcPr>
            <w:tcW w:w="2213" w:type="dxa"/>
            <w:vAlign w:val="center"/>
          </w:tcPr>
          <w:p w14:paraId="0D0335EC" w14:textId="77777777" w:rsidR="00A307C8" w:rsidRPr="00977AAA" w:rsidRDefault="00A307C8" w:rsidP="00840F42">
            <w:pPr>
              <w:keepNext/>
              <w:keepLines/>
              <w:jc w:val="center"/>
              <w:rPr>
                <w:b/>
                <w:sz w:val="22"/>
                <w:szCs w:val="22"/>
              </w:rPr>
            </w:pPr>
            <w:r w:rsidRPr="00977AAA">
              <w:rPr>
                <w:b/>
                <w:sz w:val="22"/>
                <w:szCs w:val="22"/>
              </w:rPr>
              <w:t>Наименование вида использования</w:t>
            </w:r>
          </w:p>
        </w:tc>
        <w:tc>
          <w:tcPr>
            <w:tcW w:w="2268" w:type="dxa"/>
            <w:vAlign w:val="center"/>
          </w:tcPr>
          <w:p w14:paraId="4F386192" w14:textId="77777777" w:rsidR="00A307C8" w:rsidRPr="00977AAA" w:rsidRDefault="00A307C8" w:rsidP="00840F42">
            <w:pPr>
              <w:keepNext/>
              <w:keepLines/>
              <w:jc w:val="center"/>
              <w:rPr>
                <w:b/>
                <w:sz w:val="22"/>
                <w:szCs w:val="22"/>
              </w:rPr>
            </w:pPr>
            <w:r w:rsidRPr="00977AAA">
              <w:rPr>
                <w:b/>
                <w:sz w:val="22"/>
                <w:szCs w:val="22"/>
              </w:rPr>
              <w:t>Код (числовое обозначение) вида разрешенного использования земельного участка</w:t>
            </w:r>
          </w:p>
        </w:tc>
        <w:tc>
          <w:tcPr>
            <w:tcW w:w="6804" w:type="dxa"/>
            <w:vMerge/>
            <w:vAlign w:val="center"/>
          </w:tcPr>
          <w:p w14:paraId="4103F8C7" w14:textId="77777777" w:rsidR="00A307C8" w:rsidRPr="00977AAA" w:rsidRDefault="00A307C8" w:rsidP="00840F42">
            <w:pPr>
              <w:keepNext/>
              <w:keepLines/>
              <w:jc w:val="center"/>
              <w:rPr>
                <w:b/>
                <w:sz w:val="22"/>
                <w:szCs w:val="22"/>
              </w:rPr>
            </w:pPr>
          </w:p>
        </w:tc>
        <w:tc>
          <w:tcPr>
            <w:tcW w:w="3457" w:type="dxa"/>
            <w:vMerge/>
            <w:vAlign w:val="center"/>
          </w:tcPr>
          <w:p w14:paraId="506BC2DC" w14:textId="77777777" w:rsidR="00A307C8" w:rsidRPr="00977AAA" w:rsidRDefault="00A307C8" w:rsidP="00840F42">
            <w:pPr>
              <w:keepNext/>
              <w:keepLines/>
              <w:jc w:val="center"/>
              <w:rPr>
                <w:b/>
                <w:sz w:val="22"/>
                <w:szCs w:val="22"/>
              </w:rPr>
            </w:pPr>
          </w:p>
        </w:tc>
      </w:tr>
      <w:tr w:rsidR="00A307C8" w:rsidRPr="00977AAA" w14:paraId="21774CD2" w14:textId="77777777" w:rsidTr="00840F42">
        <w:trPr>
          <w:trHeight w:val="552"/>
          <w:jc w:val="center"/>
        </w:trPr>
        <w:tc>
          <w:tcPr>
            <w:tcW w:w="14742" w:type="dxa"/>
            <w:gridSpan w:val="4"/>
            <w:vAlign w:val="center"/>
          </w:tcPr>
          <w:p w14:paraId="36EF9D6E" w14:textId="77777777" w:rsidR="00A307C8" w:rsidRPr="00AB5EBA" w:rsidRDefault="00A307C8" w:rsidP="00840F42">
            <w:pPr>
              <w:keepNext/>
              <w:keepLines/>
              <w:jc w:val="center"/>
              <w:rPr>
                <w:b/>
                <w:sz w:val="20"/>
                <w:szCs w:val="20"/>
              </w:rPr>
            </w:pPr>
            <w:r w:rsidRPr="00AB5EBA">
              <w:rPr>
                <w:b/>
                <w:sz w:val="20"/>
                <w:szCs w:val="20"/>
              </w:rPr>
              <w:t>ОСНОВНЫЕ ВИДЫ И ПАРАМЕТРЫ РАЗРЕШЁННОГО ИСПОЛЬЗОВАНИЯ ЗЕМЕЛЬНЫХ УЧАСТКОВ И ОБЪЕКТОВ КАПИТАЛЬНОГО СТРОИТЕЛЬСТВА</w:t>
            </w:r>
          </w:p>
        </w:tc>
      </w:tr>
      <w:tr w:rsidR="00A307C8" w:rsidRPr="00977AAA" w14:paraId="4539FF71" w14:textId="77777777" w:rsidTr="00840F42">
        <w:trPr>
          <w:trHeight w:val="1134"/>
          <w:jc w:val="center"/>
        </w:trPr>
        <w:tc>
          <w:tcPr>
            <w:tcW w:w="2213" w:type="dxa"/>
          </w:tcPr>
          <w:p w14:paraId="78CACF2E" w14:textId="77777777" w:rsidR="00A307C8" w:rsidRPr="00977AAA" w:rsidRDefault="00A307C8" w:rsidP="00840F42">
            <w:pPr>
              <w:rPr>
                <w:sz w:val="22"/>
                <w:szCs w:val="22"/>
              </w:rPr>
            </w:pPr>
            <w:r w:rsidRPr="00977AAA">
              <w:rPr>
                <w:sz w:val="22"/>
                <w:szCs w:val="22"/>
              </w:rPr>
              <w:t>Хранение автотранспорта</w:t>
            </w:r>
          </w:p>
        </w:tc>
        <w:tc>
          <w:tcPr>
            <w:tcW w:w="2268" w:type="dxa"/>
          </w:tcPr>
          <w:p w14:paraId="177B0F13" w14:textId="77777777" w:rsidR="00A307C8" w:rsidRPr="00977AAA" w:rsidRDefault="00A307C8" w:rsidP="00840F42">
            <w:pPr>
              <w:jc w:val="center"/>
              <w:rPr>
                <w:sz w:val="22"/>
                <w:szCs w:val="22"/>
              </w:rPr>
            </w:pPr>
            <w:r w:rsidRPr="00977AAA">
              <w:rPr>
                <w:sz w:val="22"/>
                <w:szCs w:val="22"/>
              </w:rPr>
              <w:t>2.7.1</w:t>
            </w:r>
          </w:p>
        </w:tc>
        <w:tc>
          <w:tcPr>
            <w:tcW w:w="6804" w:type="dxa"/>
          </w:tcPr>
          <w:p w14:paraId="66FE0D03"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Минимальная площадь участка - не подлежит установлению.</w:t>
            </w:r>
          </w:p>
          <w:p w14:paraId="3B462660"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0D3AF523"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Количество этажей – до 2 надземных этажей включительно.</w:t>
            </w:r>
          </w:p>
          <w:p w14:paraId="29DB0566"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 не подлежит установлению.</w:t>
            </w:r>
          </w:p>
          <w:p w14:paraId="526AF10C"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14:paraId="6BAE2EC6" w14:textId="77777777" w:rsidR="00A307C8" w:rsidRPr="00977AAA" w:rsidRDefault="00A307C8" w:rsidP="00840F42">
            <w:pPr>
              <w:rPr>
                <w:sz w:val="22"/>
                <w:szCs w:val="22"/>
              </w:rPr>
            </w:pPr>
            <w:r w:rsidRPr="00977AAA">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tc>
        <w:tc>
          <w:tcPr>
            <w:tcW w:w="3457" w:type="dxa"/>
          </w:tcPr>
          <w:p w14:paraId="144564D5" w14:textId="77777777" w:rsidR="00A307C8" w:rsidRPr="00977AAA" w:rsidRDefault="00A307C8" w:rsidP="00840F42">
            <w:pPr>
              <w:rPr>
                <w:sz w:val="22"/>
                <w:szCs w:val="22"/>
              </w:rPr>
            </w:pPr>
            <w:r w:rsidRPr="00977AAA">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Pr>
                <w:sz w:val="22"/>
                <w:szCs w:val="22"/>
              </w:rPr>
              <w:t xml:space="preserve">статьями 2-10 настоящих регламентов </w:t>
            </w:r>
            <w:r w:rsidRPr="009F1427">
              <w:rPr>
                <w:sz w:val="22"/>
                <w:szCs w:val="22"/>
              </w:rPr>
              <w:t>и действующим законодательством</w:t>
            </w:r>
          </w:p>
        </w:tc>
      </w:tr>
      <w:tr w:rsidR="00A307C8" w:rsidRPr="00977AAA" w14:paraId="3E60DB4E" w14:textId="77777777" w:rsidTr="00840F42">
        <w:trPr>
          <w:trHeight w:val="824"/>
          <w:jc w:val="center"/>
        </w:trPr>
        <w:tc>
          <w:tcPr>
            <w:tcW w:w="2213" w:type="dxa"/>
          </w:tcPr>
          <w:p w14:paraId="5D097781" w14:textId="77777777" w:rsidR="00A307C8" w:rsidRPr="00977AAA" w:rsidRDefault="00A307C8" w:rsidP="00840F42">
            <w:pPr>
              <w:rPr>
                <w:sz w:val="22"/>
                <w:szCs w:val="22"/>
              </w:rPr>
            </w:pPr>
            <w:r w:rsidRPr="00977AAA">
              <w:rPr>
                <w:sz w:val="22"/>
                <w:szCs w:val="22"/>
              </w:rPr>
              <w:t>Автомобильный транспорт</w:t>
            </w:r>
          </w:p>
        </w:tc>
        <w:tc>
          <w:tcPr>
            <w:tcW w:w="2268" w:type="dxa"/>
          </w:tcPr>
          <w:p w14:paraId="4F3A6774" w14:textId="77777777" w:rsidR="00A307C8" w:rsidRPr="00977AAA" w:rsidRDefault="00A307C8" w:rsidP="00840F42">
            <w:pPr>
              <w:autoSpaceDE w:val="0"/>
              <w:autoSpaceDN w:val="0"/>
              <w:adjustRightInd w:val="0"/>
              <w:jc w:val="center"/>
              <w:rPr>
                <w:sz w:val="22"/>
                <w:szCs w:val="22"/>
              </w:rPr>
            </w:pPr>
            <w:r w:rsidRPr="00977AAA">
              <w:rPr>
                <w:sz w:val="22"/>
                <w:szCs w:val="22"/>
              </w:rPr>
              <w:t>7.2</w:t>
            </w:r>
          </w:p>
        </w:tc>
        <w:tc>
          <w:tcPr>
            <w:tcW w:w="6804" w:type="dxa"/>
            <w:vMerge w:val="restart"/>
          </w:tcPr>
          <w:p w14:paraId="0E9FB3F2"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Минимальная площадь участка </w:t>
            </w:r>
          </w:p>
          <w:p w14:paraId="1FC7067C"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не подлежит установлению.</w:t>
            </w:r>
          </w:p>
          <w:p w14:paraId="31508609"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7932C994" w14:textId="77777777" w:rsidR="00A307C8" w:rsidRPr="00977AAA" w:rsidRDefault="00A307C8" w:rsidP="00840F42">
            <w:pPr>
              <w:tabs>
                <w:tab w:val="center" w:pos="4677"/>
                <w:tab w:val="right" w:pos="9355"/>
              </w:tabs>
              <w:rPr>
                <w:sz w:val="22"/>
                <w:szCs w:val="22"/>
              </w:rPr>
            </w:pPr>
            <w:r w:rsidRPr="00977AAA">
              <w:rPr>
                <w:rFonts w:ascii="Times New Roman CYR" w:hAnsi="Times New Roman CYR" w:cs="Times New Roman CYR"/>
                <w:sz w:val="22"/>
                <w:szCs w:val="22"/>
              </w:rPr>
              <w:t xml:space="preserve">Количество этажей - </w:t>
            </w:r>
            <w:r w:rsidRPr="00977AAA">
              <w:rPr>
                <w:sz w:val="22"/>
                <w:szCs w:val="22"/>
              </w:rPr>
              <w:t>до 2 надземных этажей.</w:t>
            </w:r>
          </w:p>
          <w:p w14:paraId="2C6C2974"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до объекта – 5 м.</w:t>
            </w:r>
          </w:p>
          <w:p w14:paraId="4C7F1631" w14:textId="77777777" w:rsidR="00A307C8" w:rsidRPr="00977AAA" w:rsidRDefault="00A307C8" w:rsidP="00840F42">
            <w:pPr>
              <w:tabs>
                <w:tab w:val="left" w:pos="3204"/>
              </w:tabs>
              <w:rPr>
                <w:sz w:val="22"/>
                <w:szCs w:val="22"/>
              </w:rPr>
            </w:pPr>
            <w:r w:rsidRPr="00977AAA">
              <w:rPr>
                <w:sz w:val="22"/>
                <w:szCs w:val="22"/>
              </w:rPr>
              <w:t xml:space="preserve">Минимальные отступы от границ земельного участка - не подлежат установлению. </w:t>
            </w:r>
          </w:p>
          <w:p w14:paraId="4283217B" w14:textId="77777777" w:rsidR="00A307C8" w:rsidRPr="00977AAA" w:rsidRDefault="00A307C8" w:rsidP="00840F42">
            <w:pPr>
              <w:contextualSpacing/>
              <w:rPr>
                <w:sz w:val="22"/>
                <w:szCs w:val="22"/>
              </w:rPr>
            </w:pPr>
            <w:r w:rsidRPr="00977AAA">
              <w:rPr>
                <w:sz w:val="22"/>
                <w:szCs w:val="22"/>
              </w:rPr>
              <w:t xml:space="preserve">Максимальный процент застройки в границах земельного участка </w:t>
            </w:r>
            <w:r w:rsidRPr="00977AAA">
              <w:rPr>
                <w:rFonts w:ascii="Times New Roman CYR" w:hAnsi="Times New Roman CYR" w:cs="Times New Roman CYR"/>
                <w:sz w:val="22"/>
                <w:szCs w:val="22"/>
              </w:rPr>
              <w:t>- не подлежит установлению.</w:t>
            </w:r>
          </w:p>
        </w:tc>
        <w:tc>
          <w:tcPr>
            <w:tcW w:w="3457" w:type="dxa"/>
            <w:vMerge w:val="restart"/>
          </w:tcPr>
          <w:p w14:paraId="3BA830B1" w14:textId="77777777" w:rsidR="00A307C8" w:rsidRPr="00977AAA" w:rsidRDefault="00A307C8" w:rsidP="00840F42">
            <w:pPr>
              <w:rPr>
                <w:sz w:val="22"/>
                <w:szCs w:val="22"/>
              </w:rPr>
            </w:pPr>
            <w:r w:rsidRPr="00977AAA">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Pr>
                <w:sz w:val="22"/>
                <w:szCs w:val="22"/>
              </w:rPr>
              <w:t xml:space="preserve">статьями 2-10 настоящих регламентов </w:t>
            </w:r>
            <w:r w:rsidRPr="009F1427">
              <w:rPr>
                <w:sz w:val="22"/>
                <w:szCs w:val="22"/>
              </w:rPr>
              <w:t>и действующим законодательством</w:t>
            </w:r>
          </w:p>
        </w:tc>
      </w:tr>
      <w:tr w:rsidR="00A307C8" w:rsidRPr="00977AAA" w14:paraId="75D6E743" w14:textId="77777777" w:rsidTr="00840F42">
        <w:trPr>
          <w:trHeight w:val="770"/>
          <w:jc w:val="center"/>
        </w:trPr>
        <w:tc>
          <w:tcPr>
            <w:tcW w:w="2213" w:type="dxa"/>
          </w:tcPr>
          <w:p w14:paraId="24CA137B" w14:textId="77777777" w:rsidR="00A307C8" w:rsidRPr="00977AAA" w:rsidRDefault="00A307C8" w:rsidP="00840F42">
            <w:pPr>
              <w:rPr>
                <w:sz w:val="22"/>
                <w:szCs w:val="22"/>
              </w:rPr>
            </w:pPr>
            <w:r w:rsidRPr="00AB5EBA">
              <w:rPr>
                <w:sz w:val="22"/>
                <w:szCs w:val="22"/>
              </w:rPr>
              <w:t>Водный транспорт</w:t>
            </w:r>
          </w:p>
        </w:tc>
        <w:tc>
          <w:tcPr>
            <w:tcW w:w="2268" w:type="dxa"/>
          </w:tcPr>
          <w:p w14:paraId="775A2ED8" w14:textId="77777777" w:rsidR="00A307C8" w:rsidRPr="00977AAA" w:rsidRDefault="00A307C8" w:rsidP="00840F42">
            <w:pPr>
              <w:autoSpaceDE w:val="0"/>
              <w:autoSpaceDN w:val="0"/>
              <w:adjustRightInd w:val="0"/>
              <w:jc w:val="center"/>
              <w:rPr>
                <w:sz w:val="22"/>
                <w:szCs w:val="22"/>
              </w:rPr>
            </w:pPr>
            <w:r>
              <w:rPr>
                <w:sz w:val="22"/>
                <w:szCs w:val="22"/>
              </w:rPr>
              <w:t>7.3</w:t>
            </w:r>
          </w:p>
        </w:tc>
        <w:tc>
          <w:tcPr>
            <w:tcW w:w="6804" w:type="dxa"/>
            <w:vMerge/>
          </w:tcPr>
          <w:p w14:paraId="59C41A84" w14:textId="77777777" w:rsidR="00A307C8" w:rsidRPr="00977AAA" w:rsidRDefault="00A307C8" w:rsidP="00840F42">
            <w:pPr>
              <w:contextualSpacing/>
              <w:rPr>
                <w:rFonts w:ascii="Times New Roman CYR" w:hAnsi="Times New Roman CYR" w:cs="Times New Roman CYR"/>
                <w:sz w:val="22"/>
                <w:szCs w:val="22"/>
              </w:rPr>
            </w:pPr>
          </w:p>
        </w:tc>
        <w:tc>
          <w:tcPr>
            <w:tcW w:w="3457" w:type="dxa"/>
            <w:vMerge/>
          </w:tcPr>
          <w:p w14:paraId="533A1225" w14:textId="77777777" w:rsidR="00A307C8" w:rsidRPr="00977AAA" w:rsidRDefault="00A307C8" w:rsidP="00840F42">
            <w:pPr>
              <w:rPr>
                <w:sz w:val="22"/>
                <w:szCs w:val="22"/>
              </w:rPr>
            </w:pPr>
          </w:p>
        </w:tc>
      </w:tr>
      <w:tr w:rsidR="00A307C8" w:rsidRPr="00977AAA" w14:paraId="788EB3DF" w14:textId="77777777" w:rsidTr="00840F42">
        <w:trPr>
          <w:trHeight w:val="902"/>
          <w:jc w:val="center"/>
        </w:trPr>
        <w:tc>
          <w:tcPr>
            <w:tcW w:w="2213" w:type="dxa"/>
          </w:tcPr>
          <w:p w14:paraId="5072DCAA" w14:textId="77777777" w:rsidR="00A307C8" w:rsidRPr="00AB5EBA" w:rsidRDefault="00A307C8" w:rsidP="00840F42">
            <w:pPr>
              <w:rPr>
                <w:sz w:val="22"/>
                <w:szCs w:val="22"/>
              </w:rPr>
            </w:pPr>
            <w:r w:rsidRPr="00AB5EBA">
              <w:rPr>
                <w:sz w:val="22"/>
                <w:szCs w:val="22"/>
              </w:rPr>
              <w:t>Воздушный транспорт</w:t>
            </w:r>
          </w:p>
        </w:tc>
        <w:tc>
          <w:tcPr>
            <w:tcW w:w="2268" w:type="dxa"/>
          </w:tcPr>
          <w:p w14:paraId="6188522D" w14:textId="77777777" w:rsidR="00A307C8" w:rsidRPr="00977AAA" w:rsidRDefault="00A307C8" w:rsidP="00840F42">
            <w:pPr>
              <w:autoSpaceDE w:val="0"/>
              <w:autoSpaceDN w:val="0"/>
              <w:adjustRightInd w:val="0"/>
              <w:jc w:val="center"/>
              <w:rPr>
                <w:sz w:val="22"/>
                <w:szCs w:val="22"/>
              </w:rPr>
            </w:pPr>
            <w:r>
              <w:rPr>
                <w:sz w:val="22"/>
                <w:szCs w:val="22"/>
              </w:rPr>
              <w:t>7.4</w:t>
            </w:r>
          </w:p>
        </w:tc>
        <w:tc>
          <w:tcPr>
            <w:tcW w:w="6804" w:type="dxa"/>
            <w:vMerge/>
          </w:tcPr>
          <w:p w14:paraId="45C5822E" w14:textId="77777777" w:rsidR="00A307C8" w:rsidRPr="00977AAA" w:rsidRDefault="00A307C8" w:rsidP="00840F42">
            <w:pPr>
              <w:contextualSpacing/>
              <w:rPr>
                <w:rFonts w:ascii="Times New Roman CYR" w:hAnsi="Times New Roman CYR" w:cs="Times New Roman CYR"/>
                <w:sz w:val="22"/>
                <w:szCs w:val="22"/>
              </w:rPr>
            </w:pPr>
          </w:p>
        </w:tc>
        <w:tc>
          <w:tcPr>
            <w:tcW w:w="3457" w:type="dxa"/>
            <w:vMerge/>
          </w:tcPr>
          <w:p w14:paraId="452005E3" w14:textId="77777777" w:rsidR="00A307C8" w:rsidRPr="00977AAA" w:rsidRDefault="00A307C8" w:rsidP="00840F42">
            <w:pPr>
              <w:rPr>
                <w:sz w:val="22"/>
                <w:szCs w:val="22"/>
              </w:rPr>
            </w:pPr>
          </w:p>
        </w:tc>
      </w:tr>
      <w:tr w:rsidR="00A307C8" w:rsidRPr="00977AAA" w14:paraId="74E1B6A6" w14:textId="77777777" w:rsidTr="00840F42">
        <w:trPr>
          <w:jc w:val="center"/>
        </w:trPr>
        <w:tc>
          <w:tcPr>
            <w:tcW w:w="2213" w:type="dxa"/>
          </w:tcPr>
          <w:p w14:paraId="15976D1F" w14:textId="77777777" w:rsidR="00A307C8" w:rsidRPr="00977AAA" w:rsidRDefault="00A307C8" w:rsidP="00840F42">
            <w:pPr>
              <w:rPr>
                <w:sz w:val="22"/>
                <w:szCs w:val="22"/>
              </w:rPr>
            </w:pPr>
            <w:r w:rsidRPr="00977AAA">
              <w:rPr>
                <w:sz w:val="22"/>
                <w:szCs w:val="22"/>
              </w:rPr>
              <w:t>Объекты дорожного сервиса</w:t>
            </w:r>
          </w:p>
        </w:tc>
        <w:tc>
          <w:tcPr>
            <w:tcW w:w="2268" w:type="dxa"/>
          </w:tcPr>
          <w:p w14:paraId="6D420285" w14:textId="77777777" w:rsidR="00A307C8" w:rsidRPr="00977AAA" w:rsidRDefault="00A307C8" w:rsidP="00840F42">
            <w:pPr>
              <w:autoSpaceDE w:val="0"/>
              <w:autoSpaceDN w:val="0"/>
              <w:adjustRightInd w:val="0"/>
              <w:jc w:val="center"/>
              <w:rPr>
                <w:sz w:val="22"/>
                <w:szCs w:val="22"/>
              </w:rPr>
            </w:pPr>
            <w:r w:rsidRPr="00977AAA">
              <w:rPr>
                <w:sz w:val="22"/>
                <w:szCs w:val="22"/>
              </w:rPr>
              <w:t>4.9.1</w:t>
            </w:r>
          </w:p>
        </w:tc>
        <w:tc>
          <w:tcPr>
            <w:tcW w:w="6804" w:type="dxa"/>
          </w:tcPr>
          <w:p w14:paraId="1867945E" w14:textId="77777777" w:rsidR="00A307C8" w:rsidRPr="00977AAA" w:rsidRDefault="00A307C8" w:rsidP="00840F42">
            <w:pPr>
              <w:contextualSpacing/>
              <w:rPr>
                <w:sz w:val="22"/>
                <w:szCs w:val="22"/>
              </w:rPr>
            </w:pPr>
            <w:r w:rsidRPr="00977AAA">
              <w:rPr>
                <w:rFonts w:ascii="Times New Roman CYR" w:hAnsi="Times New Roman CYR" w:cs="Times New Roman CYR"/>
                <w:sz w:val="22"/>
                <w:szCs w:val="22"/>
              </w:rPr>
              <w:t xml:space="preserve">Минимальная площадь участка </w:t>
            </w:r>
            <w:r w:rsidRPr="00977AAA">
              <w:rPr>
                <w:sz w:val="22"/>
                <w:szCs w:val="22"/>
              </w:rPr>
              <w:t>- 200 кв.м.</w:t>
            </w:r>
          </w:p>
          <w:p w14:paraId="58B38AED"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7AE58973"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Количество этажей – до 2 надземных этажей включительно.</w:t>
            </w:r>
          </w:p>
          <w:p w14:paraId="52D6FB6F"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до объекта - 5 м.</w:t>
            </w:r>
          </w:p>
          <w:p w14:paraId="1C78B881" w14:textId="77777777" w:rsidR="00A307C8" w:rsidRPr="00977AAA" w:rsidRDefault="00A307C8" w:rsidP="00840F42">
            <w:pPr>
              <w:rPr>
                <w:sz w:val="22"/>
                <w:szCs w:val="22"/>
              </w:rPr>
            </w:pPr>
            <w:r w:rsidRPr="00977AAA">
              <w:rPr>
                <w:sz w:val="22"/>
                <w:szCs w:val="22"/>
              </w:rPr>
              <w:t>В условиях реконструкции допускается размещение зданий по красной линии улиц.</w:t>
            </w:r>
          </w:p>
          <w:p w14:paraId="5E4AE4E8" w14:textId="77777777" w:rsidR="00A307C8" w:rsidRPr="00977AAA" w:rsidRDefault="00A307C8" w:rsidP="00840F42">
            <w:pPr>
              <w:autoSpaceDE w:val="0"/>
              <w:autoSpaceDN w:val="0"/>
              <w:adjustRightInd w:val="0"/>
              <w:rPr>
                <w:sz w:val="22"/>
                <w:szCs w:val="22"/>
              </w:rPr>
            </w:pPr>
            <w:r w:rsidRPr="00977AAA">
              <w:rPr>
                <w:sz w:val="22"/>
                <w:szCs w:val="22"/>
              </w:rPr>
              <w:t>В условиях реконструкции допускается сокращение отступа и/или размещение зданий по красной линии улиц.</w:t>
            </w:r>
          </w:p>
          <w:p w14:paraId="7A3C9363" w14:textId="77777777" w:rsidR="00A307C8" w:rsidRPr="00977AAA" w:rsidRDefault="00A307C8" w:rsidP="00840F42">
            <w:pPr>
              <w:autoSpaceDE w:val="0"/>
              <w:autoSpaceDN w:val="0"/>
              <w:adjustRightInd w:val="0"/>
              <w:rPr>
                <w:rFonts w:ascii="Times New Roman CYR" w:hAnsi="Times New Roman CYR" w:cs="Times New Roman CYR"/>
                <w:sz w:val="22"/>
                <w:szCs w:val="22"/>
              </w:rPr>
            </w:pPr>
            <w:r w:rsidRPr="00977AAA">
              <w:rPr>
                <w:rFonts w:ascii="Times New Roman CYR" w:hAnsi="Times New Roman CYR" w:cs="Times New Roman CYR"/>
                <w:sz w:val="22"/>
                <w:szCs w:val="22"/>
              </w:rPr>
              <w:t>Расстояние от границ смежного земельного участка:</w:t>
            </w:r>
          </w:p>
          <w:p w14:paraId="00EF2784" w14:textId="77777777" w:rsidR="00A307C8" w:rsidRPr="00977AAA" w:rsidRDefault="00A307C8" w:rsidP="00840F42">
            <w:pPr>
              <w:autoSpaceDE w:val="0"/>
              <w:autoSpaceDN w:val="0"/>
              <w:adjustRightInd w:val="0"/>
              <w:rPr>
                <w:sz w:val="22"/>
                <w:szCs w:val="22"/>
              </w:rPr>
            </w:pPr>
            <w:r w:rsidRPr="00977AAA">
              <w:rPr>
                <w:rFonts w:ascii="Times New Roman CYR" w:hAnsi="Times New Roman CYR" w:cs="Times New Roman CYR"/>
                <w:sz w:val="22"/>
                <w:szCs w:val="22"/>
              </w:rPr>
              <w:t xml:space="preserve">- </w:t>
            </w:r>
            <w:r w:rsidRPr="00977AAA">
              <w:rPr>
                <w:sz w:val="22"/>
                <w:szCs w:val="22"/>
              </w:rPr>
              <w:t xml:space="preserve">3 м до выступающих конструктивных элементов (крыльцо, пандус, приямок, отмостка и т.д.) основного здания, </w:t>
            </w:r>
          </w:p>
          <w:p w14:paraId="71CBB1D1" w14:textId="77777777" w:rsidR="00A307C8" w:rsidRPr="00977AAA" w:rsidRDefault="00A307C8" w:rsidP="00840F42">
            <w:pPr>
              <w:autoSpaceDE w:val="0"/>
              <w:autoSpaceDN w:val="0"/>
              <w:adjustRightInd w:val="0"/>
              <w:rPr>
                <w:rFonts w:ascii="Times New Roman CYR" w:hAnsi="Times New Roman CYR" w:cs="Times New Roman CYR"/>
                <w:sz w:val="22"/>
                <w:szCs w:val="22"/>
              </w:rPr>
            </w:pPr>
            <w:r w:rsidRPr="00977AAA">
              <w:rPr>
                <w:sz w:val="22"/>
                <w:szCs w:val="22"/>
              </w:rPr>
              <w:t>- 1 м до хозяйственных построек.</w:t>
            </w:r>
          </w:p>
          <w:p w14:paraId="2E7187FA" w14:textId="77777777" w:rsidR="00A307C8" w:rsidRPr="00977AAA" w:rsidRDefault="00A307C8" w:rsidP="00840F42">
            <w:pPr>
              <w:tabs>
                <w:tab w:val="center" w:pos="4677"/>
                <w:tab w:val="right" w:pos="9355"/>
              </w:tabs>
              <w:rPr>
                <w:sz w:val="22"/>
                <w:szCs w:val="22"/>
              </w:rPr>
            </w:pPr>
            <w:r w:rsidRPr="00977AAA">
              <w:rPr>
                <w:sz w:val="22"/>
                <w:szCs w:val="22"/>
              </w:rPr>
              <w:t>Максимальный процент застройки в границах земельного участка – 65%.</w:t>
            </w:r>
          </w:p>
        </w:tc>
        <w:tc>
          <w:tcPr>
            <w:tcW w:w="3457" w:type="dxa"/>
          </w:tcPr>
          <w:p w14:paraId="547A5A29" w14:textId="77777777" w:rsidR="00A307C8" w:rsidRPr="00977AAA" w:rsidRDefault="00A307C8" w:rsidP="00840F42">
            <w:pPr>
              <w:rPr>
                <w:sz w:val="22"/>
                <w:szCs w:val="22"/>
              </w:rPr>
            </w:pPr>
            <w:r w:rsidRPr="00977AAA">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Pr>
                <w:sz w:val="22"/>
                <w:szCs w:val="22"/>
              </w:rPr>
              <w:t xml:space="preserve">статьями 2-10 настоящих регламентов </w:t>
            </w:r>
            <w:r w:rsidRPr="009F1427">
              <w:rPr>
                <w:sz w:val="22"/>
                <w:szCs w:val="22"/>
              </w:rPr>
              <w:t>и действующим законодательством</w:t>
            </w:r>
          </w:p>
        </w:tc>
      </w:tr>
      <w:tr w:rsidR="00A307C8" w:rsidRPr="00977AAA" w14:paraId="5532DC22" w14:textId="77777777" w:rsidTr="00840F42">
        <w:trPr>
          <w:jc w:val="center"/>
        </w:trPr>
        <w:tc>
          <w:tcPr>
            <w:tcW w:w="2213" w:type="dxa"/>
          </w:tcPr>
          <w:p w14:paraId="122903C1" w14:textId="77777777" w:rsidR="00A307C8" w:rsidRPr="00977AAA" w:rsidRDefault="00A307C8" w:rsidP="00840F42">
            <w:pPr>
              <w:rPr>
                <w:sz w:val="22"/>
                <w:szCs w:val="22"/>
              </w:rPr>
            </w:pPr>
            <w:r w:rsidRPr="00977AAA">
              <w:rPr>
                <w:sz w:val="22"/>
                <w:szCs w:val="22"/>
              </w:rPr>
              <w:t>Коммунальное обслуживание</w:t>
            </w:r>
          </w:p>
        </w:tc>
        <w:tc>
          <w:tcPr>
            <w:tcW w:w="2268" w:type="dxa"/>
          </w:tcPr>
          <w:p w14:paraId="4A81C9EC" w14:textId="77777777" w:rsidR="00A307C8" w:rsidRPr="00977AAA" w:rsidRDefault="00A307C8" w:rsidP="00840F42">
            <w:pPr>
              <w:autoSpaceDE w:val="0"/>
              <w:autoSpaceDN w:val="0"/>
              <w:adjustRightInd w:val="0"/>
              <w:jc w:val="center"/>
              <w:rPr>
                <w:sz w:val="22"/>
                <w:szCs w:val="22"/>
              </w:rPr>
            </w:pPr>
            <w:r w:rsidRPr="00977AAA">
              <w:rPr>
                <w:sz w:val="22"/>
                <w:szCs w:val="22"/>
              </w:rPr>
              <w:t>3.1</w:t>
            </w:r>
          </w:p>
        </w:tc>
        <w:tc>
          <w:tcPr>
            <w:tcW w:w="6804" w:type="dxa"/>
          </w:tcPr>
          <w:p w14:paraId="702C2F29"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Минимальная площадь участка - не подлежит установлению.</w:t>
            </w:r>
          </w:p>
          <w:p w14:paraId="6A1A1C39"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06B998F1"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Количество этажей – не подлежит установлению.</w:t>
            </w:r>
          </w:p>
          <w:p w14:paraId="192D0E0D"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 не подлежит установлению.</w:t>
            </w:r>
          </w:p>
          <w:p w14:paraId="7080BA8C"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14:paraId="1581850C"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tc>
        <w:tc>
          <w:tcPr>
            <w:tcW w:w="3457" w:type="dxa"/>
          </w:tcPr>
          <w:p w14:paraId="24D9DE53" w14:textId="77777777" w:rsidR="00A307C8" w:rsidRPr="00977AAA" w:rsidRDefault="00A307C8" w:rsidP="00840F42">
            <w:pPr>
              <w:rPr>
                <w:sz w:val="22"/>
                <w:szCs w:val="22"/>
              </w:rPr>
            </w:pPr>
            <w:r w:rsidRPr="00977AAA">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Pr>
                <w:sz w:val="22"/>
                <w:szCs w:val="22"/>
              </w:rPr>
              <w:t xml:space="preserve">статьями 2-10 настоящих регламентов </w:t>
            </w:r>
            <w:r w:rsidRPr="009F1427">
              <w:rPr>
                <w:sz w:val="22"/>
                <w:szCs w:val="22"/>
              </w:rPr>
              <w:t>и действующим законодательством</w:t>
            </w:r>
          </w:p>
        </w:tc>
      </w:tr>
      <w:tr w:rsidR="00A307C8" w:rsidRPr="00977AAA" w14:paraId="445FA9B7" w14:textId="77777777" w:rsidTr="00840F42">
        <w:trPr>
          <w:jc w:val="center"/>
        </w:trPr>
        <w:tc>
          <w:tcPr>
            <w:tcW w:w="2213" w:type="dxa"/>
            <w:tcBorders>
              <w:top w:val="single" w:sz="4" w:space="0" w:color="auto"/>
              <w:left w:val="single" w:sz="4" w:space="0" w:color="auto"/>
              <w:bottom w:val="single" w:sz="4" w:space="0" w:color="auto"/>
              <w:right w:val="single" w:sz="4" w:space="0" w:color="auto"/>
            </w:tcBorders>
          </w:tcPr>
          <w:p w14:paraId="1B33F738" w14:textId="77777777" w:rsidR="00A307C8" w:rsidRPr="00977AAA" w:rsidRDefault="00A307C8" w:rsidP="00840F42">
            <w:pPr>
              <w:rPr>
                <w:sz w:val="22"/>
                <w:szCs w:val="22"/>
              </w:rPr>
            </w:pPr>
            <w:r w:rsidRPr="00977AAA">
              <w:rPr>
                <w:sz w:val="22"/>
                <w:szCs w:val="22"/>
              </w:rPr>
              <w:t>Земельные участки (территории) общего пользования</w:t>
            </w:r>
          </w:p>
        </w:tc>
        <w:tc>
          <w:tcPr>
            <w:tcW w:w="2268" w:type="dxa"/>
            <w:tcBorders>
              <w:top w:val="single" w:sz="4" w:space="0" w:color="auto"/>
              <w:left w:val="single" w:sz="4" w:space="0" w:color="auto"/>
              <w:bottom w:val="single" w:sz="4" w:space="0" w:color="auto"/>
              <w:right w:val="single" w:sz="4" w:space="0" w:color="auto"/>
            </w:tcBorders>
          </w:tcPr>
          <w:p w14:paraId="339FE447" w14:textId="77777777" w:rsidR="00A307C8" w:rsidRPr="00977AAA" w:rsidRDefault="00A307C8" w:rsidP="00840F42">
            <w:pPr>
              <w:autoSpaceDE w:val="0"/>
              <w:autoSpaceDN w:val="0"/>
              <w:adjustRightInd w:val="0"/>
              <w:jc w:val="center"/>
              <w:rPr>
                <w:sz w:val="22"/>
                <w:szCs w:val="22"/>
              </w:rPr>
            </w:pPr>
            <w:r w:rsidRPr="00977AAA">
              <w:rPr>
                <w:sz w:val="22"/>
                <w:szCs w:val="22"/>
              </w:rPr>
              <w:t>12.0</w:t>
            </w:r>
          </w:p>
        </w:tc>
        <w:tc>
          <w:tcPr>
            <w:tcW w:w="6804" w:type="dxa"/>
            <w:tcBorders>
              <w:top w:val="single" w:sz="4" w:space="0" w:color="auto"/>
              <w:left w:val="single" w:sz="4" w:space="0" w:color="auto"/>
              <w:bottom w:val="single" w:sz="4" w:space="0" w:color="auto"/>
              <w:right w:val="single" w:sz="4" w:space="0" w:color="auto"/>
            </w:tcBorders>
          </w:tcPr>
          <w:p w14:paraId="180555D5"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Минимальная площадь участка - не подлежит установлению.</w:t>
            </w:r>
          </w:p>
          <w:p w14:paraId="1FBA7E49"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508B68F2"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 не подлежит установлению.</w:t>
            </w:r>
          </w:p>
          <w:p w14:paraId="0F45EF1F"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14:paraId="08F33EA0"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tc>
        <w:tc>
          <w:tcPr>
            <w:tcW w:w="3457" w:type="dxa"/>
            <w:tcBorders>
              <w:top w:val="single" w:sz="4" w:space="0" w:color="auto"/>
              <w:left w:val="single" w:sz="4" w:space="0" w:color="auto"/>
              <w:bottom w:val="single" w:sz="4" w:space="0" w:color="auto"/>
              <w:right w:val="single" w:sz="4" w:space="0" w:color="auto"/>
            </w:tcBorders>
          </w:tcPr>
          <w:p w14:paraId="76B622BD" w14:textId="77777777" w:rsidR="00A307C8" w:rsidRPr="00977AAA" w:rsidRDefault="00A307C8" w:rsidP="00840F42">
            <w:pPr>
              <w:rPr>
                <w:sz w:val="22"/>
                <w:szCs w:val="22"/>
              </w:rPr>
            </w:pPr>
            <w:r w:rsidRPr="00977AAA">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Pr>
                <w:sz w:val="22"/>
                <w:szCs w:val="22"/>
              </w:rPr>
              <w:t xml:space="preserve">статьями 2-10 настоящих регламентов </w:t>
            </w:r>
            <w:r w:rsidRPr="009F1427">
              <w:rPr>
                <w:sz w:val="22"/>
                <w:szCs w:val="22"/>
              </w:rPr>
              <w:t>и действующим законодательством</w:t>
            </w:r>
          </w:p>
        </w:tc>
      </w:tr>
      <w:tr w:rsidR="00A307C8" w:rsidRPr="00977AAA" w14:paraId="59EAEFDB" w14:textId="77777777" w:rsidTr="00840F42">
        <w:trPr>
          <w:jc w:val="center"/>
        </w:trPr>
        <w:tc>
          <w:tcPr>
            <w:tcW w:w="14742" w:type="dxa"/>
            <w:gridSpan w:val="4"/>
            <w:tcBorders>
              <w:top w:val="single" w:sz="4" w:space="0" w:color="auto"/>
              <w:left w:val="single" w:sz="4" w:space="0" w:color="auto"/>
              <w:bottom w:val="single" w:sz="4" w:space="0" w:color="auto"/>
              <w:right w:val="single" w:sz="4" w:space="0" w:color="auto"/>
            </w:tcBorders>
            <w:vAlign w:val="center"/>
          </w:tcPr>
          <w:p w14:paraId="24FEB177" w14:textId="77777777" w:rsidR="00A307C8" w:rsidRPr="00977AAA" w:rsidRDefault="00A307C8" w:rsidP="00840F42">
            <w:pPr>
              <w:keepNext/>
              <w:keepLines/>
              <w:jc w:val="center"/>
              <w:rPr>
                <w:rFonts w:ascii="Times New Roman CYR" w:hAnsi="Times New Roman CYR" w:cs="Times New Roman CYR"/>
                <w:sz w:val="22"/>
                <w:szCs w:val="22"/>
              </w:rPr>
            </w:pPr>
            <w:r w:rsidRPr="00977AAA">
              <w:rPr>
                <w:b/>
                <w:sz w:val="20"/>
                <w:szCs w:val="20"/>
              </w:rPr>
              <w:t>УСЛОВНО РАЗРЕШЁННЫЕ ВИДЫ И ПАРАМЕТРЫ ИСПОЛЬЗОВАНИЯ ЗЕМЕЛЬНЫХ УЧАСТКОВ И ОБЪЕКТОВ КАПИТАЛЬНОГО СТРОИТЕ</w:t>
            </w:r>
            <w:r>
              <w:rPr>
                <w:b/>
                <w:sz w:val="20"/>
                <w:szCs w:val="20"/>
              </w:rPr>
              <w:t>ЛЬСТВА</w:t>
            </w:r>
          </w:p>
        </w:tc>
      </w:tr>
      <w:tr w:rsidR="00A307C8" w:rsidRPr="00977AAA" w14:paraId="200654D5" w14:textId="77777777" w:rsidTr="00840F42">
        <w:trPr>
          <w:jc w:val="center"/>
        </w:trPr>
        <w:tc>
          <w:tcPr>
            <w:tcW w:w="14742" w:type="dxa"/>
            <w:gridSpan w:val="4"/>
            <w:tcBorders>
              <w:top w:val="single" w:sz="4" w:space="0" w:color="auto"/>
              <w:left w:val="single" w:sz="4" w:space="0" w:color="auto"/>
              <w:bottom w:val="single" w:sz="4" w:space="0" w:color="auto"/>
              <w:right w:val="single" w:sz="4" w:space="0" w:color="auto"/>
            </w:tcBorders>
          </w:tcPr>
          <w:p w14:paraId="2500854B" w14:textId="77777777" w:rsidR="00A307C8" w:rsidRPr="00977AAA" w:rsidRDefault="00A307C8" w:rsidP="00840F42">
            <w:pPr>
              <w:contextualSpacing/>
              <w:jc w:val="center"/>
              <w:rPr>
                <w:rFonts w:ascii="Times New Roman CYR" w:hAnsi="Times New Roman CYR" w:cs="Times New Roman CYR"/>
                <w:sz w:val="22"/>
                <w:szCs w:val="22"/>
              </w:rPr>
            </w:pPr>
            <w:r>
              <w:rPr>
                <w:sz w:val="22"/>
                <w:szCs w:val="22"/>
              </w:rPr>
              <w:t>Не установлены</w:t>
            </w:r>
          </w:p>
        </w:tc>
      </w:tr>
      <w:tr w:rsidR="00A307C8" w:rsidRPr="00977AAA" w14:paraId="176E3640" w14:textId="77777777" w:rsidTr="00840F42">
        <w:trPr>
          <w:jc w:val="center"/>
        </w:trPr>
        <w:tc>
          <w:tcPr>
            <w:tcW w:w="14742" w:type="dxa"/>
            <w:gridSpan w:val="4"/>
            <w:tcBorders>
              <w:top w:val="single" w:sz="4" w:space="0" w:color="auto"/>
              <w:left w:val="single" w:sz="4" w:space="0" w:color="auto"/>
              <w:bottom w:val="single" w:sz="4" w:space="0" w:color="auto"/>
              <w:right w:val="single" w:sz="4" w:space="0" w:color="auto"/>
            </w:tcBorders>
            <w:vAlign w:val="center"/>
          </w:tcPr>
          <w:p w14:paraId="2DF126E7" w14:textId="77777777" w:rsidR="00A307C8" w:rsidRPr="00977AAA" w:rsidRDefault="00A307C8" w:rsidP="00840F42">
            <w:pPr>
              <w:keepNext/>
              <w:keepLines/>
              <w:jc w:val="center"/>
              <w:rPr>
                <w:b/>
                <w:sz w:val="22"/>
                <w:szCs w:val="22"/>
              </w:rPr>
            </w:pPr>
            <w:r w:rsidRPr="00977AAA">
              <w:rPr>
                <w:b/>
                <w:sz w:val="20"/>
                <w:szCs w:val="20"/>
              </w:rPr>
              <w:t>ВСПОМОГАТЕЛЬНЫЕ ВИДЫ И ПАРАМЕТРЫ РАЗРЕШЁННОГО ИСПОЛЬЗОВАНИЯ ЗЕМЕЛЬНЫХ УЧАСТКОВ И ОБЪЕКТОВ КАПИТАЛЬНОГО СТРОИТЕЛЬСТВА</w:t>
            </w:r>
          </w:p>
        </w:tc>
      </w:tr>
      <w:tr w:rsidR="00A307C8" w:rsidRPr="00977AAA" w14:paraId="4FB7ECD4" w14:textId="77777777" w:rsidTr="00840F42">
        <w:trPr>
          <w:jc w:val="center"/>
        </w:trPr>
        <w:tc>
          <w:tcPr>
            <w:tcW w:w="14742" w:type="dxa"/>
            <w:gridSpan w:val="4"/>
            <w:tcBorders>
              <w:top w:val="single" w:sz="4" w:space="0" w:color="auto"/>
              <w:left w:val="single" w:sz="4" w:space="0" w:color="auto"/>
              <w:bottom w:val="single" w:sz="4" w:space="0" w:color="auto"/>
              <w:right w:val="single" w:sz="4" w:space="0" w:color="auto"/>
            </w:tcBorders>
          </w:tcPr>
          <w:p w14:paraId="7A23EFEA" w14:textId="77777777" w:rsidR="00A307C8" w:rsidRPr="00977AAA" w:rsidRDefault="00A307C8" w:rsidP="00840F42">
            <w:pPr>
              <w:jc w:val="center"/>
              <w:rPr>
                <w:sz w:val="22"/>
                <w:szCs w:val="22"/>
              </w:rPr>
            </w:pPr>
            <w:r w:rsidRPr="0015270A">
              <w:rPr>
                <w:sz w:val="22"/>
                <w:szCs w:val="22"/>
              </w:rPr>
              <w:t>Не установлены</w:t>
            </w:r>
          </w:p>
        </w:tc>
      </w:tr>
    </w:tbl>
    <w:p w14:paraId="5E054E91" w14:textId="77777777" w:rsidR="00A307C8" w:rsidRDefault="00A307C8" w:rsidP="00A307C8">
      <w:pPr>
        <w:keepLines/>
        <w:spacing w:line="360" w:lineRule="auto"/>
        <w:ind w:firstLine="851"/>
        <w:jc w:val="both"/>
        <w:rPr>
          <w:color w:val="000000"/>
        </w:rPr>
      </w:pPr>
    </w:p>
    <w:p w14:paraId="0CA3EA71" w14:textId="77777777" w:rsidR="00A307C8" w:rsidRPr="00D57A49" w:rsidRDefault="00A307C8" w:rsidP="00A307C8">
      <w:pPr>
        <w:spacing w:before="120" w:after="120"/>
        <w:jc w:val="center"/>
        <w:rPr>
          <w:b/>
          <w:sz w:val="22"/>
          <w:szCs w:val="22"/>
        </w:rPr>
      </w:pPr>
      <w:r w:rsidRPr="00D57A49">
        <w:rPr>
          <w:b/>
          <w:sz w:val="22"/>
          <w:szCs w:val="22"/>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ДЛЯ ТЕРРИТОРИЙ, ПРЕДПОЛАГАЮЩИХ ДЕЯТЕЛЬНОСТЬ ПО КОМПЛЕКСНОМУ И УСТОЙЧИВОМУ РАЗВИТИЮ ТЕРРИТОРИИ</w:t>
      </w:r>
    </w:p>
    <w:p w14:paraId="0765BBC2" w14:textId="77777777" w:rsidR="00A307C8" w:rsidRPr="00977AAA" w:rsidRDefault="00A307C8" w:rsidP="00A307C8">
      <w:pPr>
        <w:spacing w:before="160" w:after="160"/>
        <w:jc w:val="center"/>
        <w:rPr>
          <w:b/>
          <w:sz w:val="22"/>
          <w:szCs w:val="16"/>
        </w:rPr>
      </w:pPr>
      <w:r w:rsidRPr="00977AAA">
        <w:rPr>
          <w:b/>
          <w:sz w:val="22"/>
          <w:szCs w:val="16"/>
        </w:rPr>
        <w:t xml:space="preserve">Для объектов коммунальной инфраструктуры местного значения </w:t>
      </w:r>
      <w:r>
        <w:rPr>
          <w:b/>
          <w:sz w:val="22"/>
          <w:szCs w:val="16"/>
        </w:rPr>
        <w:t>сельского поселения</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4"/>
        <w:gridCol w:w="4853"/>
        <w:gridCol w:w="4375"/>
      </w:tblGrid>
      <w:tr w:rsidR="00A307C8" w:rsidRPr="00977AAA" w14:paraId="12A6BE4E" w14:textId="77777777" w:rsidTr="00840F42">
        <w:trPr>
          <w:jc w:val="center"/>
        </w:trPr>
        <w:tc>
          <w:tcPr>
            <w:tcW w:w="1870" w:type="pct"/>
            <w:shd w:val="clear" w:color="auto" w:fill="auto"/>
            <w:vAlign w:val="center"/>
          </w:tcPr>
          <w:p w14:paraId="64E0B89F" w14:textId="77777777" w:rsidR="00A307C8" w:rsidRPr="00977AAA" w:rsidRDefault="00A307C8" w:rsidP="00840F42">
            <w:pPr>
              <w:pStyle w:val="afffffb"/>
              <w:rPr>
                <w:sz w:val="22"/>
                <w:szCs w:val="22"/>
              </w:rPr>
            </w:pPr>
            <w:r w:rsidRPr="00977AAA">
              <w:rPr>
                <w:sz w:val="22"/>
                <w:szCs w:val="22"/>
              </w:rPr>
              <w:t>Вид объекта местного значения</w:t>
            </w:r>
          </w:p>
        </w:tc>
        <w:tc>
          <w:tcPr>
            <w:tcW w:w="1646" w:type="pct"/>
            <w:shd w:val="clear" w:color="auto" w:fill="auto"/>
            <w:vAlign w:val="center"/>
          </w:tcPr>
          <w:p w14:paraId="1C179FFA" w14:textId="77777777" w:rsidR="00A307C8" w:rsidRPr="00977AAA" w:rsidRDefault="00A307C8" w:rsidP="00840F42">
            <w:pPr>
              <w:pStyle w:val="afffffb"/>
              <w:rPr>
                <w:sz w:val="22"/>
                <w:szCs w:val="22"/>
              </w:rPr>
            </w:pPr>
            <w:r w:rsidRPr="00977AAA">
              <w:rPr>
                <w:sz w:val="22"/>
                <w:szCs w:val="22"/>
              </w:rPr>
              <w:t>Потребность в территории, для размещения объекта обслуживания, кв. м</w:t>
            </w:r>
          </w:p>
        </w:tc>
        <w:tc>
          <w:tcPr>
            <w:tcW w:w="1484" w:type="pct"/>
            <w:shd w:val="clear" w:color="auto" w:fill="auto"/>
          </w:tcPr>
          <w:p w14:paraId="51610918" w14:textId="77777777" w:rsidR="00A307C8" w:rsidRPr="00977AAA" w:rsidRDefault="00A307C8" w:rsidP="00840F42">
            <w:pPr>
              <w:pStyle w:val="afffffb"/>
              <w:rPr>
                <w:sz w:val="22"/>
                <w:szCs w:val="22"/>
              </w:rPr>
            </w:pPr>
            <w:r w:rsidRPr="00977AAA">
              <w:rPr>
                <w:sz w:val="22"/>
                <w:szCs w:val="22"/>
              </w:rPr>
              <w:t>Территориальная доступность объектов коммунальной инфраструктуры</w:t>
            </w:r>
          </w:p>
        </w:tc>
      </w:tr>
      <w:tr w:rsidR="00A307C8" w:rsidRPr="00977AAA" w14:paraId="64366AA7" w14:textId="77777777" w:rsidTr="00840F42">
        <w:trPr>
          <w:jc w:val="center"/>
        </w:trPr>
        <w:tc>
          <w:tcPr>
            <w:tcW w:w="1870" w:type="pct"/>
            <w:shd w:val="clear" w:color="auto" w:fill="auto"/>
          </w:tcPr>
          <w:p w14:paraId="21DF6EFC" w14:textId="77777777" w:rsidR="00A307C8" w:rsidRPr="00977AAA" w:rsidRDefault="00A307C8" w:rsidP="00840F42">
            <w:pPr>
              <w:rPr>
                <w:sz w:val="22"/>
                <w:szCs w:val="22"/>
              </w:rPr>
            </w:pPr>
            <w:r w:rsidRPr="00977AAA">
              <w:rPr>
                <w:sz w:val="22"/>
                <w:szCs w:val="22"/>
              </w:rPr>
              <w:t xml:space="preserve">Трансформаторные подстанции </w:t>
            </w:r>
          </w:p>
        </w:tc>
        <w:tc>
          <w:tcPr>
            <w:tcW w:w="1646" w:type="pct"/>
            <w:shd w:val="clear" w:color="auto" w:fill="auto"/>
          </w:tcPr>
          <w:p w14:paraId="13B17950" w14:textId="77777777" w:rsidR="00A307C8" w:rsidRPr="00977AAA" w:rsidRDefault="00A307C8" w:rsidP="00840F42">
            <w:pPr>
              <w:jc w:val="center"/>
              <w:rPr>
                <w:sz w:val="22"/>
                <w:szCs w:val="22"/>
              </w:rPr>
            </w:pPr>
            <w:r w:rsidRPr="00977AAA">
              <w:rPr>
                <w:sz w:val="22"/>
                <w:szCs w:val="22"/>
              </w:rPr>
              <w:t>от 50</w:t>
            </w:r>
          </w:p>
        </w:tc>
        <w:tc>
          <w:tcPr>
            <w:tcW w:w="1484" w:type="pct"/>
            <w:shd w:val="clear" w:color="auto" w:fill="auto"/>
          </w:tcPr>
          <w:p w14:paraId="1A87BBA5" w14:textId="77777777" w:rsidR="00A307C8" w:rsidRPr="00977AAA" w:rsidRDefault="00A307C8" w:rsidP="00840F42">
            <w:pPr>
              <w:jc w:val="center"/>
              <w:rPr>
                <w:sz w:val="22"/>
                <w:szCs w:val="22"/>
              </w:rPr>
            </w:pPr>
            <w:r w:rsidRPr="00977AAA">
              <w:rPr>
                <w:sz w:val="22"/>
                <w:szCs w:val="22"/>
              </w:rPr>
              <w:t>Не нормируется</w:t>
            </w:r>
          </w:p>
        </w:tc>
      </w:tr>
      <w:tr w:rsidR="00A307C8" w:rsidRPr="00977AAA" w14:paraId="0624A72B" w14:textId="77777777" w:rsidTr="00840F42">
        <w:trPr>
          <w:jc w:val="center"/>
        </w:trPr>
        <w:tc>
          <w:tcPr>
            <w:tcW w:w="1870" w:type="pct"/>
            <w:shd w:val="clear" w:color="auto" w:fill="auto"/>
          </w:tcPr>
          <w:p w14:paraId="16A66DF9" w14:textId="77777777" w:rsidR="00A307C8" w:rsidRPr="00977AAA" w:rsidRDefault="00A307C8" w:rsidP="00840F42">
            <w:pPr>
              <w:rPr>
                <w:sz w:val="22"/>
                <w:szCs w:val="22"/>
              </w:rPr>
            </w:pPr>
            <w:r w:rsidRPr="00977AAA">
              <w:rPr>
                <w:sz w:val="22"/>
                <w:szCs w:val="22"/>
              </w:rPr>
              <w:t>Пункты редуцирования газа</w:t>
            </w:r>
          </w:p>
        </w:tc>
        <w:tc>
          <w:tcPr>
            <w:tcW w:w="1646" w:type="pct"/>
            <w:shd w:val="clear" w:color="auto" w:fill="auto"/>
          </w:tcPr>
          <w:p w14:paraId="09D5B31D" w14:textId="77777777" w:rsidR="00A307C8" w:rsidRPr="00977AAA" w:rsidRDefault="00A307C8" w:rsidP="00840F42">
            <w:pPr>
              <w:jc w:val="center"/>
              <w:rPr>
                <w:sz w:val="22"/>
                <w:szCs w:val="22"/>
              </w:rPr>
            </w:pPr>
            <w:r w:rsidRPr="00977AAA">
              <w:rPr>
                <w:sz w:val="22"/>
                <w:szCs w:val="22"/>
              </w:rPr>
              <w:t>от 4</w:t>
            </w:r>
          </w:p>
        </w:tc>
        <w:tc>
          <w:tcPr>
            <w:tcW w:w="1484" w:type="pct"/>
            <w:shd w:val="clear" w:color="auto" w:fill="auto"/>
          </w:tcPr>
          <w:p w14:paraId="66452837" w14:textId="77777777" w:rsidR="00A307C8" w:rsidRPr="00977AAA" w:rsidRDefault="00A307C8" w:rsidP="00840F42">
            <w:pPr>
              <w:jc w:val="center"/>
              <w:rPr>
                <w:sz w:val="22"/>
                <w:szCs w:val="22"/>
              </w:rPr>
            </w:pPr>
            <w:r w:rsidRPr="00977AAA">
              <w:rPr>
                <w:sz w:val="22"/>
                <w:szCs w:val="22"/>
              </w:rPr>
              <w:t>Не нормируется</w:t>
            </w:r>
          </w:p>
        </w:tc>
      </w:tr>
      <w:tr w:rsidR="00A307C8" w:rsidRPr="00977AAA" w14:paraId="7D5AB94D" w14:textId="77777777" w:rsidTr="00840F42">
        <w:trPr>
          <w:jc w:val="center"/>
        </w:trPr>
        <w:tc>
          <w:tcPr>
            <w:tcW w:w="1870" w:type="pct"/>
            <w:shd w:val="clear" w:color="auto" w:fill="auto"/>
          </w:tcPr>
          <w:p w14:paraId="472DC049" w14:textId="77777777" w:rsidR="00A307C8" w:rsidRPr="00977AAA" w:rsidRDefault="00A307C8" w:rsidP="00840F42">
            <w:pPr>
              <w:rPr>
                <w:sz w:val="22"/>
                <w:szCs w:val="22"/>
              </w:rPr>
            </w:pPr>
            <w:r w:rsidRPr="00977AAA">
              <w:rPr>
                <w:sz w:val="22"/>
                <w:szCs w:val="22"/>
              </w:rPr>
              <w:t>Котельные</w:t>
            </w:r>
          </w:p>
        </w:tc>
        <w:tc>
          <w:tcPr>
            <w:tcW w:w="1646" w:type="pct"/>
            <w:shd w:val="clear" w:color="auto" w:fill="auto"/>
          </w:tcPr>
          <w:p w14:paraId="41369C0B" w14:textId="77777777" w:rsidR="00A307C8" w:rsidRPr="00977AAA" w:rsidRDefault="00A307C8" w:rsidP="00840F42">
            <w:pPr>
              <w:jc w:val="center"/>
              <w:rPr>
                <w:sz w:val="22"/>
                <w:szCs w:val="22"/>
              </w:rPr>
            </w:pPr>
            <w:r w:rsidRPr="00977AAA">
              <w:rPr>
                <w:sz w:val="22"/>
                <w:szCs w:val="22"/>
              </w:rPr>
              <w:t>от 7000</w:t>
            </w:r>
          </w:p>
        </w:tc>
        <w:tc>
          <w:tcPr>
            <w:tcW w:w="1484" w:type="pct"/>
            <w:shd w:val="clear" w:color="auto" w:fill="auto"/>
          </w:tcPr>
          <w:p w14:paraId="670D1E92" w14:textId="77777777" w:rsidR="00A307C8" w:rsidRPr="00977AAA" w:rsidRDefault="00A307C8" w:rsidP="00840F42">
            <w:pPr>
              <w:jc w:val="center"/>
              <w:rPr>
                <w:sz w:val="22"/>
                <w:szCs w:val="22"/>
              </w:rPr>
            </w:pPr>
            <w:r w:rsidRPr="00977AAA">
              <w:rPr>
                <w:sz w:val="22"/>
                <w:szCs w:val="22"/>
              </w:rPr>
              <w:t>Не нормируется</w:t>
            </w:r>
          </w:p>
        </w:tc>
      </w:tr>
    </w:tbl>
    <w:p w14:paraId="1C83BF41" w14:textId="77777777" w:rsidR="00A307C8" w:rsidRDefault="00A307C8" w:rsidP="00A307C8">
      <w:pPr>
        <w:keepLines/>
        <w:spacing w:line="360" w:lineRule="auto"/>
        <w:ind w:firstLine="851"/>
        <w:jc w:val="both"/>
        <w:rPr>
          <w:color w:val="000000"/>
        </w:rPr>
      </w:pPr>
    </w:p>
    <w:p w14:paraId="054CD2E5" w14:textId="77777777" w:rsidR="00A307C8" w:rsidRDefault="00A307C8" w:rsidP="00A307C8">
      <w:pPr>
        <w:keepLines/>
        <w:spacing w:line="360" w:lineRule="auto"/>
        <w:ind w:firstLine="851"/>
        <w:jc w:val="both"/>
        <w:rPr>
          <w:color w:val="000000"/>
        </w:rPr>
      </w:pPr>
    </w:p>
    <w:p w14:paraId="6F434A18" w14:textId="77777777" w:rsidR="00A307C8" w:rsidRDefault="00A307C8" w:rsidP="00A307C8">
      <w:pPr>
        <w:keepNext/>
        <w:keepLines/>
        <w:autoSpaceDE w:val="0"/>
        <w:autoSpaceDN w:val="0"/>
        <w:adjustRightInd w:val="0"/>
        <w:spacing w:line="360" w:lineRule="auto"/>
        <w:ind w:left="284"/>
        <w:contextualSpacing/>
        <w:jc w:val="center"/>
        <w:outlineLvl w:val="3"/>
        <w:rPr>
          <w:b/>
          <w:color w:val="000000"/>
          <w:sz w:val="26"/>
          <w:szCs w:val="26"/>
        </w:rPr>
        <w:sectPr w:rsidR="00A307C8" w:rsidSect="00F567C6">
          <w:pgSz w:w="16838" w:h="11906" w:orient="landscape"/>
          <w:pgMar w:top="1134" w:right="1134" w:bottom="1134" w:left="1134" w:header="720" w:footer="709" w:gutter="0"/>
          <w:cols w:space="720"/>
          <w:docGrid w:linePitch="360"/>
        </w:sectPr>
      </w:pPr>
      <w:bookmarkStart w:id="93" w:name="_Toc365385100"/>
      <w:bookmarkStart w:id="94" w:name="_Toc379293916"/>
      <w:bookmarkStart w:id="95" w:name="_Toc406406376"/>
      <w:bookmarkStart w:id="96" w:name="_Toc519977934"/>
      <w:bookmarkStart w:id="97" w:name="_Toc70344682"/>
    </w:p>
    <w:bookmarkEnd w:id="93"/>
    <w:bookmarkEnd w:id="94"/>
    <w:bookmarkEnd w:id="95"/>
    <w:bookmarkEnd w:id="96"/>
    <w:bookmarkEnd w:id="97"/>
    <w:p w14:paraId="037E6FB0" w14:textId="77777777" w:rsidR="00A307C8" w:rsidRPr="00C9330E" w:rsidRDefault="00A307C8" w:rsidP="00A307C8">
      <w:pPr>
        <w:keepNext/>
        <w:keepLines/>
        <w:autoSpaceDE w:val="0"/>
        <w:autoSpaceDN w:val="0"/>
        <w:adjustRightInd w:val="0"/>
        <w:spacing w:after="120"/>
        <w:ind w:left="425"/>
        <w:jc w:val="center"/>
        <w:outlineLvl w:val="3"/>
        <w:rPr>
          <w:b/>
          <w:bCs/>
          <w:sz w:val="28"/>
          <w:szCs w:val="28"/>
        </w:rPr>
      </w:pPr>
      <w:r w:rsidRPr="00C9330E">
        <w:rPr>
          <w:b/>
          <w:bCs/>
          <w:sz w:val="28"/>
          <w:szCs w:val="28"/>
        </w:rPr>
        <w:t>1.6 ЗОНА СЕЛЬСКОХОЗЯЙСТВЕННОГО НАЗНАЧЕНИЯ (СХ)</w:t>
      </w:r>
    </w:p>
    <w:p w14:paraId="248F54E2" w14:textId="77777777" w:rsidR="00A307C8" w:rsidRPr="00735E33" w:rsidRDefault="00A307C8" w:rsidP="00A307C8">
      <w:pPr>
        <w:keepNext/>
        <w:ind w:left="-142"/>
        <w:jc w:val="both"/>
        <w:rPr>
          <w:b/>
          <w:bCs/>
          <w:color w:val="000000"/>
          <w:sz w:val="22"/>
          <w:szCs w:val="22"/>
        </w:rPr>
      </w:pPr>
      <w:r>
        <w:rPr>
          <w:b/>
          <w:bCs/>
          <w:color w:val="000000"/>
          <w:sz w:val="22"/>
          <w:szCs w:val="22"/>
        </w:rPr>
        <w:t>Таблица 6</w:t>
      </w:r>
      <w:r w:rsidRPr="00735E33">
        <w:rPr>
          <w:b/>
          <w:bCs/>
          <w:color w:val="000000"/>
          <w:sz w:val="22"/>
          <w:szCs w:val="22"/>
        </w:rPr>
        <w:t xml:space="preserve"> - Основные виды разрешенного использования и условно разрешенные виды использования земельных участков и объектов капитального строитель</w:t>
      </w:r>
      <w:r>
        <w:rPr>
          <w:b/>
          <w:bCs/>
          <w:color w:val="000000"/>
          <w:sz w:val="22"/>
          <w:szCs w:val="22"/>
        </w:rPr>
        <w:t>ства для территориальной зоны СХ</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3"/>
        <w:gridCol w:w="2504"/>
        <w:gridCol w:w="6288"/>
        <w:gridCol w:w="3547"/>
      </w:tblGrid>
      <w:tr w:rsidR="00A307C8" w:rsidRPr="00977AAA" w14:paraId="0ED6B4E5" w14:textId="77777777" w:rsidTr="00840F42">
        <w:trPr>
          <w:trHeight w:val="552"/>
          <w:tblHeader/>
          <w:jc w:val="center"/>
        </w:trPr>
        <w:tc>
          <w:tcPr>
            <w:tcW w:w="4907" w:type="dxa"/>
            <w:gridSpan w:val="2"/>
            <w:vAlign w:val="center"/>
          </w:tcPr>
          <w:p w14:paraId="29B82072" w14:textId="77777777" w:rsidR="00A307C8" w:rsidRPr="00977AAA" w:rsidRDefault="00A307C8" w:rsidP="00840F42">
            <w:pPr>
              <w:keepNext/>
              <w:keepLines/>
              <w:jc w:val="center"/>
              <w:rPr>
                <w:b/>
                <w:sz w:val="22"/>
                <w:szCs w:val="22"/>
              </w:rPr>
            </w:pPr>
            <w:r w:rsidRPr="00977AAA">
              <w:rPr>
                <w:b/>
                <w:sz w:val="22"/>
                <w:szCs w:val="22"/>
              </w:rPr>
              <w:t>Виды использования</w:t>
            </w:r>
          </w:p>
        </w:tc>
        <w:tc>
          <w:tcPr>
            <w:tcW w:w="6288" w:type="dxa"/>
            <w:vMerge w:val="restart"/>
            <w:vAlign w:val="center"/>
          </w:tcPr>
          <w:p w14:paraId="17C16DB0" w14:textId="77777777" w:rsidR="00A307C8" w:rsidRPr="00977AAA" w:rsidRDefault="00A307C8" w:rsidP="00840F42">
            <w:pPr>
              <w:keepNext/>
              <w:keepLines/>
              <w:jc w:val="center"/>
              <w:rPr>
                <w:b/>
                <w:sz w:val="22"/>
                <w:szCs w:val="22"/>
              </w:rPr>
            </w:pPr>
            <w:r w:rsidRPr="00977AAA">
              <w:rPr>
                <w:b/>
                <w:sz w:val="22"/>
                <w:szCs w:val="22"/>
              </w:rPr>
              <w:t xml:space="preserve">Параметры разрешенного </w:t>
            </w:r>
            <w:r w:rsidRPr="00977AAA">
              <w:rPr>
                <w:b/>
                <w:sz w:val="22"/>
                <w:szCs w:val="22"/>
              </w:rPr>
              <w:br/>
              <w:t>использования</w:t>
            </w:r>
          </w:p>
        </w:tc>
        <w:tc>
          <w:tcPr>
            <w:tcW w:w="3547" w:type="dxa"/>
            <w:vMerge w:val="restart"/>
            <w:vAlign w:val="center"/>
          </w:tcPr>
          <w:p w14:paraId="7299BC38" w14:textId="77777777" w:rsidR="00A307C8" w:rsidRPr="00977AAA" w:rsidRDefault="00A307C8" w:rsidP="00840F42">
            <w:pPr>
              <w:keepNext/>
              <w:keepLines/>
              <w:jc w:val="center"/>
              <w:rPr>
                <w:b/>
                <w:sz w:val="22"/>
                <w:szCs w:val="22"/>
              </w:rPr>
            </w:pPr>
            <w:r w:rsidRPr="00977AAA">
              <w:rPr>
                <w:b/>
                <w:sz w:val="22"/>
                <w:szCs w:val="22"/>
              </w:rPr>
              <w:t xml:space="preserve">Ограничения использования </w:t>
            </w:r>
            <w:r w:rsidRPr="00977AAA">
              <w:rPr>
                <w:b/>
                <w:sz w:val="22"/>
                <w:szCs w:val="22"/>
              </w:rPr>
              <w:br/>
              <w:t>земельных участков и объектов капитального строительства</w:t>
            </w:r>
          </w:p>
        </w:tc>
      </w:tr>
      <w:tr w:rsidR="00A307C8" w:rsidRPr="00977AAA" w14:paraId="3CBB166E" w14:textId="77777777" w:rsidTr="00840F42">
        <w:trPr>
          <w:trHeight w:val="552"/>
          <w:tblHeader/>
          <w:jc w:val="center"/>
        </w:trPr>
        <w:tc>
          <w:tcPr>
            <w:tcW w:w="2403" w:type="dxa"/>
            <w:vAlign w:val="center"/>
          </w:tcPr>
          <w:p w14:paraId="5DE6751B" w14:textId="77777777" w:rsidR="00A307C8" w:rsidRPr="00977AAA" w:rsidRDefault="00A307C8" w:rsidP="00840F42">
            <w:pPr>
              <w:keepNext/>
              <w:keepLines/>
              <w:jc w:val="center"/>
              <w:rPr>
                <w:b/>
                <w:sz w:val="22"/>
                <w:szCs w:val="22"/>
              </w:rPr>
            </w:pPr>
            <w:r w:rsidRPr="00977AAA">
              <w:rPr>
                <w:b/>
                <w:sz w:val="22"/>
                <w:szCs w:val="22"/>
              </w:rPr>
              <w:t>Наименование вида использования</w:t>
            </w:r>
          </w:p>
        </w:tc>
        <w:tc>
          <w:tcPr>
            <w:tcW w:w="2504" w:type="dxa"/>
            <w:vAlign w:val="center"/>
          </w:tcPr>
          <w:p w14:paraId="6D276453" w14:textId="77777777" w:rsidR="00A307C8" w:rsidRPr="00977AAA" w:rsidRDefault="00A307C8" w:rsidP="00840F42">
            <w:pPr>
              <w:keepNext/>
              <w:keepLines/>
              <w:jc w:val="center"/>
              <w:rPr>
                <w:b/>
                <w:sz w:val="22"/>
                <w:szCs w:val="22"/>
              </w:rPr>
            </w:pPr>
            <w:r w:rsidRPr="00977AAA">
              <w:rPr>
                <w:b/>
                <w:sz w:val="22"/>
                <w:szCs w:val="22"/>
              </w:rPr>
              <w:t>Код (числовое обозначение) вида разрешенного использования земельного участка</w:t>
            </w:r>
          </w:p>
        </w:tc>
        <w:tc>
          <w:tcPr>
            <w:tcW w:w="6288" w:type="dxa"/>
            <w:vMerge/>
            <w:vAlign w:val="center"/>
          </w:tcPr>
          <w:p w14:paraId="1B40A3FD" w14:textId="77777777" w:rsidR="00A307C8" w:rsidRPr="00977AAA" w:rsidRDefault="00A307C8" w:rsidP="00840F42">
            <w:pPr>
              <w:keepNext/>
              <w:keepLines/>
              <w:jc w:val="center"/>
              <w:rPr>
                <w:b/>
                <w:sz w:val="22"/>
                <w:szCs w:val="22"/>
              </w:rPr>
            </w:pPr>
          </w:p>
        </w:tc>
        <w:tc>
          <w:tcPr>
            <w:tcW w:w="3547" w:type="dxa"/>
            <w:vMerge/>
            <w:vAlign w:val="center"/>
          </w:tcPr>
          <w:p w14:paraId="19DFE0AD" w14:textId="77777777" w:rsidR="00A307C8" w:rsidRPr="00977AAA" w:rsidRDefault="00A307C8" w:rsidP="00840F42">
            <w:pPr>
              <w:keepNext/>
              <w:keepLines/>
              <w:jc w:val="center"/>
              <w:rPr>
                <w:b/>
                <w:sz w:val="22"/>
                <w:szCs w:val="22"/>
              </w:rPr>
            </w:pPr>
          </w:p>
        </w:tc>
      </w:tr>
      <w:tr w:rsidR="00A307C8" w:rsidRPr="00977AAA" w14:paraId="03F61ACB" w14:textId="77777777" w:rsidTr="00840F42">
        <w:trPr>
          <w:trHeight w:val="552"/>
          <w:jc w:val="center"/>
        </w:trPr>
        <w:tc>
          <w:tcPr>
            <w:tcW w:w="14742" w:type="dxa"/>
            <w:gridSpan w:val="4"/>
            <w:vAlign w:val="center"/>
          </w:tcPr>
          <w:p w14:paraId="70583BAC" w14:textId="77777777" w:rsidR="00A307C8" w:rsidRPr="00977AAA" w:rsidRDefault="00A307C8" w:rsidP="00840F42">
            <w:pPr>
              <w:keepNext/>
              <w:keepLines/>
              <w:jc w:val="center"/>
              <w:rPr>
                <w:b/>
                <w:sz w:val="22"/>
                <w:szCs w:val="22"/>
              </w:rPr>
            </w:pPr>
            <w:r w:rsidRPr="00AB5EBA">
              <w:rPr>
                <w:b/>
                <w:sz w:val="20"/>
                <w:szCs w:val="20"/>
              </w:rPr>
              <w:t>ОСНОВНЫЕ ВИДЫ И ПАРАМЕТРЫ РАЗРЕШЁННОГО ИСПОЛЬЗОВАНИЯ ЗЕМЕЛЬНЫХ УЧАСТКОВ И ОБЪЕКТОВ КАПИТАЛЬНОГО СТРОИТЕЛЬСТВА</w:t>
            </w:r>
          </w:p>
        </w:tc>
      </w:tr>
      <w:tr w:rsidR="00A307C8" w:rsidRPr="00977AAA" w14:paraId="6FB1EF0A" w14:textId="77777777" w:rsidTr="00840F42">
        <w:trPr>
          <w:trHeight w:val="2272"/>
          <w:jc w:val="center"/>
        </w:trPr>
        <w:tc>
          <w:tcPr>
            <w:tcW w:w="2403" w:type="dxa"/>
          </w:tcPr>
          <w:p w14:paraId="136E810A" w14:textId="77777777" w:rsidR="00A307C8" w:rsidRPr="00977AAA" w:rsidRDefault="00A307C8" w:rsidP="00840F42">
            <w:pPr>
              <w:autoSpaceDE w:val="0"/>
              <w:autoSpaceDN w:val="0"/>
              <w:adjustRightInd w:val="0"/>
              <w:rPr>
                <w:sz w:val="22"/>
                <w:szCs w:val="22"/>
              </w:rPr>
            </w:pPr>
            <w:r w:rsidRPr="00977AAA">
              <w:rPr>
                <w:sz w:val="22"/>
                <w:szCs w:val="22"/>
              </w:rPr>
              <w:t>Сельскохозяйственное использование</w:t>
            </w:r>
          </w:p>
        </w:tc>
        <w:tc>
          <w:tcPr>
            <w:tcW w:w="2504" w:type="dxa"/>
          </w:tcPr>
          <w:p w14:paraId="11592551" w14:textId="77777777" w:rsidR="00A307C8" w:rsidRPr="00977AAA" w:rsidRDefault="00A307C8" w:rsidP="00840F42">
            <w:pPr>
              <w:autoSpaceDE w:val="0"/>
              <w:autoSpaceDN w:val="0"/>
              <w:adjustRightInd w:val="0"/>
              <w:jc w:val="center"/>
              <w:rPr>
                <w:sz w:val="22"/>
                <w:szCs w:val="22"/>
              </w:rPr>
            </w:pPr>
            <w:r w:rsidRPr="00977AAA">
              <w:rPr>
                <w:sz w:val="22"/>
                <w:szCs w:val="22"/>
              </w:rPr>
              <w:t>1.0</w:t>
            </w:r>
          </w:p>
        </w:tc>
        <w:tc>
          <w:tcPr>
            <w:tcW w:w="6288" w:type="dxa"/>
          </w:tcPr>
          <w:p w14:paraId="23F94F3F"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Минимальная площадь участка - не подлежит установлению.</w:t>
            </w:r>
          </w:p>
          <w:p w14:paraId="2E61EDEB"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7DF11587" w14:textId="77777777" w:rsidR="00A307C8" w:rsidRPr="00977AAA" w:rsidRDefault="00A307C8" w:rsidP="00840F42">
            <w:pPr>
              <w:tabs>
                <w:tab w:val="center" w:pos="4677"/>
                <w:tab w:val="right" w:pos="9355"/>
              </w:tabs>
              <w:rPr>
                <w:sz w:val="22"/>
                <w:szCs w:val="22"/>
              </w:rPr>
            </w:pPr>
            <w:r w:rsidRPr="00977AAA">
              <w:rPr>
                <w:rFonts w:ascii="Times New Roman CYR" w:hAnsi="Times New Roman CYR" w:cs="Times New Roman CYR"/>
                <w:sz w:val="22"/>
                <w:szCs w:val="22"/>
              </w:rPr>
              <w:t xml:space="preserve">Количество этажей - </w:t>
            </w:r>
            <w:r w:rsidRPr="00977AAA">
              <w:rPr>
                <w:sz w:val="22"/>
                <w:szCs w:val="22"/>
              </w:rPr>
              <w:t>до 2 надземного этажа.</w:t>
            </w:r>
          </w:p>
          <w:p w14:paraId="24D3CEFC"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до объекта - не подлежит установлению.</w:t>
            </w:r>
          </w:p>
          <w:p w14:paraId="6CB86599" w14:textId="77777777" w:rsidR="00A307C8" w:rsidRPr="00977AAA" w:rsidRDefault="00A307C8" w:rsidP="00840F42">
            <w:pPr>
              <w:tabs>
                <w:tab w:val="left" w:pos="3204"/>
              </w:tabs>
              <w:rPr>
                <w:sz w:val="22"/>
                <w:szCs w:val="22"/>
              </w:rPr>
            </w:pPr>
            <w:r w:rsidRPr="00977AAA">
              <w:rPr>
                <w:sz w:val="22"/>
                <w:szCs w:val="22"/>
              </w:rPr>
              <w:t xml:space="preserve">Минимальные отступы от границ земельного участка - не подлежат установлению. </w:t>
            </w:r>
          </w:p>
          <w:p w14:paraId="791E866E" w14:textId="77777777" w:rsidR="00A307C8" w:rsidRPr="00977AAA" w:rsidRDefault="00A307C8" w:rsidP="00840F42">
            <w:pPr>
              <w:contextualSpacing/>
              <w:rPr>
                <w:sz w:val="22"/>
                <w:szCs w:val="22"/>
              </w:rPr>
            </w:pPr>
            <w:r w:rsidRPr="00977AAA">
              <w:rPr>
                <w:sz w:val="22"/>
                <w:szCs w:val="22"/>
              </w:rPr>
              <w:t xml:space="preserve">Максимальный процент застройки в границах земельного участка </w:t>
            </w:r>
            <w:r w:rsidRPr="00977AAA">
              <w:rPr>
                <w:rFonts w:ascii="Times New Roman CYR" w:hAnsi="Times New Roman CYR" w:cs="Times New Roman CYR"/>
                <w:sz w:val="22"/>
                <w:szCs w:val="22"/>
              </w:rPr>
              <w:t>- не подлежит установлению.</w:t>
            </w:r>
          </w:p>
        </w:tc>
        <w:tc>
          <w:tcPr>
            <w:tcW w:w="3547" w:type="dxa"/>
          </w:tcPr>
          <w:p w14:paraId="231820E0" w14:textId="77777777" w:rsidR="00A307C8" w:rsidRPr="00977AAA" w:rsidRDefault="00A307C8" w:rsidP="00840F42">
            <w:pPr>
              <w:rPr>
                <w:sz w:val="22"/>
                <w:szCs w:val="22"/>
              </w:rPr>
            </w:pPr>
            <w:r w:rsidRPr="00977AAA">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Pr>
                <w:sz w:val="22"/>
                <w:szCs w:val="22"/>
              </w:rPr>
              <w:t xml:space="preserve">статьями 2-10 настоящих регламентов </w:t>
            </w:r>
            <w:r w:rsidRPr="009F1427">
              <w:rPr>
                <w:sz w:val="22"/>
                <w:szCs w:val="22"/>
              </w:rPr>
              <w:t>и действующим законодательством</w:t>
            </w:r>
          </w:p>
        </w:tc>
      </w:tr>
      <w:tr w:rsidR="00A307C8" w:rsidRPr="00977AAA" w14:paraId="3A6FAAFE" w14:textId="77777777" w:rsidTr="00840F42">
        <w:trPr>
          <w:jc w:val="center"/>
        </w:trPr>
        <w:tc>
          <w:tcPr>
            <w:tcW w:w="2403" w:type="dxa"/>
          </w:tcPr>
          <w:p w14:paraId="182C3F48" w14:textId="77777777" w:rsidR="00A307C8" w:rsidRPr="00977AAA" w:rsidRDefault="00A307C8" w:rsidP="00840F42">
            <w:pPr>
              <w:rPr>
                <w:sz w:val="22"/>
                <w:szCs w:val="22"/>
              </w:rPr>
            </w:pPr>
            <w:r w:rsidRPr="00977AAA">
              <w:rPr>
                <w:sz w:val="22"/>
                <w:szCs w:val="22"/>
              </w:rPr>
              <w:t>Коммунальное обслуживание</w:t>
            </w:r>
          </w:p>
        </w:tc>
        <w:tc>
          <w:tcPr>
            <w:tcW w:w="2504" w:type="dxa"/>
          </w:tcPr>
          <w:p w14:paraId="74846F51" w14:textId="77777777" w:rsidR="00A307C8" w:rsidRPr="00977AAA" w:rsidRDefault="00A307C8" w:rsidP="00840F42">
            <w:pPr>
              <w:autoSpaceDE w:val="0"/>
              <w:autoSpaceDN w:val="0"/>
              <w:adjustRightInd w:val="0"/>
              <w:jc w:val="center"/>
              <w:rPr>
                <w:sz w:val="22"/>
                <w:szCs w:val="22"/>
              </w:rPr>
            </w:pPr>
            <w:r w:rsidRPr="00977AAA">
              <w:rPr>
                <w:sz w:val="22"/>
                <w:szCs w:val="22"/>
              </w:rPr>
              <w:t>3.1</w:t>
            </w:r>
          </w:p>
        </w:tc>
        <w:tc>
          <w:tcPr>
            <w:tcW w:w="6288" w:type="dxa"/>
          </w:tcPr>
          <w:p w14:paraId="17AF5F2E"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Минимальная площадь участка - не подлежит установлению.</w:t>
            </w:r>
          </w:p>
          <w:p w14:paraId="3DE318CA"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4C3AD63F"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Количество этажей – не подлежит установлению.</w:t>
            </w:r>
          </w:p>
          <w:p w14:paraId="083A1910"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 не подлежит установлению.</w:t>
            </w:r>
          </w:p>
          <w:p w14:paraId="37E03D0D"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14:paraId="3092E514"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tc>
        <w:tc>
          <w:tcPr>
            <w:tcW w:w="3547" w:type="dxa"/>
          </w:tcPr>
          <w:p w14:paraId="0E6B0370" w14:textId="77777777" w:rsidR="00A307C8" w:rsidRPr="00977AAA" w:rsidRDefault="00A307C8" w:rsidP="00840F42">
            <w:pPr>
              <w:rPr>
                <w:sz w:val="22"/>
                <w:szCs w:val="22"/>
              </w:rPr>
            </w:pPr>
            <w:r w:rsidRPr="00977AAA">
              <w:rPr>
                <w:sz w:val="22"/>
                <w:szCs w:val="22"/>
              </w:rPr>
              <w:t xml:space="preserve">Использование земельных участков в границах зон с особыми условиями использования территории осуществлять в </w:t>
            </w:r>
            <w:r w:rsidRPr="00E1051D">
              <w:rPr>
                <w:sz w:val="22"/>
                <w:szCs w:val="22"/>
              </w:rPr>
              <w:t xml:space="preserve">соответствии со </w:t>
            </w:r>
            <w:r>
              <w:rPr>
                <w:sz w:val="22"/>
                <w:szCs w:val="22"/>
              </w:rPr>
              <w:t xml:space="preserve">статьями 2-10 настоящих регламентов </w:t>
            </w:r>
            <w:r w:rsidRPr="009F1427">
              <w:rPr>
                <w:sz w:val="22"/>
                <w:szCs w:val="22"/>
              </w:rPr>
              <w:t>и действующим законодательством</w:t>
            </w:r>
          </w:p>
        </w:tc>
      </w:tr>
      <w:tr w:rsidR="00A307C8" w:rsidRPr="00977AAA" w14:paraId="01D44D9E" w14:textId="77777777" w:rsidTr="00840F42">
        <w:trPr>
          <w:jc w:val="center"/>
        </w:trPr>
        <w:tc>
          <w:tcPr>
            <w:tcW w:w="2403" w:type="dxa"/>
            <w:tcBorders>
              <w:top w:val="single" w:sz="4" w:space="0" w:color="auto"/>
              <w:left w:val="single" w:sz="4" w:space="0" w:color="auto"/>
              <w:bottom w:val="single" w:sz="4" w:space="0" w:color="auto"/>
              <w:right w:val="single" w:sz="4" w:space="0" w:color="auto"/>
            </w:tcBorders>
          </w:tcPr>
          <w:p w14:paraId="68FF9ACD" w14:textId="77777777" w:rsidR="00A307C8" w:rsidRPr="00977AAA" w:rsidRDefault="00A307C8" w:rsidP="00840F42">
            <w:pPr>
              <w:rPr>
                <w:sz w:val="22"/>
                <w:szCs w:val="22"/>
              </w:rPr>
            </w:pPr>
            <w:r w:rsidRPr="00977AAA">
              <w:rPr>
                <w:sz w:val="22"/>
                <w:szCs w:val="22"/>
              </w:rPr>
              <w:t>Земельные участки (территории) общего пользования</w:t>
            </w:r>
          </w:p>
        </w:tc>
        <w:tc>
          <w:tcPr>
            <w:tcW w:w="2504" w:type="dxa"/>
            <w:tcBorders>
              <w:top w:val="single" w:sz="4" w:space="0" w:color="auto"/>
              <w:left w:val="single" w:sz="4" w:space="0" w:color="auto"/>
              <w:bottom w:val="single" w:sz="4" w:space="0" w:color="auto"/>
              <w:right w:val="single" w:sz="4" w:space="0" w:color="auto"/>
            </w:tcBorders>
          </w:tcPr>
          <w:p w14:paraId="30E2A415" w14:textId="77777777" w:rsidR="00A307C8" w:rsidRPr="00977AAA" w:rsidRDefault="00A307C8" w:rsidP="00840F42">
            <w:pPr>
              <w:autoSpaceDE w:val="0"/>
              <w:autoSpaceDN w:val="0"/>
              <w:adjustRightInd w:val="0"/>
              <w:jc w:val="center"/>
              <w:rPr>
                <w:sz w:val="22"/>
                <w:szCs w:val="22"/>
              </w:rPr>
            </w:pPr>
            <w:r w:rsidRPr="00977AAA">
              <w:rPr>
                <w:sz w:val="22"/>
                <w:szCs w:val="22"/>
              </w:rPr>
              <w:t>12.0</w:t>
            </w:r>
          </w:p>
        </w:tc>
        <w:tc>
          <w:tcPr>
            <w:tcW w:w="6288" w:type="dxa"/>
            <w:tcBorders>
              <w:top w:val="single" w:sz="4" w:space="0" w:color="auto"/>
              <w:left w:val="single" w:sz="4" w:space="0" w:color="auto"/>
              <w:bottom w:val="single" w:sz="4" w:space="0" w:color="auto"/>
              <w:right w:val="single" w:sz="4" w:space="0" w:color="auto"/>
            </w:tcBorders>
          </w:tcPr>
          <w:p w14:paraId="01BD8BE8"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Минимальная площадь участка - не подлежит установлению.</w:t>
            </w:r>
          </w:p>
          <w:p w14:paraId="5FACE153"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064D2724"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 не подлежит установлению.</w:t>
            </w:r>
          </w:p>
          <w:p w14:paraId="58E34F77"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14:paraId="236C7BB2"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tc>
        <w:tc>
          <w:tcPr>
            <w:tcW w:w="3547" w:type="dxa"/>
            <w:tcBorders>
              <w:top w:val="single" w:sz="4" w:space="0" w:color="auto"/>
              <w:left w:val="single" w:sz="4" w:space="0" w:color="auto"/>
              <w:bottom w:val="single" w:sz="4" w:space="0" w:color="auto"/>
              <w:right w:val="single" w:sz="4" w:space="0" w:color="auto"/>
            </w:tcBorders>
          </w:tcPr>
          <w:p w14:paraId="13D231FC" w14:textId="77777777" w:rsidR="00A307C8" w:rsidRPr="00977AAA" w:rsidRDefault="00A307C8" w:rsidP="00840F42">
            <w:pPr>
              <w:rPr>
                <w:sz w:val="22"/>
                <w:szCs w:val="22"/>
              </w:rPr>
            </w:pPr>
            <w:r w:rsidRPr="00977AAA">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w:t>
            </w:r>
            <w:r w:rsidRPr="00E1051D">
              <w:rPr>
                <w:sz w:val="22"/>
                <w:szCs w:val="22"/>
              </w:rPr>
              <w:t xml:space="preserve">со </w:t>
            </w:r>
            <w:r>
              <w:rPr>
                <w:sz w:val="22"/>
                <w:szCs w:val="22"/>
              </w:rPr>
              <w:t xml:space="preserve">статьями 2-10 настоящих регламентов </w:t>
            </w:r>
            <w:r w:rsidRPr="009F1427">
              <w:rPr>
                <w:sz w:val="22"/>
                <w:szCs w:val="22"/>
              </w:rPr>
              <w:t>и действующим законодательством</w:t>
            </w:r>
          </w:p>
        </w:tc>
      </w:tr>
      <w:tr w:rsidR="00A307C8" w:rsidRPr="00977AAA" w14:paraId="7D655597" w14:textId="77777777" w:rsidTr="00840F42">
        <w:trPr>
          <w:jc w:val="center"/>
        </w:trPr>
        <w:tc>
          <w:tcPr>
            <w:tcW w:w="14742" w:type="dxa"/>
            <w:gridSpan w:val="4"/>
            <w:tcBorders>
              <w:top w:val="single" w:sz="4" w:space="0" w:color="auto"/>
              <w:left w:val="single" w:sz="4" w:space="0" w:color="auto"/>
              <w:bottom w:val="single" w:sz="4" w:space="0" w:color="auto"/>
              <w:right w:val="single" w:sz="4" w:space="0" w:color="auto"/>
            </w:tcBorders>
          </w:tcPr>
          <w:p w14:paraId="48B25B4C" w14:textId="77777777" w:rsidR="00A307C8" w:rsidRPr="00735E33" w:rsidRDefault="00A307C8" w:rsidP="00840F42">
            <w:pPr>
              <w:jc w:val="center"/>
              <w:rPr>
                <w:b/>
                <w:sz w:val="20"/>
                <w:szCs w:val="20"/>
              </w:rPr>
            </w:pPr>
            <w:r w:rsidRPr="00735E33">
              <w:rPr>
                <w:b/>
                <w:sz w:val="20"/>
                <w:szCs w:val="20"/>
              </w:rPr>
              <w:t>УСЛОВНО РАЗРЕШЁННЫЕ ВИДЫ И ПАРАМЕТРЫ ИСПОЛЬЗОВАНИЯ ЗЕМЕЛЬНЫХ УЧАСТКОВ И ОБЪЕКТОВ КАПИТАЛЬНОГО СТРОИТЕЛЬСТВА</w:t>
            </w:r>
          </w:p>
        </w:tc>
      </w:tr>
      <w:tr w:rsidR="00A307C8" w:rsidRPr="00977AAA" w14:paraId="60767342" w14:textId="77777777" w:rsidTr="00840F42">
        <w:trPr>
          <w:jc w:val="center"/>
        </w:trPr>
        <w:tc>
          <w:tcPr>
            <w:tcW w:w="2403" w:type="dxa"/>
            <w:tcBorders>
              <w:top w:val="single" w:sz="4" w:space="0" w:color="auto"/>
              <w:left w:val="single" w:sz="4" w:space="0" w:color="auto"/>
              <w:bottom w:val="single" w:sz="4" w:space="0" w:color="auto"/>
              <w:right w:val="single" w:sz="4" w:space="0" w:color="auto"/>
            </w:tcBorders>
          </w:tcPr>
          <w:p w14:paraId="339170AD" w14:textId="77777777" w:rsidR="00A307C8" w:rsidRPr="00977AAA" w:rsidRDefault="00A307C8" w:rsidP="00840F42">
            <w:pPr>
              <w:rPr>
                <w:sz w:val="22"/>
                <w:szCs w:val="22"/>
              </w:rPr>
            </w:pPr>
            <w:r w:rsidRPr="0036434F">
              <w:rPr>
                <w:sz w:val="22"/>
                <w:szCs w:val="22"/>
              </w:rPr>
              <w:t>Трубопроводный транспорт</w:t>
            </w:r>
          </w:p>
        </w:tc>
        <w:tc>
          <w:tcPr>
            <w:tcW w:w="2504" w:type="dxa"/>
            <w:tcBorders>
              <w:top w:val="single" w:sz="4" w:space="0" w:color="auto"/>
              <w:left w:val="single" w:sz="4" w:space="0" w:color="auto"/>
              <w:bottom w:val="single" w:sz="4" w:space="0" w:color="auto"/>
              <w:right w:val="single" w:sz="4" w:space="0" w:color="auto"/>
            </w:tcBorders>
          </w:tcPr>
          <w:p w14:paraId="6D9C6932" w14:textId="77777777" w:rsidR="00A307C8" w:rsidRPr="00977AAA" w:rsidRDefault="00A307C8" w:rsidP="00840F42">
            <w:pPr>
              <w:autoSpaceDE w:val="0"/>
              <w:autoSpaceDN w:val="0"/>
              <w:adjustRightInd w:val="0"/>
              <w:jc w:val="center"/>
              <w:rPr>
                <w:sz w:val="22"/>
                <w:szCs w:val="22"/>
              </w:rPr>
            </w:pPr>
            <w:r>
              <w:rPr>
                <w:sz w:val="22"/>
                <w:szCs w:val="22"/>
              </w:rPr>
              <w:t>7.5</w:t>
            </w:r>
          </w:p>
        </w:tc>
        <w:tc>
          <w:tcPr>
            <w:tcW w:w="6288" w:type="dxa"/>
            <w:tcBorders>
              <w:top w:val="single" w:sz="4" w:space="0" w:color="auto"/>
              <w:left w:val="single" w:sz="4" w:space="0" w:color="auto"/>
              <w:bottom w:val="single" w:sz="4" w:space="0" w:color="auto"/>
              <w:right w:val="single" w:sz="4" w:space="0" w:color="auto"/>
            </w:tcBorders>
          </w:tcPr>
          <w:p w14:paraId="247CA6E4"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Минимальная площадь участка - не подлежит установлению.</w:t>
            </w:r>
          </w:p>
          <w:p w14:paraId="5D1B38E4"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78626847"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 не подлежит установлению.</w:t>
            </w:r>
          </w:p>
          <w:p w14:paraId="724769BF"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14:paraId="38B0AB44"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tc>
        <w:tc>
          <w:tcPr>
            <w:tcW w:w="3547" w:type="dxa"/>
            <w:tcBorders>
              <w:top w:val="single" w:sz="4" w:space="0" w:color="auto"/>
              <w:left w:val="single" w:sz="4" w:space="0" w:color="auto"/>
              <w:bottom w:val="single" w:sz="4" w:space="0" w:color="auto"/>
              <w:right w:val="single" w:sz="4" w:space="0" w:color="auto"/>
            </w:tcBorders>
          </w:tcPr>
          <w:p w14:paraId="6CA71250" w14:textId="77777777" w:rsidR="00A307C8" w:rsidRPr="00977AAA" w:rsidRDefault="00A307C8" w:rsidP="00840F42">
            <w:pPr>
              <w:rPr>
                <w:sz w:val="22"/>
                <w:szCs w:val="22"/>
              </w:rPr>
            </w:pPr>
            <w:r w:rsidRPr="00977AAA">
              <w:rPr>
                <w:sz w:val="22"/>
                <w:szCs w:val="22"/>
              </w:rPr>
              <w:t xml:space="preserve">Использование земельных участков в границах зон с особыми условиями использования территории осуществлять в </w:t>
            </w:r>
            <w:r w:rsidRPr="00E1051D">
              <w:rPr>
                <w:sz w:val="22"/>
                <w:szCs w:val="22"/>
              </w:rPr>
              <w:t xml:space="preserve">соответствии со </w:t>
            </w:r>
            <w:r>
              <w:rPr>
                <w:sz w:val="22"/>
                <w:szCs w:val="22"/>
              </w:rPr>
              <w:t xml:space="preserve">статьями 2-10 настоящих регламентов </w:t>
            </w:r>
            <w:r w:rsidRPr="009F1427">
              <w:rPr>
                <w:sz w:val="22"/>
                <w:szCs w:val="22"/>
              </w:rPr>
              <w:t>и действующим законодательством</w:t>
            </w:r>
          </w:p>
        </w:tc>
      </w:tr>
      <w:tr w:rsidR="00A307C8" w:rsidRPr="00977AAA" w14:paraId="510D8475" w14:textId="77777777" w:rsidTr="00840F42">
        <w:trPr>
          <w:jc w:val="center"/>
        </w:trPr>
        <w:tc>
          <w:tcPr>
            <w:tcW w:w="14742" w:type="dxa"/>
            <w:gridSpan w:val="4"/>
            <w:tcBorders>
              <w:top w:val="single" w:sz="4" w:space="0" w:color="auto"/>
              <w:left w:val="single" w:sz="4" w:space="0" w:color="auto"/>
              <w:bottom w:val="single" w:sz="4" w:space="0" w:color="auto"/>
              <w:right w:val="single" w:sz="4" w:space="0" w:color="auto"/>
            </w:tcBorders>
            <w:vAlign w:val="center"/>
          </w:tcPr>
          <w:p w14:paraId="3B308FE8" w14:textId="77777777" w:rsidR="00A307C8" w:rsidRPr="00977AAA" w:rsidRDefault="00A307C8" w:rsidP="00840F42">
            <w:pPr>
              <w:keepNext/>
              <w:keepLines/>
              <w:jc w:val="center"/>
              <w:rPr>
                <w:b/>
                <w:sz w:val="22"/>
                <w:szCs w:val="22"/>
              </w:rPr>
            </w:pPr>
            <w:r w:rsidRPr="00977AAA">
              <w:rPr>
                <w:b/>
                <w:sz w:val="20"/>
                <w:szCs w:val="20"/>
              </w:rPr>
              <w:t>ВСПОМОГАТЕЛЬНЫЕ ВИДЫ И ПАРАМЕТРЫ РАЗРЕШЁННОГО ИСПОЛЬЗОВАНИЯ ЗЕМЕЛЬНЫХ УЧАСТКОВ И ОБЪЕКТОВ КАПИТАЛЬНОГО СТРОИТЕЛЬСТВА</w:t>
            </w:r>
          </w:p>
        </w:tc>
      </w:tr>
      <w:tr w:rsidR="00A307C8" w:rsidRPr="00977AAA" w14:paraId="124479B2" w14:textId="77777777" w:rsidTr="00840F42">
        <w:trPr>
          <w:jc w:val="center"/>
        </w:trPr>
        <w:tc>
          <w:tcPr>
            <w:tcW w:w="14742" w:type="dxa"/>
            <w:gridSpan w:val="4"/>
            <w:tcBorders>
              <w:top w:val="single" w:sz="4" w:space="0" w:color="auto"/>
              <w:left w:val="single" w:sz="4" w:space="0" w:color="auto"/>
              <w:bottom w:val="single" w:sz="4" w:space="0" w:color="auto"/>
              <w:right w:val="single" w:sz="4" w:space="0" w:color="auto"/>
            </w:tcBorders>
          </w:tcPr>
          <w:p w14:paraId="0E9F59CB" w14:textId="77777777" w:rsidR="00A307C8" w:rsidRPr="00977AAA" w:rsidRDefault="00A307C8" w:rsidP="00840F42">
            <w:pPr>
              <w:jc w:val="center"/>
              <w:rPr>
                <w:sz w:val="22"/>
                <w:szCs w:val="22"/>
              </w:rPr>
            </w:pPr>
            <w:r w:rsidRPr="0015270A">
              <w:rPr>
                <w:sz w:val="22"/>
                <w:szCs w:val="22"/>
              </w:rPr>
              <w:t>Не установлены</w:t>
            </w:r>
          </w:p>
        </w:tc>
      </w:tr>
    </w:tbl>
    <w:p w14:paraId="67FD56F0" w14:textId="77777777" w:rsidR="00A307C8" w:rsidRDefault="00A307C8" w:rsidP="00A307C8">
      <w:pPr>
        <w:keepLines/>
        <w:spacing w:line="360" w:lineRule="auto"/>
        <w:ind w:firstLine="851"/>
        <w:jc w:val="both"/>
        <w:rPr>
          <w:color w:val="000000"/>
        </w:rPr>
      </w:pPr>
    </w:p>
    <w:p w14:paraId="7CFD14A5" w14:textId="77777777" w:rsidR="00A307C8" w:rsidRDefault="00A307C8" w:rsidP="00A307C8">
      <w:pPr>
        <w:keepLines/>
        <w:spacing w:line="360" w:lineRule="auto"/>
        <w:ind w:firstLine="851"/>
        <w:jc w:val="both"/>
        <w:rPr>
          <w:color w:val="000000"/>
        </w:rPr>
      </w:pPr>
    </w:p>
    <w:p w14:paraId="140DE785" w14:textId="77777777" w:rsidR="00A307C8" w:rsidRDefault="00A307C8" w:rsidP="00A307C8">
      <w:pPr>
        <w:keepLines/>
        <w:spacing w:line="360" w:lineRule="auto"/>
        <w:ind w:firstLine="851"/>
        <w:jc w:val="both"/>
        <w:rPr>
          <w:color w:val="000000"/>
        </w:rPr>
      </w:pPr>
    </w:p>
    <w:p w14:paraId="74778A3E" w14:textId="77777777" w:rsidR="00A307C8" w:rsidRDefault="00A307C8" w:rsidP="00A307C8">
      <w:pPr>
        <w:keepLines/>
        <w:spacing w:line="360" w:lineRule="auto"/>
        <w:ind w:firstLine="851"/>
        <w:jc w:val="both"/>
        <w:rPr>
          <w:color w:val="000000"/>
        </w:rPr>
      </w:pPr>
    </w:p>
    <w:p w14:paraId="28FF5DD1" w14:textId="77777777" w:rsidR="00A307C8" w:rsidRDefault="00A307C8" w:rsidP="00A307C8">
      <w:pPr>
        <w:keepLines/>
        <w:spacing w:line="360" w:lineRule="auto"/>
        <w:ind w:firstLine="851"/>
        <w:jc w:val="both"/>
        <w:rPr>
          <w:color w:val="000000"/>
        </w:rPr>
      </w:pPr>
    </w:p>
    <w:p w14:paraId="67BEE6FA" w14:textId="77777777" w:rsidR="00A307C8" w:rsidRDefault="00A307C8" w:rsidP="00A307C8">
      <w:pPr>
        <w:keepLines/>
        <w:spacing w:line="360" w:lineRule="auto"/>
        <w:ind w:firstLine="851"/>
        <w:jc w:val="both"/>
        <w:rPr>
          <w:color w:val="000000"/>
        </w:rPr>
      </w:pPr>
    </w:p>
    <w:p w14:paraId="21AFECAC" w14:textId="77777777" w:rsidR="00A307C8" w:rsidRDefault="00A307C8" w:rsidP="00A307C8">
      <w:pPr>
        <w:keepLines/>
        <w:spacing w:line="360" w:lineRule="auto"/>
        <w:ind w:firstLine="851"/>
        <w:jc w:val="both"/>
        <w:rPr>
          <w:color w:val="000000"/>
        </w:rPr>
      </w:pPr>
    </w:p>
    <w:p w14:paraId="751752E1" w14:textId="77777777" w:rsidR="00A307C8" w:rsidRPr="00C9330E" w:rsidRDefault="00A307C8" w:rsidP="00A307C8">
      <w:pPr>
        <w:keepNext/>
        <w:keepLines/>
        <w:autoSpaceDE w:val="0"/>
        <w:autoSpaceDN w:val="0"/>
        <w:adjustRightInd w:val="0"/>
        <w:spacing w:after="120"/>
        <w:ind w:left="425"/>
        <w:jc w:val="center"/>
        <w:outlineLvl w:val="3"/>
        <w:rPr>
          <w:b/>
          <w:bCs/>
          <w:sz w:val="28"/>
          <w:szCs w:val="28"/>
        </w:rPr>
      </w:pPr>
      <w:bookmarkStart w:id="98" w:name="_Toc477198196"/>
      <w:bookmarkStart w:id="99" w:name="_Toc487800932"/>
      <w:r w:rsidRPr="00C9330E">
        <w:rPr>
          <w:b/>
          <w:bCs/>
          <w:sz w:val="28"/>
          <w:szCs w:val="28"/>
        </w:rPr>
        <w:t>1.7 ЗОНА РЕКРЕАЦИОННОГО НАЗНАЧЕНИЯ (Р)</w:t>
      </w:r>
      <w:bookmarkEnd w:id="98"/>
      <w:bookmarkEnd w:id="99"/>
    </w:p>
    <w:p w14:paraId="1AD37E1F" w14:textId="77777777" w:rsidR="00A307C8" w:rsidRPr="00AF5BC1" w:rsidRDefault="00A307C8" w:rsidP="00A307C8">
      <w:pPr>
        <w:keepNext/>
        <w:rPr>
          <w:b/>
          <w:bCs/>
          <w:color w:val="000000"/>
          <w:sz w:val="22"/>
          <w:szCs w:val="22"/>
        </w:rPr>
      </w:pPr>
      <w:r>
        <w:rPr>
          <w:b/>
          <w:bCs/>
          <w:color w:val="000000"/>
          <w:sz w:val="22"/>
          <w:szCs w:val="22"/>
        </w:rPr>
        <w:t>Таблица 7</w:t>
      </w:r>
      <w:r w:rsidRPr="00AF5BC1">
        <w:rPr>
          <w:b/>
          <w:bCs/>
          <w:color w:val="000000"/>
          <w:sz w:val="22"/>
          <w:szCs w:val="22"/>
        </w:rPr>
        <w:t xml:space="preserve"> - 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территориальной зоны Р</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2272"/>
        <w:gridCol w:w="6521"/>
        <w:gridCol w:w="3599"/>
      </w:tblGrid>
      <w:tr w:rsidR="00A307C8" w:rsidRPr="00977AAA" w14:paraId="1CDE73A3" w14:textId="77777777" w:rsidTr="00840F42">
        <w:trPr>
          <w:trHeight w:val="20"/>
          <w:tblHeader/>
          <w:jc w:val="center"/>
        </w:trPr>
        <w:tc>
          <w:tcPr>
            <w:tcW w:w="4622" w:type="dxa"/>
            <w:gridSpan w:val="2"/>
            <w:vAlign w:val="center"/>
          </w:tcPr>
          <w:p w14:paraId="3E9A32D2" w14:textId="77777777" w:rsidR="00A307C8" w:rsidRPr="00977AAA" w:rsidRDefault="00A307C8" w:rsidP="00840F42">
            <w:pPr>
              <w:keepNext/>
              <w:keepLines/>
              <w:jc w:val="center"/>
              <w:rPr>
                <w:b/>
                <w:sz w:val="22"/>
                <w:szCs w:val="22"/>
              </w:rPr>
            </w:pPr>
            <w:r w:rsidRPr="00977AAA">
              <w:rPr>
                <w:b/>
                <w:sz w:val="22"/>
                <w:szCs w:val="22"/>
              </w:rPr>
              <w:t>Виды использования</w:t>
            </w:r>
          </w:p>
        </w:tc>
        <w:tc>
          <w:tcPr>
            <w:tcW w:w="6521" w:type="dxa"/>
            <w:vMerge w:val="restart"/>
            <w:vAlign w:val="center"/>
          </w:tcPr>
          <w:p w14:paraId="3C9C67AC" w14:textId="77777777" w:rsidR="00A307C8" w:rsidRPr="00977AAA" w:rsidRDefault="00A307C8" w:rsidP="00840F42">
            <w:pPr>
              <w:keepNext/>
              <w:keepLines/>
              <w:jc w:val="center"/>
              <w:rPr>
                <w:b/>
                <w:sz w:val="22"/>
                <w:szCs w:val="22"/>
              </w:rPr>
            </w:pPr>
            <w:r w:rsidRPr="00977AAA">
              <w:rPr>
                <w:b/>
                <w:sz w:val="22"/>
                <w:szCs w:val="22"/>
              </w:rPr>
              <w:t xml:space="preserve">Параметры разрешенного </w:t>
            </w:r>
            <w:r w:rsidRPr="00977AAA">
              <w:rPr>
                <w:b/>
                <w:sz w:val="22"/>
                <w:szCs w:val="22"/>
              </w:rPr>
              <w:br/>
              <w:t>использования</w:t>
            </w:r>
          </w:p>
        </w:tc>
        <w:tc>
          <w:tcPr>
            <w:tcW w:w="3599" w:type="dxa"/>
            <w:vMerge w:val="restart"/>
            <w:vAlign w:val="center"/>
          </w:tcPr>
          <w:p w14:paraId="574212F7" w14:textId="77777777" w:rsidR="00A307C8" w:rsidRPr="00977AAA" w:rsidRDefault="00A307C8" w:rsidP="00840F42">
            <w:pPr>
              <w:keepNext/>
              <w:keepLines/>
              <w:jc w:val="center"/>
              <w:rPr>
                <w:b/>
                <w:sz w:val="22"/>
                <w:szCs w:val="22"/>
              </w:rPr>
            </w:pPr>
            <w:r w:rsidRPr="00977AAA">
              <w:rPr>
                <w:b/>
                <w:sz w:val="22"/>
                <w:szCs w:val="22"/>
              </w:rPr>
              <w:t xml:space="preserve">Ограничения использования </w:t>
            </w:r>
            <w:r w:rsidRPr="00977AAA">
              <w:rPr>
                <w:b/>
                <w:sz w:val="22"/>
                <w:szCs w:val="22"/>
              </w:rPr>
              <w:br/>
              <w:t xml:space="preserve">земельных участков и объектов </w:t>
            </w:r>
            <w:r w:rsidRPr="00977AAA">
              <w:rPr>
                <w:b/>
                <w:sz w:val="22"/>
                <w:szCs w:val="22"/>
              </w:rPr>
              <w:br/>
              <w:t>капитального строительства</w:t>
            </w:r>
          </w:p>
        </w:tc>
      </w:tr>
      <w:tr w:rsidR="00A307C8" w:rsidRPr="00977AAA" w14:paraId="6ADD231A" w14:textId="77777777" w:rsidTr="00840F42">
        <w:trPr>
          <w:trHeight w:val="20"/>
          <w:tblHeader/>
          <w:jc w:val="center"/>
        </w:trPr>
        <w:tc>
          <w:tcPr>
            <w:tcW w:w="2350" w:type="dxa"/>
            <w:vAlign w:val="center"/>
          </w:tcPr>
          <w:p w14:paraId="1D06E8E4" w14:textId="77777777" w:rsidR="00A307C8" w:rsidRPr="00977AAA" w:rsidRDefault="00A307C8" w:rsidP="00840F42">
            <w:pPr>
              <w:keepNext/>
              <w:keepLines/>
              <w:jc w:val="center"/>
              <w:rPr>
                <w:b/>
                <w:sz w:val="22"/>
                <w:szCs w:val="22"/>
              </w:rPr>
            </w:pPr>
            <w:r w:rsidRPr="00977AAA">
              <w:rPr>
                <w:b/>
                <w:sz w:val="22"/>
                <w:szCs w:val="22"/>
              </w:rPr>
              <w:t>Наименование вида использования</w:t>
            </w:r>
          </w:p>
        </w:tc>
        <w:tc>
          <w:tcPr>
            <w:tcW w:w="2272" w:type="dxa"/>
            <w:vAlign w:val="center"/>
          </w:tcPr>
          <w:p w14:paraId="2D2140E8" w14:textId="77777777" w:rsidR="00A307C8" w:rsidRPr="00977AAA" w:rsidRDefault="00A307C8" w:rsidP="00840F42">
            <w:pPr>
              <w:keepNext/>
              <w:keepLines/>
              <w:jc w:val="center"/>
              <w:rPr>
                <w:b/>
                <w:sz w:val="22"/>
                <w:szCs w:val="22"/>
              </w:rPr>
            </w:pPr>
            <w:r w:rsidRPr="00977AAA">
              <w:rPr>
                <w:b/>
                <w:sz w:val="22"/>
                <w:szCs w:val="22"/>
              </w:rPr>
              <w:t>Код (числовое обозначение) вида разрешенного использования земельного участка</w:t>
            </w:r>
          </w:p>
        </w:tc>
        <w:tc>
          <w:tcPr>
            <w:tcW w:w="6521" w:type="dxa"/>
            <w:vMerge/>
            <w:vAlign w:val="center"/>
          </w:tcPr>
          <w:p w14:paraId="6FC3C218" w14:textId="77777777" w:rsidR="00A307C8" w:rsidRPr="00977AAA" w:rsidRDefault="00A307C8" w:rsidP="00840F42">
            <w:pPr>
              <w:keepNext/>
              <w:keepLines/>
              <w:jc w:val="center"/>
              <w:rPr>
                <w:b/>
                <w:sz w:val="22"/>
                <w:szCs w:val="22"/>
              </w:rPr>
            </w:pPr>
          </w:p>
        </w:tc>
        <w:tc>
          <w:tcPr>
            <w:tcW w:w="3599" w:type="dxa"/>
            <w:vMerge/>
            <w:vAlign w:val="center"/>
          </w:tcPr>
          <w:p w14:paraId="43FA0D4D" w14:textId="77777777" w:rsidR="00A307C8" w:rsidRPr="00977AAA" w:rsidRDefault="00A307C8" w:rsidP="00840F42">
            <w:pPr>
              <w:keepNext/>
              <w:keepLines/>
              <w:jc w:val="center"/>
              <w:rPr>
                <w:b/>
                <w:sz w:val="22"/>
                <w:szCs w:val="22"/>
              </w:rPr>
            </w:pPr>
          </w:p>
        </w:tc>
      </w:tr>
      <w:tr w:rsidR="00A307C8" w:rsidRPr="00977AAA" w14:paraId="3A007B27" w14:textId="77777777" w:rsidTr="00840F42">
        <w:trPr>
          <w:trHeight w:val="20"/>
          <w:jc w:val="center"/>
        </w:trPr>
        <w:tc>
          <w:tcPr>
            <w:tcW w:w="14742" w:type="dxa"/>
            <w:gridSpan w:val="4"/>
            <w:vAlign w:val="center"/>
          </w:tcPr>
          <w:p w14:paraId="40989E5F" w14:textId="77777777" w:rsidR="00A307C8" w:rsidRPr="00977AAA" w:rsidRDefault="00A307C8" w:rsidP="00840F42">
            <w:pPr>
              <w:keepNext/>
              <w:keepLines/>
              <w:jc w:val="center"/>
              <w:rPr>
                <w:b/>
                <w:sz w:val="22"/>
                <w:szCs w:val="22"/>
              </w:rPr>
            </w:pPr>
            <w:r w:rsidRPr="00AB5EBA">
              <w:rPr>
                <w:b/>
                <w:sz w:val="20"/>
                <w:szCs w:val="20"/>
              </w:rPr>
              <w:t>ОСНОВНЫЕ ВИДЫ И ПАРАМЕТРЫ РАЗРЕШЁННОГО ИСПОЛЬЗОВАНИЯ ЗЕМЕЛЬНЫХ УЧАСТКОВ И ОБЪЕКТОВ КАПИТАЛЬНОГО СТРОИТЕЛЬСТВА</w:t>
            </w:r>
          </w:p>
        </w:tc>
      </w:tr>
      <w:tr w:rsidR="00A307C8" w:rsidRPr="00977AAA" w14:paraId="602861FF" w14:textId="77777777" w:rsidTr="00840F42">
        <w:trPr>
          <w:trHeight w:val="20"/>
          <w:jc w:val="center"/>
        </w:trPr>
        <w:tc>
          <w:tcPr>
            <w:tcW w:w="2350" w:type="dxa"/>
          </w:tcPr>
          <w:p w14:paraId="3F815C70" w14:textId="77777777" w:rsidR="00A307C8" w:rsidRPr="00977AAA" w:rsidRDefault="00A307C8" w:rsidP="00840F42">
            <w:pPr>
              <w:rPr>
                <w:sz w:val="22"/>
                <w:szCs w:val="22"/>
              </w:rPr>
            </w:pPr>
            <w:r w:rsidRPr="00977AAA">
              <w:rPr>
                <w:sz w:val="22"/>
                <w:szCs w:val="22"/>
              </w:rPr>
              <w:t>Спорт</w:t>
            </w:r>
          </w:p>
        </w:tc>
        <w:tc>
          <w:tcPr>
            <w:tcW w:w="2272" w:type="dxa"/>
          </w:tcPr>
          <w:p w14:paraId="60C40349" w14:textId="77777777" w:rsidR="00A307C8" w:rsidRPr="00977AAA" w:rsidRDefault="00A307C8" w:rsidP="00840F42">
            <w:pPr>
              <w:autoSpaceDE w:val="0"/>
              <w:autoSpaceDN w:val="0"/>
              <w:adjustRightInd w:val="0"/>
              <w:jc w:val="center"/>
              <w:rPr>
                <w:sz w:val="22"/>
                <w:szCs w:val="22"/>
              </w:rPr>
            </w:pPr>
            <w:r w:rsidRPr="00977AAA">
              <w:rPr>
                <w:sz w:val="22"/>
                <w:szCs w:val="22"/>
              </w:rPr>
              <w:t>5.1</w:t>
            </w:r>
          </w:p>
        </w:tc>
        <w:tc>
          <w:tcPr>
            <w:tcW w:w="6521" w:type="dxa"/>
          </w:tcPr>
          <w:p w14:paraId="5ABEF61D" w14:textId="77777777" w:rsidR="00A307C8" w:rsidRPr="00977AAA" w:rsidRDefault="00A307C8" w:rsidP="00840F42">
            <w:pPr>
              <w:rPr>
                <w:sz w:val="22"/>
                <w:szCs w:val="22"/>
              </w:rPr>
            </w:pPr>
            <w:r w:rsidRPr="00977AAA">
              <w:rPr>
                <w:sz w:val="22"/>
                <w:szCs w:val="22"/>
              </w:rPr>
              <w:t>Минимальная площадь участка – не подлежит установлению.</w:t>
            </w:r>
          </w:p>
          <w:p w14:paraId="6AF49445" w14:textId="77777777" w:rsidR="00A307C8" w:rsidRPr="00977AAA" w:rsidRDefault="00A307C8" w:rsidP="00840F42">
            <w:pPr>
              <w:rPr>
                <w:sz w:val="22"/>
                <w:szCs w:val="22"/>
              </w:rPr>
            </w:pPr>
            <w:r w:rsidRPr="00977AAA">
              <w:rPr>
                <w:sz w:val="22"/>
                <w:szCs w:val="22"/>
              </w:rPr>
              <w:t xml:space="preserve">Максимальная площадь участка </w:t>
            </w:r>
          </w:p>
          <w:p w14:paraId="43E8FDD2" w14:textId="77777777" w:rsidR="00A307C8" w:rsidRPr="00977AAA" w:rsidRDefault="00A307C8" w:rsidP="00840F42">
            <w:pPr>
              <w:rPr>
                <w:sz w:val="22"/>
                <w:szCs w:val="22"/>
              </w:rPr>
            </w:pPr>
            <w:r w:rsidRPr="00977AAA">
              <w:rPr>
                <w:sz w:val="22"/>
                <w:szCs w:val="22"/>
              </w:rPr>
              <w:t>- не подлежит установлению.</w:t>
            </w:r>
          </w:p>
          <w:p w14:paraId="5C5E4AB6" w14:textId="77777777" w:rsidR="00A307C8" w:rsidRPr="00977AAA" w:rsidRDefault="00A307C8" w:rsidP="00840F42">
            <w:pPr>
              <w:rPr>
                <w:sz w:val="22"/>
                <w:szCs w:val="22"/>
              </w:rPr>
            </w:pPr>
            <w:r w:rsidRPr="00977AAA">
              <w:rPr>
                <w:sz w:val="22"/>
                <w:szCs w:val="22"/>
              </w:rPr>
              <w:t>Количество этажей – до 2 надземных этажей.</w:t>
            </w:r>
          </w:p>
          <w:p w14:paraId="286517C3"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до объекта – 5 м.</w:t>
            </w:r>
          </w:p>
          <w:p w14:paraId="494D600B" w14:textId="77777777" w:rsidR="00A307C8" w:rsidRPr="00977AAA" w:rsidRDefault="00A307C8" w:rsidP="00840F42">
            <w:pPr>
              <w:rPr>
                <w:sz w:val="22"/>
                <w:szCs w:val="22"/>
              </w:rPr>
            </w:pPr>
            <w:r w:rsidRPr="00977AAA">
              <w:rPr>
                <w:rFonts w:ascii="Times New Roman CYR" w:hAnsi="Times New Roman CYR" w:cs="Times New Roman CYR"/>
                <w:sz w:val="22"/>
                <w:szCs w:val="22"/>
              </w:rPr>
              <w:t>Расстояние от границ смежного земельного участка</w:t>
            </w:r>
            <w:r w:rsidRPr="00977AAA">
              <w:rPr>
                <w:sz w:val="22"/>
                <w:szCs w:val="22"/>
              </w:rPr>
              <w:t>:</w:t>
            </w:r>
          </w:p>
          <w:p w14:paraId="386A556C" w14:textId="77777777" w:rsidR="00A307C8" w:rsidRPr="00977AAA" w:rsidRDefault="00A307C8" w:rsidP="00840F42">
            <w:pPr>
              <w:contextualSpacing/>
              <w:rPr>
                <w:sz w:val="22"/>
                <w:szCs w:val="22"/>
              </w:rPr>
            </w:pPr>
            <w:r w:rsidRPr="00977AAA">
              <w:rPr>
                <w:sz w:val="22"/>
                <w:szCs w:val="22"/>
              </w:rPr>
              <w:t>- 5 м до выступающих конструктивных элементов (крыльцо, пандус, приямок, отмостка и т.д.) основного здания;</w:t>
            </w:r>
          </w:p>
          <w:p w14:paraId="625BD863" w14:textId="77777777" w:rsidR="00A307C8" w:rsidRPr="00977AAA" w:rsidRDefault="00A307C8" w:rsidP="00840F42">
            <w:pPr>
              <w:contextualSpacing/>
              <w:rPr>
                <w:sz w:val="22"/>
                <w:szCs w:val="22"/>
              </w:rPr>
            </w:pPr>
            <w:r w:rsidRPr="00977AAA">
              <w:rPr>
                <w:sz w:val="22"/>
                <w:szCs w:val="22"/>
              </w:rPr>
              <w:t>- 1 м до вспомогательных построек.</w:t>
            </w:r>
          </w:p>
          <w:p w14:paraId="78894B18" w14:textId="77777777" w:rsidR="00A307C8" w:rsidRPr="00977AAA" w:rsidRDefault="00A307C8" w:rsidP="00840F42">
            <w:pPr>
              <w:autoSpaceDE w:val="0"/>
              <w:autoSpaceDN w:val="0"/>
              <w:adjustRightInd w:val="0"/>
              <w:rPr>
                <w:sz w:val="22"/>
                <w:szCs w:val="22"/>
              </w:rPr>
            </w:pPr>
            <w:r w:rsidRPr="00977AAA">
              <w:rPr>
                <w:sz w:val="22"/>
                <w:szCs w:val="22"/>
              </w:rPr>
              <w:t>В условиях реконструкции допускается размещение зданий по красной линии улиц.</w:t>
            </w:r>
          </w:p>
          <w:p w14:paraId="4612BE98" w14:textId="77777777" w:rsidR="00A307C8" w:rsidRPr="00977AAA" w:rsidRDefault="00A307C8" w:rsidP="00840F42">
            <w:pPr>
              <w:tabs>
                <w:tab w:val="center" w:pos="4677"/>
                <w:tab w:val="right" w:pos="9355"/>
              </w:tabs>
              <w:rPr>
                <w:sz w:val="22"/>
                <w:szCs w:val="22"/>
              </w:rPr>
            </w:pPr>
            <w:r w:rsidRPr="00977AAA">
              <w:rPr>
                <w:sz w:val="22"/>
                <w:szCs w:val="22"/>
              </w:rPr>
              <w:t>Максимальный процент застройки в границах земельного участка – 60%.</w:t>
            </w:r>
          </w:p>
        </w:tc>
        <w:tc>
          <w:tcPr>
            <w:tcW w:w="3599" w:type="dxa"/>
          </w:tcPr>
          <w:p w14:paraId="5826B631" w14:textId="77777777" w:rsidR="00A307C8" w:rsidRPr="00977AAA" w:rsidRDefault="00A307C8" w:rsidP="00840F42">
            <w:pPr>
              <w:rPr>
                <w:sz w:val="22"/>
                <w:szCs w:val="22"/>
              </w:rPr>
            </w:pPr>
            <w:r w:rsidRPr="00AF5BC1">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w:t>
            </w:r>
            <w:r w:rsidRPr="00E1051D">
              <w:rPr>
                <w:sz w:val="22"/>
                <w:szCs w:val="22"/>
              </w:rPr>
              <w:t xml:space="preserve">со </w:t>
            </w:r>
            <w:r>
              <w:rPr>
                <w:sz w:val="22"/>
                <w:szCs w:val="22"/>
              </w:rPr>
              <w:t xml:space="preserve">статьями 2-10 настоящих регламентов </w:t>
            </w:r>
            <w:r w:rsidRPr="009F1427">
              <w:rPr>
                <w:sz w:val="22"/>
                <w:szCs w:val="22"/>
              </w:rPr>
              <w:t>и действующим законодательством</w:t>
            </w:r>
          </w:p>
        </w:tc>
      </w:tr>
      <w:tr w:rsidR="00A307C8" w:rsidRPr="00977AAA" w14:paraId="7695BFCF" w14:textId="77777777" w:rsidTr="00840F42">
        <w:trPr>
          <w:trHeight w:val="20"/>
          <w:jc w:val="center"/>
        </w:trPr>
        <w:tc>
          <w:tcPr>
            <w:tcW w:w="2350" w:type="dxa"/>
          </w:tcPr>
          <w:p w14:paraId="08445892" w14:textId="77777777" w:rsidR="00A307C8" w:rsidRPr="00977AAA" w:rsidRDefault="00A307C8" w:rsidP="00840F42">
            <w:pPr>
              <w:autoSpaceDE w:val="0"/>
              <w:autoSpaceDN w:val="0"/>
              <w:adjustRightInd w:val="0"/>
              <w:rPr>
                <w:sz w:val="22"/>
                <w:szCs w:val="22"/>
              </w:rPr>
            </w:pPr>
            <w:r w:rsidRPr="00977AAA">
              <w:rPr>
                <w:sz w:val="22"/>
                <w:szCs w:val="22"/>
              </w:rPr>
              <w:t>Природно-познавательный туризм</w:t>
            </w:r>
          </w:p>
        </w:tc>
        <w:tc>
          <w:tcPr>
            <w:tcW w:w="2272" w:type="dxa"/>
          </w:tcPr>
          <w:p w14:paraId="41067FDA" w14:textId="77777777" w:rsidR="00A307C8" w:rsidRPr="00977AAA" w:rsidRDefault="00A307C8" w:rsidP="00840F42">
            <w:pPr>
              <w:autoSpaceDE w:val="0"/>
              <w:autoSpaceDN w:val="0"/>
              <w:adjustRightInd w:val="0"/>
              <w:jc w:val="center"/>
              <w:rPr>
                <w:sz w:val="22"/>
                <w:szCs w:val="22"/>
              </w:rPr>
            </w:pPr>
            <w:r w:rsidRPr="00977AAA">
              <w:rPr>
                <w:sz w:val="22"/>
                <w:szCs w:val="22"/>
              </w:rPr>
              <w:t>5.2</w:t>
            </w:r>
          </w:p>
        </w:tc>
        <w:tc>
          <w:tcPr>
            <w:tcW w:w="6521" w:type="dxa"/>
          </w:tcPr>
          <w:p w14:paraId="3163AB7B" w14:textId="77777777" w:rsidR="00A307C8" w:rsidRPr="00977AAA" w:rsidRDefault="00A307C8" w:rsidP="00840F42">
            <w:pPr>
              <w:ind w:left="34"/>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Минимальная площадь участка </w:t>
            </w:r>
          </w:p>
          <w:p w14:paraId="57B66CFE" w14:textId="77777777" w:rsidR="00A307C8" w:rsidRPr="00977AAA" w:rsidRDefault="00A307C8" w:rsidP="00840F42">
            <w:pPr>
              <w:rPr>
                <w:sz w:val="22"/>
                <w:szCs w:val="22"/>
              </w:rPr>
            </w:pPr>
            <w:r w:rsidRPr="00977AAA">
              <w:rPr>
                <w:sz w:val="22"/>
                <w:szCs w:val="22"/>
              </w:rPr>
              <w:t xml:space="preserve">- </w:t>
            </w:r>
            <w:r w:rsidRPr="00977AAA">
              <w:rPr>
                <w:rFonts w:ascii="Times New Roman CYR" w:hAnsi="Times New Roman CYR" w:cs="Times New Roman CYR"/>
                <w:sz w:val="22"/>
                <w:szCs w:val="22"/>
              </w:rPr>
              <w:t>не подлежит установлению.</w:t>
            </w:r>
          </w:p>
          <w:p w14:paraId="0C8027EA"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2B87F51B"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Количество этажей – не подлежит установлению.</w:t>
            </w:r>
          </w:p>
          <w:p w14:paraId="19D2D006"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до объекта - не подлежит установлению.</w:t>
            </w:r>
          </w:p>
          <w:p w14:paraId="47832708" w14:textId="77777777" w:rsidR="00A307C8" w:rsidRPr="00977AAA" w:rsidRDefault="00A307C8" w:rsidP="00840F42">
            <w:pPr>
              <w:rPr>
                <w:sz w:val="22"/>
                <w:szCs w:val="22"/>
              </w:rPr>
            </w:pPr>
            <w:r w:rsidRPr="00977AAA">
              <w:rPr>
                <w:sz w:val="22"/>
                <w:szCs w:val="22"/>
              </w:rPr>
              <w:t>В условиях реконструкции допускается размещение зданий по красной линии улиц.</w:t>
            </w:r>
          </w:p>
          <w:p w14:paraId="0D7D483C" w14:textId="77777777" w:rsidR="00A307C8" w:rsidRPr="00977AAA" w:rsidRDefault="00A307C8" w:rsidP="00840F42">
            <w:pPr>
              <w:autoSpaceDE w:val="0"/>
              <w:autoSpaceDN w:val="0"/>
              <w:adjustRightInd w:val="0"/>
              <w:rPr>
                <w:sz w:val="22"/>
                <w:szCs w:val="22"/>
              </w:rPr>
            </w:pPr>
            <w:r w:rsidRPr="00977AAA">
              <w:rPr>
                <w:sz w:val="22"/>
                <w:szCs w:val="22"/>
              </w:rPr>
              <w:t>В условиях реконструкции допускается сокращение отступа и/или размещение зданий по красной линии улиц.</w:t>
            </w:r>
          </w:p>
          <w:p w14:paraId="1A48CF9C" w14:textId="77777777" w:rsidR="00A307C8" w:rsidRPr="00977AAA" w:rsidRDefault="00A307C8" w:rsidP="00840F42">
            <w:pPr>
              <w:autoSpaceDE w:val="0"/>
              <w:autoSpaceDN w:val="0"/>
              <w:adjustRightInd w:val="0"/>
              <w:rPr>
                <w:rFonts w:ascii="Times New Roman CYR" w:hAnsi="Times New Roman CYR" w:cs="Times New Roman CYR"/>
                <w:sz w:val="22"/>
                <w:szCs w:val="22"/>
              </w:rPr>
            </w:pPr>
            <w:r w:rsidRPr="00977AAA">
              <w:rPr>
                <w:rFonts w:ascii="Times New Roman CYR" w:hAnsi="Times New Roman CYR" w:cs="Times New Roman CYR"/>
                <w:sz w:val="22"/>
                <w:szCs w:val="22"/>
              </w:rPr>
              <w:t>Расстояние от границ смежного земельного участка - не подлежит установлению.</w:t>
            </w:r>
          </w:p>
          <w:p w14:paraId="765154C8" w14:textId="77777777" w:rsidR="00A307C8" w:rsidRPr="00977AAA" w:rsidRDefault="00A307C8" w:rsidP="00840F42">
            <w:pPr>
              <w:tabs>
                <w:tab w:val="center" w:pos="4677"/>
                <w:tab w:val="right" w:pos="9355"/>
              </w:tabs>
              <w:rPr>
                <w:sz w:val="22"/>
                <w:szCs w:val="22"/>
              </w:rPr>
            </w:pPr>
            <w:r w:rsidRPr="00977AAA">
              <w:rPr>
                <w:sz w:val="22"/>
                <w:szCs w:val="22"/>
              </w:rPr>
              <w:t xml:space="preserve">Максимальный процент застройки в границах земельного участка – 30%. </w:t>
            </w:r>
          </w:p>
        </w:tc>
        <w:tc>
          <w:tcPr>
            <w:tcW w:w="3599" w:type="dxa"/>
          </w:tcPr>
          <w:p w14:paraId="292E76F1" w14:textId="77777777" w:rsidR="00A307C8" w:rsidRPr="00977AAA" w:rsidRDefault="00A307C8" w:rsidP="00840F42">
            <w:pPr>
              <w:rPr>
                <w:sz w:val="22"/>
                <w:szCs w:val="22"/>
              </w:rPr>
            </w:pPr>
            <w:r w:rsidRPr="00AF5BC1">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w:t>
            </w:r>
            <w:r w:rsidRPr="00E1051D">
              <w:rPr>
                <w:sz w:val="22"/>
                <w:szCs w:val="22"/>
              </w:rPr>
              <w:t xml:space="preserve">со </w:t>
            </w:r>
            <w:r>
              <w:rPr>
                <w:sz w:val="22"/>
                <w:szCs w:val="22"/>
              </w:rPr>
              <w:t xml:space="preserve">статьями 2-10 настоящих регламентов </w:t>
            </w:r>
            <w:r w:rsidRPr="009F1427">
              <w:rPr>
                <w:sz w:val="22"/>
                <w:szCs w:val="22"/>
              </w:rPr>
              <w:t>и действующим законодательством</w:t>
            </w:r>
          </w:p>
        </w:tc>
      </w:tr>
      <w:tr w:rsidR="00A307C8" w:rsidRPr="00977AAA" w14:paraId="6F121F0D" w14:textId="77777777" w:rsidTr="00840F42">
        <w:trPr>
          <w:trHeight w:val="20"/>
          <w:jc w:val="center"/>
        </w:trPr>
        <w:tc>
          <w:tcPr>
            <w:tcW w:w="2350" w:type="dxa"/>
          </w:tcPr>
          <w:p w14:paraId="69EC543E" w14:textId="77777777" w:rsidR="00A307C8" w:rsidRPr="00977AAA" w:rsidRDefault="00A307C8" w:rsidP="00840F42">
            <w:pPr>
              <w:autoSpaceDE w:val="0"/>
              <w:autoSpaceDN w:val="0"/>
              <w:adjustRightInd w:val="0"/>
              <w:rPr>
                <w:sz w:val="22"/>
                <w:szCs w:val="22"/>
              </w:rPr>
            </w:pPr>
            <w:r w:rsidRPr="00977AAA">
              <w:rPr>
                <w:sz w:val="22"/>
                <w:szCs w:val="22"/>
              </w:rPr>
              <w:t>Туристическое обслуживание</w:t>
            </w:r>
          </w:p>
        </w:tc>
        <w:tc>
          <w:tcPr>
            <w:tcW w:w="2272" w:type="dxa"/>
          </w:tcPr>
          <w:p w14:paraId="2A68CC08" w14:textId="77777777" w:rsidR="00A307C8" w:rsidRPr="00977AAA" w:rsidRDefault="00A307C8" w:rsidP="00840F42">
            <w:pPr>
              <w:autoSpaceDE w:val="0"/>
              <w:autoSpaceDN w:val="0"/>
              <w:adjustRightInd w:val="0"/>
              <w:jc w:val="center"/>
              <w:rPr>
                <w:sz w:val="22"/>
                <w:szCs w:val="22"/>
              </w:rPr>
            </w:pPr>
            <w:r w:rsidRPr="00977AAA">
              <w:rPr>
                <w:sz w:val="22"/>
                <w:szCs w:val="22"/>
              </w:rPr>
              <w:t>5.2.1</w:t>
            </w:r>
          </w:p>
        </w:tc>
        <w:tc>
          <w:tcPr>
            <w:tcW w:w="6521" w:type="dxa"/>
          </w:tcPr>
          <w:p w14:paraId="11680BE7" w14:textId="77777777" w:rsidR="00A307C8" w:rsidRPr="00977AAA" w:rsidRDefault="00A307C8" w:rsidP="00840F42">
            <w:pPr>
              <w:ind w:left="34"/>
              <w:contextualSpacing/>
              <w:rPr>
                <w:sz w:val="22"/>
                <w:szCs w:val="22"/>
              </w:rPr>
            </w:pPr>
            <w:r w:rsidRPr="00977AAA">
              <w:rPr>
                <w:rFonts w:ascii="Times New Roman CYR" w:hAnsi="Times New Roman CYR" w:cs="Times New Roman CYR"/>
                <w:sz w:val="22"/>
                <w:szCs w:val="22"/>
              </w:rPr>
              <w:t xml:space="preserve">Минимальная площадь участка </w:t>
            </w:r>
            <w:r w:rsidRPr="00977AAA">
              <w:rPr>
                <w:sz w:val="22"/>
                <w:szCs w:val="22"/>
              </w:rPr>
              <w:t xml:space="preserve">- </w:t>
            </w:r>
            <w:r w:rsidRPr="00977AAA">
              <w:rPr>
                <w:rFonts w:ascii="Times New Roman CYR" w:hAnsi="Times New Roman CYR" w:cs="Times New Roman CYR"/>
                <w:sz w:val="22"/>
                <w:szCs w:val="22"/>
              </w:rPr>
              <w:t>не подлежит установлению.</w:t>
            </w:r>
          </w:p>
          <w:p w14:paraId="5F9D4AD9"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304D4DEF"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Количество этажей – до 3 надземных этажей включительно.</w:t>
            </w:r>
          </w:p>
          <w:p w14:paraId="20B3A145"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до объекта - не подлежит установлению.</w:t>
            </w:r>
          </w:p>
          <w:p w14:paraId="263E8692" w14:textId="77777777" w:rsidR="00A307C8" w:rsidRPr="00977AAA" w:rsidRDefault="00A307C8" w:rsidP="00840F42">
            <w:pPr>
              <w:rPr>
                <w:sz w:val="22"/>
                <w:szCs w:val="22"/>
              </w:rPr>
            </w:pPr>
            <w:r w:rsidRPr="00977AAA">
              <w:rPr>
                <w:sz w:val="22"/>
                <w:szCs w:val="22"/>
              </w:rPr>
              <w:t>В условиях реконструкции допускается размещение зданий по красной линии улиц.</w:t>
            </w:r>
          </w:p>
          <w:p w14:paraId="47BD52D9" w14:textId="77777777" w:rsidR="00A307C8" w:rsidRPr="00977AAA" w:rsidRDefault="00A307C8" w:rsidP="00840F42">
            <w:pPr>
              <w:autoSpaceDE w:val="0"/>
              <w:autoSpaceDN w:val="0"/>
              <w:adjustRightInd w:val="0"/>
              <w:rPr>
                <w:sz w:val="22"/>
                <w:szCs w:val="22"/>
              </w:rPr>
            </w:pPr>
            <w:r w:rsidRPr="00977AAA">
              <w:rPr>
                <w:sz w:val="22"/>
                <w:szCs w:val="22"/>
              </w:rPr>
              <w:t>В условиях реконструкции допускается сокращение отступа и/или размещение зданий по красной линии улиц.</w:t>
            </w:r>
          </w:p>
          <w:p w14:paraId="4520376F" w14:textId="77777777" w:rsidR="00A307C8" w:rsidRPr="00977AAA" w:rsidRDefault="00A307C8" w:rsidP="00840F42">
            <w:pPr>
              <w:autoSpaceDE w:val="0"/>
              <w:autoSpaceDN w:val="0"/>
              <w:adjustRightInd w:val="0"/>
              <w:rPr>
                <w:rFonts w:ascii="Times New Roman CYR" w:hAnsi="Times New Roman CYR" w:cs="Times New Roman CYR"/>
                <w:sz w:val="22"/>
                <w:szCs w:val="22"/>
              </w:rPr>
            </w:pPr>
            <w:r w:rsidRPr="00977AAA">
              <w:rPr>
                <w:rFonts w:ascii="Times New Roman CYR" w:hAnsi="Times New Roman CYR" w:cs="Times New Roman CYR"/>
                <w:sz w:val="22"/>
                <w:szCs w:val="22"/>
              </w:rPr>
              <w:t>Расстояние от границ смежного земельного участка - не подлежит установлению.</w:t>
            </w:r>
          </w:p>
          <w:p w14:paraId="7FFB66AD" w14:textId="77777777" w:rsidR="00A307C8" w:rsidRPr="00977AAA" w:rsidRDefault="00A307C8" w:rsidP="00840F42">
            <w:pPr>
              <w:tabs>
                <w:tab w:val="center" w:pos="4677"/>
                <w:tab w:val="right" w:pos="9355"/>
              </w:tabs>
              <w:rPr>
                <w:sz w:val="22"/>
                <w:szCs w:val="22"/>
              </w:rPr>
            </w:pPr>
            <w:r w:rsidRPr="00977AAA">
              <w:rPr>
                <w:sz w:val="22"/>
                <w:szCs w:val="22"/>
              </w:rPr>
              <w:t xml:space="preserve">Максимальный процент застройки в границах земельного участка – 30%. </w:t>
            </w:r>
          </w:p>
        </w:tc>
        <w:tc>
          <w:tcPr>
            <w:tcW w:w="3599" w:type="dxa"/>
          </w:tcPr>
          <w:p w14:paraId="6A9EF461" w14:textId="77777777" w:rsidR="00A307C8" w:rsidRPr="00977AAA" w:rsidRDefault="00A307C8" w:rsidP="00840F42">
            <w:pPr>
              <w:rPr>
                <w:sz w:val="22"/>
                <w:szCs w:val="22"/>
              </w:rPr>
            </w:pPr>
            <w:r w:rsidRPr="00AF5BC1">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Pr>
                <w:sz w:val="22"/>
                <w:szCs w:val="22"/>
              </w:rPr>
              <w:t xml:space="preserve">статьями 2-10 настоящих регламентов </w:t>
            </w:r>
            <w:r w:rsidRPr="009F1427">
              <w:rPr>
                <w:sz w:val="22"/>
                <w:szCs w:val="22"/>
              </w:rPr>
              <w:t>и действующим законодательством</w:t>
            </w:r>
          </w:p>
        </w:tc>
      </w:tr>
      <w:tr w:rsidR="00A307C8" w:rsidRPr="00977AAA" w14:paraId="148635F4" w14:textId="77777777" w:rsidTr="00840F42">
        <w:trPr>
          <w:trHeight w:val="20"/>
          <w:jc w:val="center"/>
        </w:trPr>
        <w:tc>
          <w:tcPr>
            <w:tcW w:w="2350" w:type="dxa"/>
          </w:tcPr>
          <w:p w14:paraId="253E328E" w14:textId="77777777" w:rsidR="00A307C8" w:rsidRPr="00977AAA" w:rsidRDefault="00A307C8" w:rsidP="00840F42">
            <w:pPr>
              <w:autoSpaceDE w:val="0"/>
              <w:autoSpaceDN w:val="0"/>
              <w:adjustRightInd w:val="0"/>
              <w:rPr>
                <w:sz w:val="22"/>
                <w:szCs w:val="22"/>
              </w:rPr>
            </w:pPr>
            <w:r w:rsidRPr="00977AAA">
              <w:rPr>
                <w:sz w:val="22"/>
                <w:szCs w:val="22"/>
              </w:rPr>
              <w:t>Санаторная деятельность</w:t>
            </w:r>
          </w:p>
        </w:tc>
        <w:tc>
          <w:tcPr>
            <w:tcW w:w="2272" w:type="dxa"/>
          </w:tcPr>
          <w:p w14:paraId="5E263CBD" w14:textId="77777777" w:rsidR="00A307C8" w:rsidRPr="00977AAA" w:rsidRDefault="00A307C8" w:rsidP="00840F42">
            <w:pPr>
              <w:autoSpaceDE w:val="0"/>
              <w:autoSpaceDN w:val="0"/>
              <w:adjustRightInd w:val="0"/>
              <w:jc w:val="center"/>
              <w:rPr>
                <w:sz w:val="22"/>
                <w:szCs w:val="22"/>
              </w:rPr>
            </w:pPr>
            <w:r w:rsidRPr="00977AAA">
              <w:rPr>
                <w:sz w:val="22"/>
                <w:szCs w:val="22"/>
              </w:rPr>
              <w:t>9.2.1</w:t>
            </w:r>
          </w:p>
        </w:tc>
        <w:tc>
          <w:tcPr>
            <w:tcW w:w="6521" w:type="dxa"/>
          </w:tcPr>
          <w:p w14:paraId="7BF4FF9D" w14:textId="77777777" w:rsidR="00A307C8" w:rsidRPr="00977AAA" w:rsidRDefault="00A307C8" w:rsidP="00840F42">
            <w:pPr>
              <w:ind w:left="34"/>
              <w:contextualSpacing/>
              <w:rPr>
                <w:sz w:val="22"/>
                <w:szCs w:val="22"/>
              </w:rPr>
            </w:pPr>
            <w:r w:rsidRPr="00977AAA">
              <w:rPr>
                <w:rFonts w:ascii="Times New Roman CYR" w:hAnsi="Times New Roman CYR" w:cs="Times New Roman CYR"/>
                <w:sz w:val="22"/>
                <w:szCs w:val="22"/>
              </w:rPr>
              <w:t xml:space="preserve">Минимальная площадь участка </w:t>
            </w:r>
            <w:r w:rsidRPr="00977AAA">
              <w:rPr>
                <w:sz w:val="22"/>
                <w:szCs w:val="22"/>
              </w:rPr>
              <w:t xml:space="preserve">- </w:t>
            </w:r>
            <w:r w:rsidRPr="00977AAA">
              <w:rPr>
                <w:rFonts w:ascii="Times New Roman CYR" w:hAnsi="Times New Roman CYR" w:cs="Times New Roman CYR"/>
                <w:sz w:val="22"/>
                <w:szCs w:val="22"/>
              </w:rPr>
              <w:t>не подлежит установлению.</w:t>
            </w:r>
          </w:p>
          <w:p w14:paraId="00FF2BE4"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58437510"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Количество этажей – до 3 надземных этажей включительно.</w:t>
            </w:r>
          </w:p>
          <w:p w14:paraId="2EEEB93C"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до объекта - не подлежит установлению.</w:t>
            </w:r>
          </w:p>
          <w:p w14:paraId="1745109C" w14:textId="77777777" w:rsidR="00A307C8" w:rsidRPr="00977AAA" w:rsidRDefault="00A307C8" w:rsidP="00840F42">
            <w:pPr>
              <w:rPr>
                <w:sz w:val="22"/>
                <w:szCs w:val="22"/>
              </w:rPr>
            </w:pPr>
            <w:r w:rsidRPr="00977AAA">
              <w:rPr>
                <w:sz w:val="22"/>
                <w:szCs w:val="22"/>
              </w:rPr>
              <w:t>В условиях реконструкции допускается размещение зданий по красной линии улиц.</w:t>
            </w:r>
          </w:p>
          <w:p w14:paraId="4F9AF408" w14:textId="77777777" w:rsidR="00A307C8" w:rsidRPr="00977AAA" w:rsidRDefault="00A307C8" w:rsidP="00840F42">
            <w:pPr>
              <w:autoSpaceDE w:val="0"/>
              <w:autoSpaceDN w:val="0"/>
              <w:adjustRightInd w:val="0"/>
              <w:rPr>
                <w:sz w:val="22"/>
                <w:szCs w:val="22"/>
              </w:rPr>
            </w:pPr>
            <w:r w:rsidRPr="00977AAA">
              <w:rPr>
                <w:sz w:val="22"/>
                <w:szCs w:val="22"/>
              </w:rPr>
              <w:t>В условиях реконструкции допускается сокращение отступа и/или размещение зданий по красной линии улиц.</w:t>
            </w:r>
          </w:p>
          <w:p w14:paraId="0690BC10" w14:textId="77777777" w:rsidR="00A307C8" w:rsidRPr="00977AAA" w:rsidRDefault="00A307C8" w:rsidP="00840F42">
            <w:pPr>
              <w:autoSpaceDE w:val="0"/>
              <w:autoSpaceDN w:val="0"/>
              <w:adjustRightInd w:val="0"/>
              <w:rPr>
                <w:rFonts w:ascii="Times New Roman CYR" w:hAnsi="Times New Roman CYR" w:cs="Times New Roman CYR"/>
                <w:sz w:val="22"/>
                <w:szCs w:val="22"/>
              </w:rPr>
            </w:pPr>
            <w:r w:rsidRPr="00977AAA">
              <w:rPr>
                <w:rFonts w:ascii="Times New Roman CYR" w:hAnsi="Times New Roman CYR" w:cs="Times New Roman CYR"/>
                <w:sz w:val="22"/>
                <w:szCs w:val="22"/>
              </w:rPr>
              <w:t>Расстояние от границ смежного земельного участка - не подлежит установлению.</w:t>
            </w:r>
          </w:p>
          <w:p w14:paraId="798B6D87" w14:textId="77777777" w:rsidR="00A307C8" w:rsidRPr="00977AAA" w:rsidRDefault="00A307C8" w:rsidP="00840F42">
            <w:pPr>
              <w:tabs>
                <w:tab w:val="center" w:pos="4677"/>
                <w:tab w:val="right" w:pos="9355"/>
              </w:tabs>
              <w:rPr>
                <w:sz w:val="22"/>
                <w:szCs w:val="22"/>
              </w:rPr>
            </w:pPr>
            <w:r w:rsidRPr="00977AAA">
              <w:rPr>
                <w:sz w:val="22"/>
                <w:szCs w:val="22"/>
              </w:rPr>
              <w:t>Максимальный процент застройки в границах земельного участка – 30%.</w:t>
            </w:r>
          </w:p>
        </w:tc>
        <w:tc>
          <w:tcPr>
            <w:tcW w:w="3599" w:type="dxa"/>
          </w:tcPr>
          <w:p w14:paraId="74F5CB53" w14:textId="77777777" w:rsidR="00A307C8" w:rsidRPr="00977AAA" w:rsidRDefault="00A307C8" w:rsidP="00840F42">
            <w:pPr>
              <w:rPr>
                <w:sz w:val="22"/>
                <w:szCs w:val="22"/>
              </w:rPr>
            </w:pPr>
            <w:r w:rsidRPr="00AF5BC1">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w:t>
            </w:r>
            <w:r w:rsidRPr="00E1051D">
              <w:rPr>
                <w:sz w:val="22"/>
                <w:szCs w:val="22"/>
              </w:rPr>
              <w:t xml:space="preserve">со </w:t>
            </w:r>
            <w:r>
              <w:rPr>
                <w:sz w:val="22"/>
                <w:szCs w:val="22"/>
              </w:rPr>
              <w:t xml:space="preserve">статьями 2-10 настоящих регламентов </w:t>
            </w:r>
            <w:r w:rsidRPr="009F1427">
              <w:rPr>
                <w:sz w:val="22"/>
                <w:szCs w:val="22"/>
              </w:rPr>
              <w:t>и действующим законодательством</w:t>
            </w:r>
          </w:p>
        </w:tc>
      </w:tr>
      <w:tr w:rsidR="00A307C8" w:rsidRPr="00977AAA" w14:paraId="0382545A" w14:textId="77777777" w:rsidTr="00840F42">
        <w:trPr>
          <w:trHeight w:val="20"/>
          <w:jc w:val="center"/>
        </w:trPr>
        <w:tc>
          <w:tcPr>
            <w:tcW w:w="2350" w:type="dxa"/>
          </w:tcPr>
          <w:p w14:paraId="7BD07C6C" w14:textId="77777777" w:rsidR="00A307C8" w:rsidRPr="00977AAA" w:rsidRDefault="00A307C8" w:rsidP="00840F42">
            <w:pPr>
              <w:autoSpaceDE w:val="0"/>
              <w:autoSpaceDN w:val="0"/>
              <w:adjustRightInd w:val="0"/>
              <w:rPr>
                <w:sz w:val="22"/>
                <w:szCs w:val="22"/>
              </w:rPr>
            </w:pPr>
            <w:r w:rsidRPr="00977AAA">
              <w:rPr>
                <w:sz w:val="22"/>
                <w:szCs w:val="22"/>
              </w:rPr>
              <w:t>Охота и рыбалка</w:t>
            </w:r>
          </w:p>
        </w:tc>
        <w:tc>
          <w:tcPr>
            <w:tcW w:w="2272" w:type="dxa"/>
          </w:tcPr>
          <w:p w14:paraId="08423093" w14:textId="77777777" w:rsidR="00A307C8" w:rsidRPr="00977AAA" w:rsidRDefault="00A307C8" w:rsidP="00840F42">
            <w:pPr>
              <w:autoSpaceDE w:val="0"/>
              <w:autoSpaceDN w:val="0"/>
              <w:adjustRightInd w:val="0"/>
              <w:jc w:val="center"/>
              <w:rPr>
                <w:sz w:val="22"/>
                <w:szCs w:val="22"/>
              </w:rPr>
            </w:pPr>
            <w:r w:rsidRPr="00977AAA">
              <w:rPr>
                <w:sz w:val="22"/>
                <w:szCs w:val="22"/>
              </w:rPr>
              <w:t>5.3</w:t>
            </w:r>
          </w:p>
        </w:tc>
        <w:tc>
          <w:tcPr>
            <w:tcW w:w="6521" w:type="dxa"/>
          </w:tcPr>
          <w:p w14:paraId="6E4E3C42" w14:textId="77777777" w:rsidR="00A307C8" w:rsidRPr="00977AAA" w:rsidRDefault="00A307C8" w:rsidP="00840F42">
            <w:pPr>
              <w:ind w:left="34"/>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Минимальная площадь участка </w:t>
            </w:r>
            <w:r w:rsidRPr="00977AAA">
              <w:rPr>
                <w:sz w:val="22"/>
                <w:szCs w:val="22"/>
              </w:rPr>
              <w:t xml:space="preserve">- </w:t>
            </w:r>
            <w:r w:rsidRPr="00977AAA">
              <w:rPr>
                <w:rFonts w:ascii="Times New Roman CYR" w:hAnsi="Times New Roman CYR" w:cs="Times New Roman CYR"/>
                <w:sz w:val="22"/>
                <w:szCs w:val="22"/>
              </w:rPr>
              <w:t>не подлежит установлению.</w:t>
            </w:r>
          </w:p>
          <w:p w14:paraId="4A6AAD68"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798B4B51"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Количество этажей – не подлежит установлению.</w:t>
            </w:r>
          </w:p>
          <w:p w14:paraId="6FD548C6"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до объекта - не подлежит установлению.</w:t>
            </w:r>
          </w:p>
          <w:p w14:paraId="6455D8ED" w14:textId="77777777" w:rsidR="00A307C8" w:rsidRPr="00977AAA" w:rsidRDefault="00A307C8" w:rsidP="00840F42">
            <w:pPr>
              <w:rPr>
                <w:sz w:val="22"/>
                <w:szCs w:val="22"/>
              </w:rPr>
            </w:pPr>
            <w:r w:rsidRPr="00977AAA">
              <w:rPr>
                <w:sz w:val="22"/>
                <w:szCs w:val="22"/>
              </w:rPr>
              <w:t>В условиях реконструкции допускается размещение зданий по красной линии улиц.</w:t>
            </w:r>
          </w:p>
          <w:p w14:paraId="4C6FE5D2" w14:textId="77777777" w:rsidR="00A307C8" w:rsidRPr="00977AAA" w:rsidRDefault="00A307C8" w:rsidP="00840F42">
            <w:pPr>
              <w:autoSpaceDE w:val="0"/>
              <w:autoSpaceDN w:val="0"/>
              <w:adjustRightInd w:val="0"/>
              <w:rPr>
                <w:rFonts w:ascii="Times New Roman CYR" w:hAnsi="Times New Roman CYR" w:cs="Times New Roman CYR"/>
                <w:sz w:val="22"/>
                <w:szCs w:val="22"/>
              </w:rPr>
            </w:pPr>
            <w:r w:rsidRPr="00977AAA">
              <w:rPr>
                <w:rFonts w:ascii="Times New Roman CYR" w:hAnsi="Times New Roman CYR" w:cs="Times New Roman CYR"/>
                <w:sz w:val="22"/>
                <w:szCs w:val="22"/>
              </w:rPr>
              <w:t>Расстояние от границ смежного земельного участка - не подлежит установлению.</w:t>
            </w:r>
          </w:p>
          <w:p w14:paraId="7BD08E70" w14:textId="77777777" w:rsidR="00A307C8" w:rsidRPr="00977AAA" w:rsidRDefault="00A307C8" w:rsidP="00840F42">
            <w:pPr>
              <w:tabs>
                <w:tab w:val="center" w:pos="4677"/>
                <w:tab w:val="right" w:pos="9355"/>
              </w:tabs>
              <w:rPr>
                <w:sz w:val="22"/>
                <w:szCs w:val="22"/>
              </w:rPr>
            </w:pPr>
            <w:r w:rsidRPr="00977AAA">
              <w:rPr>
                <w:sz w:val="22"/>
                <w:szCs w:val="22"/>
              </w:rPr>
              <w:t>Максимальный процент застройки в границах земельного участка – 20%.</w:t>
            </w:r>
          </w:p>
        </w:tc>
        <w:tc>
          <w:tcPr>
            <w:tcW w:w="3599" w:type="dxa"/>
          </w:tcPr>
          <w:p w14:paraId="0AF56723" w14:textId="77777777" w:rsidR="00A307C8" w:rsidRPr="00977AAA" w:rsidRDefault="00A307C8" w:rsidP="00840F42">
            <w:pPr>
              <w:rPr>
                <w:sz w:val="22"/>
                <w:szCs w:val="22"/>
              </w:rPr>
            </w:pPr>
            <w:r w:rsidRPr="00AF5BC1">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w:t>
            </w:r>
            <w:r w:rsidRPr="00E1051D">
              <w:rPr>
                <w:sz w:val="22"/>
                <w:szCs w:val="22"/>
              </w:rPr>
              <w:t xml:space="preserve">со </w:t>
            </w:r>
            <w:r>
              <w:rPr>
                <w:sz w:val="22"/>
                <w:szCs w:val="22"/>
              </w:rPr>
              <w:t xml:space="preserve">статьями 2-10 настоящих регламентов </w:t>
            </w:r>
            <w:r w:rsidRPr="009F1427">
              <w:rPr>
                <w:sz w:val="22"/>
                <w:szCs w:val="22"/>
              </w:rPr>
              <w:t>и действующим законодательством</w:t>
            </w:r>
          </w:p>
        </w:tc>
      </w:tr>
      <w:tr w:rsidR="00A307C8" w:rsidRPr="00977AAA" w14:paraId="467CEBBB" w14:textId="77777777" w:rsidTr="00840F42">
        <w:trPr>
          <w:trHeight w:val="20"/>
          <w:jc w:val="center"/>
        </w:trPr>
        <w:tc>
          <w:tcPr>
            <w:tcW w:w="2350" w:type="dxa"/>
          </w:tcPr>
          <w:p w14:paraId="39EAC1BC" w14:textId="77777777" w:rsidR="00A307C8" w:rsidRPr="00977AAA" w:rsidRDefault="00A307C8" w:rsidP="00840F42">
            <w:pPr>
              <w:autoSpaceDE w:val="0"/>
              <w:autoSpaceDN w:val="0"/>
              <w:adjustRightInd w:val="0"/>
              <w:rPr>
                <w:sz w:val="22"/>
                <w:szCs w:val="22"/>
              </w:rPr>
            </w:pPr>
            <w:r w:rsidRPr="00977AAA">
              <w:rPr>
                <w:sz w:val="22"/>
                <w:szCs w:val="22"/>
              </w:rPr>
              <w:t>Причалы для маломерных судов</w:t>
            </w:r>
          </w:p>
        </w:tc>
        <w:tc>
          <w:tcPr>
            <w:tcW w:w="2272" w:type="dxa"/>
          </w:tcPr>
          <w:p w14:paraId="7E17163F" w14:textId="77777777" w:rsidR="00A307C8" w:rsidRPr="00977AAA" w:rsidRDefault="00A307C8" w:rsidP="00840F42">
            <w:pPr>
              <w:autoSpaceDE w:val="0"/>
              <w:autoSpaceDN w:val="0"/>
              <w:adjustRightInd w:val="0"/>
              <w:jc w:val="center"/>
              <w:rPr>
                <w:sz w:val="22"/>
                <w:szCs w:val="22"/>
              </w:rPr>
            </w:pPr>
            <w:r w:rsidRPr="00977AAA">
              <w:rPr>
                <w:sz w:val="22"/>
                <w:szCs w:val="22"/>
              </w:rPr>
              <w:t>5.4</w:t>
            </w:r>
          </w:p>
        </w:tc>
        <w:tc>
          <w:tcPr>
            <w:tcW w:w="6521" w:type="dxa"/>
          </w:tcPr>
          <w:p w14:paraId="56BD5DA1" w14:textId="77777777" w:rsidR="00A307C8" w:rsidRPr="00977AAA" w:rsidRDefault="00A307C8" w:rsidP="00840F42">
            <w:pPr>
              <w:ind w:left="34"/>
              <w:contextualSpacing/>
              <w:rPr>
                <w:sz w:val="22"/>
                <w:szCs w:val="22"/>
              </w:rPr>
            </w:pPr>
            <w:r w:rsidRPr="00977AAA">
              <w:rPr>
                <w:rFonts w:ascii="Times New Roman CYR" w:hAnsi="Times New Roman CYR" w:cs="Times New Roman CYR"/>
                <w:sz w:val="22"/>
                <w:szCs w:val="22"/>
              </w:rPr>
              <w:t xml:space="preserve">Минимальная площадь участка </w:t>
            </w:r>
            <w:r w:rsidRPr="00977AAA">
              <w:rPr>
                <w:sz w:val="22"/>
                <w:szCs w:val="22"/>
              </w:rPr>
              <w:t xml:space="preserve">- </w:t>
            </w:r>
            <w:r w:rsidRPr="00977AAA">
              <w:rPr>
                <w:rFonts w:ascii="Times New Roman CYR" w:hAnsi="Times New Roman CYR" w:cs="Times New Roman CYR"/>
                <w:sz w:val="22"/>
                <w:szCs w:val="22"/>
              </w:rPr>
              <w:t>не подлежит установлению.</w:t>
            </w:r>
          </w:p>
          <w:p w14:paraId="39BDD550"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42AD2026"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Количество этажей – до 2 надземных этажей включительно.</w:t>
            </w:r>
          </w:p>
          <w:p w14:paraId="06B73397"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до объекта - не подлежит установлению.</w:t>
            </w:r>
          </w:p>
          <w:p w14:paraId="3D42DCE8" w14:textId="77777777" w:rsidR="00A307C8" w:rsidRPr="00977AAA" w:rsidRDefault="00A307C8" w:rsidP="00840F42">
            <w:pPr>
              <w:rPr>
                <w:sz w:val="22"/>
                <w:szCs w:val="22"/>
              </w:rPr>
            </w:pPr>
            <w:r w:rsidRPr="00977AAA">
              <w:rPr>
                <w:sz w:val="22"/>
                <w:szCs w:val="22"/>
              </w:rPr>
              <w:t>В условиях реконструкции допускается размещение зданий по красной линии улиц.</w:t>
            </w:r>
          </w:p>
          <w:p w14:paraId="49217AD6" w14:textId="77777777" w:rsidR="00A307C8" w:rsidRPr="00977AAA" w:rsidRDefault="00A307C8" w:rsidP="00840F42">
            <w:pPr>
              <w:autoSpaceDE w:val="0"/>
              <w:autoSpaceDN w:val="0"/>
              <w:adjustRightInd w:val="0"/>
              <w:rPr>
                <w:sz w:val="22"/>
                <w:szCs w:val="22"/>
              </w:rPr>
            </w:pPr>
            <w:r w:rsidRPr="00977AAA">
              <w:rPr>
                <w:sz w:val="22"/>
                <w:szCs w:val="22"/>
              </w:rPr>
              <w:t>В условиях реконструкции допускается сокращение отступа и/или размещение зданий по красной линии улиц.</w:t>
            </w:r>
          </w:p>
          <w:p w14:paraId="24723351" w14:textId="77777777" w:rsidR="00A307C8" w:rsidRPr="00977AAA" w:rsidRDefault="00A307C8" w:rsidP="00840F42">
            <w:pPr>
              <w:autoSpaceDE w:val="0"/>
              <w:autoSpaceDN w:val="0"/>
              <w:adjustRightInd w:val="0"/>
              <w:rPr>
                <w:rFonts w:ascii="Times New Roman CYR" w:hAnsi="Times New Roman CYR" w:cs="Times New Roman CYR"/>
                <w:sz w:val="22"/>
                <w:szCs w:val="22"/>
              </w:rPr>
            </w:pPr>
            <w:r w:rsidRPr="00977AAA">
              <w:rPr>
                <w:rFonts w:ascii="Times New Roman CYR" w:hAnsi="Times New Roman CYR" w:cs="Times New Roman CYR"/>
                <w:sz w:val="22"/>
                <w:szCs w:val="22"/>
              </w:rPr>
              <w:t>Расстояние от границ смежного земельного участка - не подлежит установлению.</w:t>
            </w:r>
          </w:p>
          <w:p w14:paraId="4C278085" w14:textId="77777777" w:rsidR="00A307C8" w:rsidRPr="00977AAA" w:rsidRDefault="00A307C8" w:rsidP="00840F42">
            <w:pPr>
              <w:tabs>
                <w:tab w:val="center" w:pos="4677"/>
                <w:tab w:val="right" w:pos="9355"/>
              </w:tabs>
              <w:rPr>
                <w:sz w:val="22"/>
                <w:szCs w:val="22"/>
              </w:rPr>
            </w:pPr>
            <w:r w:rsidRPr="00977AAA">
              <w:rPr>
                <w:sz w:val="22"/>
                <w:szCs w:val="22"/>
              </w:rPr>
              <w:t xml:space="preserve">Максимальный процент застройки в границах земельного участка – 80%. </w:t>
            </w:r>
          </w:p>
        </w:tc>
        <w:tc>
          <w:tcPr>
            <w:tcW w:w="3599" w:type="dxa"/>
          </w:tcPr>
          <w:p w14:paraId="227A3CD8" w14:textId="77777777" w:rsidR="00A307C8" w:rsidRPr="00977AAA" w:rsidRDefault="00A307C8" w:rsidP="00840F42">
            <w:pPr>
              <w:rPr>
                <w:sz w:val="22"/>
                <w:szCs w:val="22"/>
              </w:rPr>
            </w:pPr>
            <w:r w:rsidRPr="00AF5BC1">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Pr>
                <w:sz w:val="22"/>
                <w:szCs w:val="22"/>
              </w:rPr>
              <w:t xml:space="preserve">статьями 2-10 настоящих регламентов </w:t>
            </w:r>
            <w:r w:rsidRPr="009F1427">
              <w:rPr>
                <w:sz w:val="22"/>
                <w:szCs w:val="22"/>
              </w:rPr>
              <w:t>и действующим законодательством</w:t>
            </w:r>
          </w:p>
        </w:tc>
      </w:tr>
      <w:tr w:rsidR="00A307C8" w:rsidRPr="00977AAA" w14:paraId="23A52FB5" w14:textId="77777777" w:rsidTr="00840F42">
        <w:trPr>
          <w:trHeight w:val="20"/>
          <w:jc w:val="center"/>
        </w:trPr>
        <w:tc>
          <w:tcPr>
            <w:tcW w:w="2350" w:type="dxa"/>
          </w:tcPr>
          <w:p w14:paraId="416C46CA" w14:textId="77777777" w:rsidR="00A307C8" w:rsidRPr="00977AAA" w:rsidRDefault="00A307C8" w:rsidP="00840F42">
            <w:pPr>
              <w:autoSpaceDE w:val="0"/>
              <w:autoSpaceDN w:val="0"/>
              <w:adjustRightInd w:val="0"/>
              <w:rPr>
                <w:sz w:val="22"/>
                <w:szCs w:val="22"/>
              </w:rPr>
            </w:pPr>
            <w:r w:rsidRPr="00977AAA">
              <w:rPr>
                <w:sz w:val="22"/>
                <w:szCs w:val="22"/>
              </w:rPr>
              <w:t>Поля для гольфа или конных прогулок</w:t>
            </w:r>
          </w:p>
        </w:tc>
        <w:tc>
          <w:tcPr>
            <w:tcW w:w="2272" w:type="dxa"/>
          </w:tcPr>
          <w:p w14:paraId="71E495C3" w14:textId="77777777" w:rsidR="00A307C8" w:rsidRPr="00977AAA" w:rsidRDefault="00A307C8" w:rsidP="00840F42">
            <w:pPr>
              <w:autoSpaceDE w:val="0"/>
              <w:autoSpaceDN w:val="0"/>
              <w:adjustRightInd w:val="0"/>
              <w:jc w:val="center"/>
              <w:rPr>
                <w:sz w:val="22"/>
                <w:szCs w:val="22"/>
              </w:rPr>
            </w:pPr>
            <w:r w:rsidRPr="00977AAA">
              <w:rPr>
                <w:sz w:val="22"/>
                <w:szCs w:val="22"/>
              </w:rPr>
              <w:t>5.5</w:t>
            </w:r>
          </w:p>
        </w:tc>
        <w:tc>
          <w:tcPr>
            <w:tcW w:w="6521" w:type="dxa"/>
          </w:tcPr>
          <w:p w14:paraId="695246A2" w14:textId="77777777" w:rsidR="00A307C8" w:rsidRPr="00977AAA" w:rsidRDefault="00A307C8" w:rsidP="00840F42">
            <w:pPr>
              <w:ind w:left="34"/>
              <w:contextualSpacing/>
              <w:rPr>
                <w:sz w:val="22"/>
                <w:szCs w:val="22"/>
              </w:rPr>
            </w:pPr>
            <w:r w:rsidRPr="00977AAA">
              <w:rPr>
                <w:rFonts w:ascii="Times New Roman CYR" w:hAnsi="Times New Roman CYR" w:cs="Times New Roman CYR"/>
                <w:sz w:val="22"/>
                <w:szCs w:val="22"/>
              </w:rPr>
              <w:t xml:space="preserve">Минимальная площадь участка </w:t>
            </w:r>
            <w:r w:rsidRPr="00977AAA">
              <w:rPr>
                <w:sz w:val="22"/>
                <w:szCs w:val="22"/>
              </w:rPr>
              <w:t xml:space="preserve">- </w:t>
            </w:r>
            <w:r w:rsidRPr="00977AAA">
              <w:rPr>
                <w:rFonts w:ascii="Times New Roman CYR" w:hAnsi="Times New Roman CYR" w:cs="Times New Roman CYR"/>
                <w:sz w:val="22"/>
                <w:szCs w:val="22"/>
              </w:rPr>
              <w:t>не подлежит установлению.</w:t>
            </w:r>
          </w:p>
          <w:p w14:paraId="146CAB2B"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27EF3CD5"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до объекта – 5 м.</w:t>
            </w:r>
          </w:p>
          <w:p w14:paraId="1FFD714D" w14:textId="77777777" w:rsidR="00A307C8" w:rsidRPr="00977AAA" w:rsidRDefault="00A307C8" w:rsidP="00840F42">
            <w:pPr>
              <w:rPr>
                <w:sz w:val="22"/>
                <w:szCs w:val="22"/>
              </w:rPr>
            </w:pPr>
            <w:r w:rsidRPr="00977AAA">
              <w:rPr>
                <w:rFonts w:ascii="Times New Roman CYR" w:hAnsi="Times New Roman CYR" w:cs="Times New Roman CYR"/>
                <w:sz w:val="22"/>
                <w:szCs w:val="22"/>
              </w:rPr>
              <w:t>Расстояние от границ смежного земельного участка</w:t>
            </w:r>
            <w:r w:rsidRPr="00977AAA">
              <w:rPr>
                <w:sz w:val="22"/>
                <w:szCs w:val="22"/>
              </w:rPr>
              <w:t>:</w:t>
            </w:r>
          </w:p>
          <w:p w14:paraId="58F05A1B" w14:textId="77777777" w:rsidR="00A307C8" w:rsidRPr="00977AAA" w:rsidRDefault="00A307C8" w:rsidP="00840F42">
            <w:pPr>
              <w:contextualSpacing/>
              <w:rPr>
                <w:sz w:val="22"/>
                <w:szCs w:val="22"/>
              </w:rPr>
            </w:pPr>
            <w:r w:rsidRPr="00977AAA">
              <w:rPr>
                <w:sz w:val="22"/>
                <w:szCs w:val="22"/>
              </w:rPr>
              <w:t>- 5 м до выступающих конструктивных элементов (крыльцо, пандус, приямок, отмостка и т.д.) основного здания.</w:t>
            </w:r>
          </w:p>
          <w:p w14:paraId="17BDB46C" w14:textId="77777777" w:rsidR="00A307C8" w:rsidRPr="00977AAA" w:rsidRDefault="00A307C8" w:rsidP="00840F42">
            <w:pPr>
              <w:autoSpaceDE w:val="0"/>
              <w:autoSpaceDN w:val="0"/>
              <w:adjustRightInd w:val="0"/>
              <w:rPr>
                <w:sz w:val="22"/>
                <w:szCs w:val="22"/>
              </w:rPr>
            </w:pPr>
            <w:r w:rsidRPr="00977AAA">
              <w:rPr>
                <w:sz w:val="22"/>
                <w:szCs w:val="22"/>
              </w:rPr>
              <w:t>В условиях реконструкции допускается размещение зданий по красной линии улиц.</w:t>
            </w:r>
          </w:p>
          <w:p w14:paraId="63BF5B50" w14:textId="77777777" w:rsidR="00A307C8" w:rsidRPr="00977AAA" w:rsidRDefault="00A307C8" w:rsidP="00840F42">
            <w:pPr>
              <w:tabs>
                <w:tab w:val="center" w:pos="4677"/>
                <w:tab w:val="right" w:pos="9355"/>
              </w:tabs>
              <w:rPr>
                <w:sz w:val="22"/>
                <w:szCs w:val="22"/>
              </w:rPr>
            </w:pPr>
            <w:r w:rsidRPr="00977AAA">
              <w:rPr>
                <w:sz w:val="22"/>
                <w:szCs w:val="22"/>
              </w:rPr>
              <w:t>Максимальный процент застройки в границах земельного участка – 15%.</w:t>
            </w:r>
          </w:p>
        </w:tc>
        <w:tc>
          <w:tcPr>
            <w:tcW w:w="3599" w:type="dxa"/>
          </w:tcPr>
          <w:p w14:paraId="3F1F023A" w14:textId="77777777" w:rsidR="00A307C8" w:rsidRPr="00977AAA" w:rsidRDefault="00A307C8" w:rsidP="00840F42">
            <w:pPr>
              <w:rPr>
                <w:sz w:val="22"/>
                <w:szCs w:val="22"/>
              </w:rPr>
            </w:pPr>
            <w:r w:rsidRPr="00AF5BC1">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w:t>
            </w:r>
            <w:r w:rsidRPr="00E1051D">
              <w:rPr>
                <w:sz w:val="22"/>
                <w:szCs w:val="22"/>
              </w:rPr>
              <w:t xml:space="preserve">со </w:t>
            </w:r>
            <w:r>
              <w:rPr>
                <w:sz w:val="22"/>
                <w:szCs w:val="22"/>
              </w:rPr>
              <w:t xml:space="preserve">статьями 2-10 настоящих регламентов </w:t>
            </w:r>
            <w:r w:rsidRPr="009F1427">
              <w:rPr>
                <w:sz w:val="22"/>
                <w:szCs w:val="22"/>
              </w:rPr>
              <w:t>и действующим законодательством</w:t>
            </w:r>
          </w:p>
        </w:tc>
      </w:tr>
      <w:tr w:rsidR="00A307C8" w:rsidRPr="00977AAA" w14:paraId="7F6A54A9" w14:textId="77777777" w:rsidTr="00840F42">
        <w:trPr>
          <w:trHeight w:val="20"/>
          <w:jc w:val="center"/>
        </w:trPr>
        <w:tc>
          <w:tcPr>
            <w:tcW w:w="2350" w:type="dxa"/>
          </w:tcPr>
          <w:p w14:paraId="1323F4EB" w14:textId="77777777" w:rsidR="00A307C8" w:rsidRPr="00977AAA" w:rsidRDefault="00A307C8" w:rsidP="00840F42">
            <w:pPr>
              <w:rPr>
                <w:sz w:val="22"/>
                <w:szCs w:val="22"/>
              </w:rPr>
            </w:pPr>
            <w:r w:rsidRPr="00977AAA">
              <w:rPr>
                <w:sz w:val="22"/>
                <w:szCs w:val="22"/>
              </w:rPr>
              <w:t>Хранение автотранспорта</w:t>
            </w:r>
          </w:p>
        </w:tc>
        <w:tc>
          <w:tcPr>
            <w:tcW w:w="2272" w:type="dxa"/>
          </w:tcPr>
          <w:p w14:paraId="65779DC1" w14:textId="77777777" w:rsidR="00A307C8" w:rsidRPr="00977AAA" w:rsidRDefault="00A307C8" w:rsidP="00840F42">
            <w:pPr>
              <w:jc w:val="center"/>
              <w:rPr>
                <w:sz w:val="22"/>
                <w:szCs w:val="22"/>
              </w:rPr>
            </w:pPr>
            <w:r w:rsidRPr="00977AAA">
              <w:rPr>
                <w:sz w:val="22"/>
                <w:szCs w:val="22"/>
              </w:rPr>
              <w:t>2.7.1</w:t>
            </w:r>
          </w:p>
        </w:tc>
        <w:tc>
          <w:tcPr>
            <w:tcW w:w="6521" w:type="dxa"/>
          </w:tcPr>
          <w:p w14:paraId="38EBF2C5" w14:textId="77777777" w:rsidR="00A307C8" w:rsidRPr="00977AAA" w:rsidRDefault="00A307C8" w:rsidP="00840F42">
            <w:pPr>
              <w:autoSpaceDE w:val="0"/>
              <w:autoSpaceDN w:val="0"/>
              <w:adjustRightInd w:val="0"/>
              <w:rPr>
                <w:bCs/>
                <w:sz w:val="22"/>
                <w:szCs w:val="22"/>
              </w:rPr>
            </w:pPr>
            <w:r w:rsidRPr="00977AAA">
              <w:rPr>
                <w:bCs/>
                <w:sz w:val="22"/>
                <w:szCs w:val="22"/>
              </w:rPr>
              <w:t>Минимальная площадь участка – не подлежит установлению.</w:t>
            </w:r>
          </w:p>
          <w:p w14:paraId="4ECD3A7E" w14:textId="77777777" w:rsidR="00A307C8" w:rsidRPr="00977AAA" w:rsidRDefault="00A307C8" w:rsidP="00840F42">
            <w:pPr>
              <w:autoSpaceDE w:val="0"/>
              <w:autoSpaceDN w:val="0"/>
              <w:adjustRightInd w:val="0"/>
              <w:rPr>
                <w:bCs/>
                <w:sz w:val="22"/>
                <w:szCs w:val="22"/>
              </w:rPr>
            </w:pPr>
            <w:r w:rsidRPr="00977AAA">
              <w:rPr>
                <w:bCs/>
                <w:sz w:val="22"/>
                <w:szCs w:val="22"/>
              </w:rPr>
              <w:t>Максимальная площадь участка – не подлежит установлению.</w:t>
            </w:r>
          </w:p>
          <w:p w14:paraId="3249E631"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Количество этажей - не подлежит установлению.</w:t>
            </w:r>
          </w:p>
          <w:p w14:paraId="5810A749"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 не подлежит установлению.</w:t>
            </w:r>
          </w:p>
          <w:p w14:paraId="11EE9249"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14:paraId="086EAA2D" w14:textId="77777777" w:rsidR="00A307C8" w:rsidRPr="00977AAA" w:rsidRDefault="00A307C8" w:rsidP="00840F42">
            <w:pPr>
              <w:rPr>
                <w:sz w:val="22"/>
                <w:szCs w:val="22"/>
              </w:rPr>
            </w:pPr>
            <w:r w:rsidRPr="00977AAA">
              <w:rPr>
                <w:rFonts w:ascii="Times New Roman CYR" w:hAnsi="Times New Roman CYR" w:cs="Times New Roman CYR"/>
                <w:sz w:val="22"/>
                <w:szCs w:val="22"/>
              </w:rPr>
              <w:t xml:space="preserve">Максимальный процент застройки </w:t>
            </w:r>
            <w:r w:rsidRPr="00977AAA">
              <w:rPr>
                <w:sz w:val="22"/>
                <w:szCs w:val="22"/>
              </w:rPr>
              <w:t xml:space="preserve">в границах земельного участка </w:t>
            </w:r>
            <w:r w:rsidRPr="00977AAA">
              <w:rPr>
                <w:rFonts w:ascii="Times New Roman CYR" w:hAnsi="Times New Roman CYR" w:cs="Times New Roman CYR"/>
                <w:sz w:val="22"/>
                <w:szCs w:val="22"/>
              </w:rPr>
              <w:t>- не подлежит установлению.</w:t>
            </w:r>
          </w:p>
        </w:tc>
        <w:tc>
          <w:tcPr>
            <w:tcW w:w="3599" w:type="dxa"/>
          </w:tcPr>
          <w:p w14:paraId="188347E8" w14:textId="77777777" w:rsidR="00A307C8" w:rsidRPr="00AF5BC1" w:rsidRDefault="00A307C8" w:rsidP="00840F42">
            <w:pPr>
              <w:rPr>
                <w:sz w:val="22"/>
                <w:szCs w:val="22"/>
              </w:rPr>
            </w:pPr>
            <w:r w:rsidRPr="00AF5BC1">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w:t>
            </w:r>
            <w:r w:rsidRPr="00E1051D">
              <w:rPr>
                <w:sz w:val="22"/>
                <w:szCs w:val="22"/>
              </w:rPr>
              <w:t xml:space="preserve">со </w:t>
            </w:r>
            <w:r>
              <w:rPr>
                <w:sz w:val="22"/>
                <w:szCs w:val="22"/>
              </w:rPr>
              <w:t xml:space="preserve">статьями 2-10 настоящих регламентов </w:t>
            </w:r>
            <w:r w:rsidRPr="009F1427">
              <w:rPr>
                <w:sz w:val="22"/>
                <w:szCs w:val="22"/>
              </w:rPr>
              <w:t>и действующим законодательством</w:t>
            </w:r>
          </w:p>
        </w:tc>
      </w:tr>
      <w:tr w:rsidR="00A307C8" w:rsidRPr="00977AAA" w14:paraId="0C557F6B" w14:textId="77777777" w:rsidTr="00840F42">
        <w:trPr>
          <w:trHeight w:val="20"/>
          <w:jc w:val="center"/>
        </w:trPr>
        <w:tc>
          <w:tcPr>
            <w:tcW w:w="2350" w:type="dxa"/>
          </w:tcPr>
          <w:p w14:paraId="2D3EDF3E" w14:textId="77777777" w:rsidR="00A307C8" w:rsidRPr="00977AAA" w:rsidRDefault="00A307C8" w:rsidP="00840F42">
            <w:pPr>
              <w:rPr>
                <w:sz w:val="22"/>
                <w:szCs w:val="22"/>
              </w:rPr>
            </w:pPr>
            <w:r w:rsidRPr="00977AAA">
              <w:rPr>
                <w:sz w:val="22"/>
                <w:szCs w:val="22"/>
              </w:rPr>
              <w:t>Коммунальное обслуживание</w:t>
            </w:r>
          </w:p>
        </w:tc>
        <w:tc>
          <w:tcPr>
            <w:tcW w:w="2272" w:type="dxa"/>
          </w:tcPr>
          <w:p w14:paraId="60070D23" w14:textId="77777777" w:rsidR="00A307C8" w:rsidRPr="00977AAA" w:rsidRDefault="00A307C8" w:rsidP="00840F42">
            <w:pPr>
              <w:autoSpaceDE w:val="0"/>
              <w:autoSpaceDN w:val="0"/>
              <w:adjustRightInd w:val="0"/>
              <w:jc w:val="center"/>
              <w:rPr>
                <w:sz w:val="22"/>
                <w:szCs w:val="22"/>
              </w:rPr>
            </w:pPr>
            <w:r w:rsidRPr="00977AAA">
              <w:rPr>
                <w:sz w:val="22"/>
                <w:szCs w:val="22"/>
              </w:rPr>
              <w:t>3.1</w:t>
            </w:r>
          </w:p>
        </w:tc>
        <w:tc>
          <w:tcPr>
            <w:tcW w:w="6521" w:type="dxa"/>
          </w:tcPr>
          <w:p w14:paraId="098FD9BA"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Минимальная площадь участка - не подлежит установлению.</w:t>
            </w:r>
          </w:p>
          <w:p w14:paraId="6EA05829"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18630173"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Количество этажей – не подлежит установлению.</w:t>
            </w:r>
          </w:p>
          <w:p w14:paraId="293B69A0"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 не подлежит установлению.</w:t>
            </w:r>
          </w:p>
          <w:p w14:paraId="674FF896"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14:paraId="02008E0E"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tc>
        <w:tc>
          <w:tcPr>
            <w:tcW w:w="3599" w:type="dxa"/>
          </w:tcPr>
          <w:p w14:paraId="6A56505A" w14:textId="77777777" w:rsidR="00A307C8" w:rsidRPr="00AF5BC1" w:rsidRDefault="00A307C8" w:rsidP="00840F42">
            <w:pPr>
              <w:rPr>
                <w:sz w:val="22"/>
                <w:szCs w:val="22"/>
              </w:rPr>
            </w:pPr>
            <w:r w:rsidRPr="00AF5BC1">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w:t>
            </w:r>
            <w:r>
              <w:rPr>
                <w:sz w:val="22"/>
                <w:szCs w:val="22"/>
              </w:rPr>
              <w:t xml:space="preserve">со статьями 2-10 настоящих регламентов </w:t>
            </w:r>
            <w:r w:rsidRPr="009F1427">
              <w:rPr>
                <w:sz w:val="22"/>
                <w:szCs w:val="22"/>
              </w:rPr>
              <w:t>и действующим законодательством</w:t>
            </w:r>
          </w:p>
        </w:tc>
      </w:tr>
      <w:tr w:rsidR="00A307C8" w:rsidRPr="00977AAA" w14:paraId="70CA7F56" w14:textId="77777777" w:rsidTr="00840F42">
        <w:trPr>
          <w:trHeight w:val="20"/>
          <w:jc w:val="center"/>
        </w:trPr>
        <w:tc>
          <w:tcPr>
            <w:tcW w:w="2350" w:type="dxa"/>
          </w:tcPr>
          <w:p w14:paraId="4705D382" w14:textId="77777777" w:rsidR="00A307C8" w:rsidRPr="00977AAA" w:rsidRDefault="00A307C8" w:rsidP="00840F42">
            <w:pPr>
              <w:rPr>
                <w:sz w:val="22"/>
                <w:szCs w:val="22"/>
              </w:rPr>
            </w:pPr>
            <w:r w:rsidRPr="00977AAA">
              <w:rPr>
                <w:sz w:val="22"/>
                <w:szCs w:val="22"/>
              </w:rPr>
              <w:t>Земельные участки (территории) общего пользования</w:t>
            </w:r>
          </w:p>
        </w:tc>
        <w:tc>
          <w:tcPr>
            <w:tcW w:w="2272" w:type="dxa"/>
          </w:tcPr>
          <w:p w14:paraId="458FFF70" w14:textId="77777777" w:rsidR="00A307C8" w:rsidRPr="00977AAA" w:rsidRDefault="00A307C8" w:rsidP="00840F42">
            <w:pPr>
              <w:autoSpaceDE w:val="0"/>
              <w:autoSpaceDN w:val="0"/>
              <w:adjustRightInd w:val="0"/>
              <w:jc w:val="center"/>
              <w:rPr>
                <w:sz w:val="22"/>
                <w:szCs w:val="22"/>
              </w:rPr>
            </w:pPr>
            <w:r w:rsidRPr="00977AAA">
              <w:rPr>
                <w:sz w:val="22"/>
                <w:szCs w:val="22"/>
              </w:rPr>
              <w:t>12.0</w:t>
            </w:r>
          </w:p>
        </w:tc>
        <w:tc>
          <w:tcPr>
            <w:tcW w:w="6521" w:type="dxa"/>
          </w:tcPr>
          <w:p w14:paraId="40474407"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Минимальная площадь участка - не подлежит установлению.</w:t>
            </w:r>
          </w:p>
          <w:p w14:paraId="0909A04E"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5157890E"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 не подлежит установлению.</w:t>
            </w:r>
          </w:p>
          <w:p w14:paraId="2631CB2F"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14:paraId="5F4C8F88"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tc>
        <w:tc>
          <w:tcPr>
            <w:tcW w:w="3599" w:type="dxa"/>
          </w:tcPr>
          <w:p w14:paraId="172B3CDC" w14:textId="77777777" w:rsidR="00A307C8" w:rsidRPr="00977AAA" w:rsidRDefault="00A307C8" w:rsidP="00840F42">
            <w:pPr>
              <w:rPr>
                <w:sz w:val="22"/>
                <w:szCs w:val="22"/>
              </w:rPr>
            </w:pPr>
          </w:p>
        </w:tc>
      </w:tr>
      <w:tr w:rsidR="00A307C8" w:rsidRPr="00977AAA" w14:paraId="1B34725F" w14:textId="77777777" w:rsidTr="00840F42">
        <w:trPr>
          <w:trHeight w:val="20"/>
          <w:jc w:val="center"/>
        </w:trPr>
        <w:tc>
          <w:tcPr>
            <w:tcW w:w="14742" w:type="dxa"/>
            <w:gridSpan w:val="4"/>
            <w:vAlign w:val="center"/>
          </w:tcPr>
          <w:p w14:paraId="23840805" w14:textId="77777777" w:rsidR="00A307C8" w:rsidRPr="00977AAA" w:rsidRDefault="00A307C8" w:rsidP="00840F42">
            <w:pPr>
              <w:keepNext/>
              <w:keepLines/>
              <w:jc w:val="center"/>
              <w:rPr>
                <w:rFonts w:ascii="Times New Roman CYR" w:hAnsi="Times New Roman CYR" w:cs="Times New Roman CYR"/>
                <w:sz w:val="22"/>
                <w:szCs w:val="22"/>
              </w:rPr>
            </w:pPr>
            <w:r w:rsidRPr="00977AAA">
              <w:rPr>
                <w:b/>
                <w:sz w:val="20"/>
                <w:szCs w:val="20"/>
              </w:rPr>
              <w:t>УСЛОВНО РАЗРЕШЁННЫЕ ВИДЫ И ПАРАМЕТРЫ ИСПОЛЬЗОВАНИЯ ЗЕМЕЛЬНЫХ УЧАСТКОВ И ОБЪЕКТОВ КАПИТАЛЬНОГО СТРОИТЕ</w:t>
            </w:r>
            <w:r>
              <w:rPr>
                <w:b/>
                <w:sz w:val="20"/>
                <w:szCs w:val="20"/>
              </w:rPr>
              <w:t>ЛЬСТВА</w:t>
            </w:r>
          </w:p>
        </w:tc>
      </w:tr>
      <w:tr w:rsidR="00A307C8" w:rsidRPr="00977AAA" w14:paraId="1A030016" w14:textId="77777777" w:rsidTr="00840F42">
        <w:trPr>
          <w:trHeight w:val="20"/>
          <w:jc w:val="center"/>
        </w:trPr>
        <w:tc>
          <w:tcPr>
            <w:tcW w:w="14742" w:type="dxa"/>
            <w:gridSpan w:val="4"/>
          </w:tcPr>
          <w:p w14:paraId="46147616" w14:textId="77777777" w:rsidR="00A307C8" w:rsidRPr="00977AAA" w:rsidRDefault="00A307C8" w:rsidP="00840F42">
            <w:pPr>
              <w:contextualSpacing/>
              <w:jc w:val="center"/>
              <w:rPr>
                <w:rFonts w:ascii="Times New Roman CYR" w:hAnsi="Times New Roman CYR" w:cs="Times New Roman CYR"/>
                <w:sz w:val="22"/>
                <w:szCs w:val="22"/>
              </w:rPr>
            </w:pPr>
            <w:r>
              <w:rPr>
                <w:sz w:val="22"/>
                <w:szCs w:val="22"/>
              </w:rPr>
              <w:t>Не установлены</w:t>
            </w:r>
          </w:p>
        </w:tc>
      </w:tr>
      <w:tr w:rsidR="00A307C8" w:rsidRPr="00977AAA" w14:paraId="77312193" w14:textId="77777777" w:rsidTr="00840F42">
        <w:trPr>
          <w:trHeight w:val="20"/>
          <w:jc w:val="center"/>
        </w:trPr>
        <w:tc>
          <w:tcPr>
            <w:tcW w:w="14742" w:type="dxa"/>
            <w:gridSpan w:val="4"/>
            <w:vAlign w:val="center"/>
          </w:tcPr>
          <w:p w14:paraId="00271A85" w14:textId="77777777" w:rsidR="00A307C8" w:rsidRPr="00977AAA" w:rsidRDefault="00A307C8" w:rsidP="00840F42">
            <w:pPr>
              <w:keepNext/>
              <w:keepLines/>
              <w:jc w:val="center"/>
              <w:rPr>
                <w:b/>
                <w:sz w:val="22"/>
                <w:szCs w:val="22"/>
              </w:rPr>
            </w:pPr>
            <w:r w:rsidRPr="00977AAA">
              <w:rPr>
                <w:b/>
                <w:sz w:val="20"/>
                <w:szCs w:val="20"/>
              </w:rPr>
              <w:t>ВСПОМОГАТЕЛЬНЫЕ ВИДЫ И ПАРАМЕТРЫ РАЗРЕШЁННОГО ИСПОЛЬЗОВАНИЯ ЗЕМЕЛЬНЫХ УЧАСТКОВ И ОБЪЕКТОВ КАПИТАЛЬНОГО СТРОИТЕЛЬСТВА</w:t>
            </w:r>
          </w:p>
        </w:tc>
      </w:tr>
      <w:tr w:rsidR="00A307C8" w:rsidRPr="00977AAA" w14:paraId="250B2088" w14:textId="77777777" w:rsidTr="00840F42">
        <w:trPr>
          <w:trHeight w:val="20"/>
          <w:jc w:val="center"/>
        </w:trPr>
        <w:tc>
          <w:tcPr>
            <w:tcW w:w="14742" w:type="dxa"/>
            <w:gridSpan w:val="4"/>
          </w:tcPr>
          <w:p w14:paraId="32E20CA0" w14:textId="77777777" w:rsidR="00A307C8" w:rsidRPr="00977AAA" w:rsidRDefault="00A307C8" w:rsidP="00840F42">
            <w:pPr>
              <w:jc w:val="center"/>
              <w:rPr>
                <w:sz w:val="22"/>
                <w:szCs w:val="22"/>
              </w:rPr>
            </w:pPr>
            <w:r w:rsidRPr="0015270A">
              <w:rPr>
                <w:sz w:val="22"/>
                <w:szCs w:val="22"/>
              </w:rPr>
              <w:t>Не установлены</w:t>
            </w:r>
          </w:p>
        </w:tc>
      </w:tr>
    </w:tbl>
    <w:p w14:paraId="36EBC30B" w14:textId="77777777" w:rsidR="00A307C8" w:rsidRPr="006B1D38" w:rsidRDefault="00A307C8" w:rsidP="00A307C8">
      <w:pPr>
        <w:keepLines/>
        <w:jc w:val="both"/>
        <w:rPr>
          <w:color w:val="000000"/>
        </w:rPr>
      </w:pPr>
    </w:p>
    <w:p w14:paraId="0DA65B56" w14:textId="77777777" w:rsidR="00A307C8" w:rsidRDefault="00A307C8" w:rsidP="00A307C8">
      <w:pPr>
        <w:keepNext/>
        <w:keepLines/>
        <w:autoSpaceDE w:val="0"/>
        <w:autoSpaceDN w:val="0"/>
        <w:adjustRightInd w:val="0"/>
        <w:ind w:left="284"/>
        <w:contextualSpacing/>
        <w:jc w:val="center"/>
        <w:outlineLvl w:val="3"/>
        <w:rPr>
          <w:b/>
          <w:color w:val="000000"/>
          <w:sz w:val="26"/>
          <w:szCs w:val="26"/>
        </w:rPr>
        <w:sectPr w:rsidR="00A307C8" w:rsidSect="00F567C6">
          <w:pgSz w:w="16838" w:h="11906" w:orient="landscape"/>
          <w:pgMar w:top="1134" w:right="1134" w:bottom="1134" w:left="1134" w:header="720" w:footer="709" w:gutter="0"/>
          <w:cols w:space="720"/>
          <w:docGrid w:linePitch="360"/>
        </w:sectPr>
      </w:pPr>
      <w:bookmarkStart w:id="100" w:name="_Toc379293919"/>
      <w:bookmarkStart w:id="101" w:name="_Toc406406379"/>
      <w:bookmarkStart w:id="102" w:name="_Toc519977937"/>
      <w:bookmarkStart w:id="103" w:name="_Toc70344684"/>
    </w:p>
    <w:p w14:paraId="420A99A8" w14:textId="77777777" w:rsidR="00A307C8" w:rsidRPr="00C9330E" w:rsidRDefault="00A307C8" w:rsidP="00A307C8">
      <w:pPr>
        <w:keepNext/>
        <w:keepLines/>
        <w:autoSpaceDE w:val="0"/>
        <w:autoSpaceDN w:val="0"/>
        <w:adjustRightInd w:val="0"/>
        <w:spacing w:after="120"/>
        <w:ind w:left="425"/>
        <w:jc w:val="center"/>
        <w:outlineLvl w:val="3"/>
        <w:rPr>
          <w:b/>
          <w:bCs/>
          <w:sz w:val="28"/>
          <w:szCs w:val="28"/>
        </w:rPr>
      </w:pPr>
      <w:bookmarkStart w:id="104" w:name="_Toc487800937"/>
      <w:bookmarkEnd w:id="100"/>
      <w:bookmarkEnd w:id="101"/>
      <w:bookmarkEnd w:id="102"/>
      <w:bookmarkEnd w:id="103"/>
      <w:r>
        <w:rPr>
          <w:b/>
          <w:bCs/>
          <w:sz w:val="28"/>
          <w:szCs w:val="28"/>
        </w:rPr>
        <w:t>1.8</w:t>
      </w:r>
      <w:r w:rsidRPr="00977AAA">
        <w:rPr>
          <w:b/>
          <w:bCs/>
          <w:sz w:val="28"/>
          <w:szCs w:val="28"/>
        </w:rPr>
        <w:t xml:space="preserve"> </w:t>
      </w:r>
      <w:r w:rsidRPr="00C9330E">
        <w:rPr>
          <w:b/>
          <w:bCs/>
          <w:sz w:val="28"/>
          <w:szCs w:val="28"/>
        </w:rPr>
        <w:t>ЗОНА СПЕЦИАЛЬНОГО НАЗНАЧЕНИЯ (СП)</w:t>
      </w:r>
      <w:bookmarkEnd w:id="104"/>
    </w:p>
    <w:p w14:paraId="2BB58A57" w14:textId="77777777" w:rsidR="00A307C8" w:rsidRPr="00AF5BC1" w:rsidRDefault="00A307C8" w:rsidP="00A307C8">
      <w:pPr>
        <w:keepNext/>
        <w:rPr>
          <w:b/>
          <w:bCs/>
          <w:color w:val="000000"/>
          <w:sz w:val="22"/>
          <w:szCs w:val="22"/>
        </w:rPr>
      </w:pPr>
      <w:r>
        <w:rPr>
          <w:b/>
          <w:bCs/>
          <w:color w:val="000000"/>
          <w:sz w:val="22"/>
          <w:szCs w:val="22"/>
        </w:rPr>
        <w:t>Таблица 8</w:t>
      </w:r>
      <w:r w:rsidRPr="00AF5BC1">
        <w:rPr>
          <w:b/>
          <w:bCs/>
          <w:color w:val="000000"/>
          <w:sz w:val="22"/>
          <w:szCs w:val="22"/>
        </w:rPr>
        <w:t xml:space="preserve"> - 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w:t>
      </w:r>
      <w:r>
        <w:rPr>
          <w:b/>
          <w:bCs/>
          <w:color w:val="000000"/>
          <w:sz w:val="22"/>
          <w:szCs w:val="22"/>
        </w:rPr>
        <w:t>ной зоны СП</w:t>
      </w:r>
    </w:p>
    <w:tbl>
      <w:tblPr>
        <w:tblW w:w="14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9"/>
        <w:gridCol w:w="22"/>
        <w:gridCol w:w="2276"/>
        <w:gridCol w:w="6285"/>
        <w:gridCol w:w="3692"/>
        <w:gridCol w:w="21"/>
      </w:tblGrid>
      <w:tr w:rsidR="00A307C8" w:rsidRPr="00977AAA" w14:paraId="25AD4C49" w14:textId="77777777" w:rsidTr="00840F42">
        <w:trPr>
          <w:trHeight w:val="552"/>
          <w:tblHeader/>
          <w:jc w:val="center"/>
        </w:trPr>
        <w:tc>
          <w:tcPr>
            <w:tcW w:w="4767" w:type="dxa"/>
            <w:gridSpan w:val="3"/>
            <w:vAlign w:val="center"/>
          </w:tcPr>
          <w:p w14:paraId="6E88E9F1" w14:textId="77777777" w:rsidR="00A307C8" w:rsidRPr="00977AAA" w:rsidRDefault="00A307C8" w:rsidP="00840F42">
            <w:pPr>
              <w:keepNext/>
              <w:keepLines/>
              <w:jc w:val="center"/>
              <w:rPr>
                <w:b/>
                <w:sz w:val="22"/>
                <w:szCs w:val="22"/>
              </w:rPr>
            </w:pPr>
            <w:r w:rsidRPr="00977AAA">
              <w:rPr>
                <w:b/>
                <w:sz w:val="22"/>
                <w:szCs w:val="22"/>
              </w:rPr>
              <w:t>Виды использования</w:t>
            </w:r>
          </w:p>
        </w:tc>
        <w:tc>
          <w:tcPr>
            <w:tcW w:w="6285" w:type="dxa"/>
            <w:vMerge w:val="restart"/>
            <w:vAlign w:val="center"/>
          </w:tcPr>
          <w:p w14:paraId="1583C78D" w14:textId="77777777" w:rsidR="00A307C8" w:rsidRPr="00977AAA" w:rsidRDefault="00A307C8" w:rsidP="00840F42">
            <w:pPr>
              <w:keepNext/>
              <w:keepLines/>
              <w:jc w:val="center"/>
              <w:rPr>
                <w:b/>
                <w:sz w:val="22"/>
                <w:szCs w:val="22"/>
              </w:rPr>
            </w:pPr>
            <w:r w:rsidRPr="00977AAA">
              <w:rPr>
                <w:b/>
                <w:sz w:val="22"/>
                <w:szCs w:val="22"/>
              </w:rPr>
              <w:t xml:space="preserve">Параметры разрешенного </w:t>
            </w:r>
            <w:r w:rsidRPr="00977AAA">
              <w:rPr>
                <w:b/>
                <w:sz w:val="22"/>
                <w:szCs w:val="22"/>
              </w:rPr>
              <w:br/>
              <w:t>использования</w:t>
            </w:r>
          </w:p>
        </w:tc>
        <w:tc>
          <w:tcPr>
            <w:tcW w:w="3713" w:type="dxa"/>
            <w:gridSpan w:val="2"/>
            <w:vMerge w:val="restart"/>
            <w:vAlign w:val="center"/>
          </w:tcPr>
          <w:p w14:paraId="7B8B2F94" w14:textId="77777777" w:rsidR="00A307C8" w:rsidRPr="00977AAA" w:rsidRDefault="00A307C8" w:rsidP="00840F42">
            <w:pPr>
              <w:keepNext/>
              <w:keepLines/>
              <w:jc w:val="center"/>
              <w:rPr>
                <w:b/>
                <w:sz w:val="22"/>
                <w:szCs w:val="22"/>
              </w:rPr>
            </w:pPr>
            <w:r w:rsidRPr="00977AAA">
              <w:rPr>
                <w:b/>
                <w:sz w:val="22"/>
                <w:szCs w:val="22"/>
              </w:rPr>
              <w:t xml:space="preserve">Ограничения использования </w:t>
            </w:r>
            <w:r w:rsidRPr="00977AAA">
              <w:rPr>
                <w:b/>
                <w:sz w:val="22"/>
                <w:szCs w:val="22"/>
              </w:rPr>
              <w:br/>
              <w:t>земельных участков и объектов капитального строительства</w:t>
            </w:r>
          </w:p>
        </w:tc>
      </w:tr>
      <w:tr w:rsidR="00A307C8" w:rsidRPr="00977AAA" w14:paraId="5C9A6035" w14:textId="77777777" w:rsidTr="00840F42">
        <w:trPr>
          <w:trHeight w:val="552"/>
          <w:tblHeader/>
          <w:jc w:val="center"/>
        </w:trPr>
        <w:tc>
          <w:tcPr>
            <w:tcW w:w="2469" w:type="dxa"/>
            <w:vAlign w:val="center"/>
          </w:tcPr>
          <w:p w14:paraId="04544864" w14:textId="77777777" w:rsidR="00A307C8" w:rsidRPr="00977AAA" w:rsidRDefault="00A307C8" w:rsidP="00840F42">
            <w:pPr>
              <w:keepNext/>
              <w:keepLines/>
              <w:jc w:val="center"/>
              <w:rPr>
                <w:b/>
                <w:sz w:val="22"/>
                <w:szCs w:val="22"/>
              </w:rPr>
            </w:pPr>
            <w:r w:rsidRPr="00977AAA">
              <w:rPr>
                <w:b/>
                <w:sz w:val="22"/>
                <w:szCs w:val="22"/>
              </w:rPr>
              <w:t>Наименование вида использования</w:t>
            </w:r>
          </w:p>
        </w:tc>
        <w:tc>
          <w:tcPr>
            <w:tcW w:w="2298" w:type="dxa"/>
            <w:gridSpan w:val="2"/>
            <w:vAlign w:val="center"/>
          </w:tcPr>
          <w:p w14:paraId="3069DCD3" w14:textId="77777777" w:rsidR="00A307C8" w:rsidRPr="00977AAA" w:rsidRDefault="00A307C8" w:rsidP="00840F42">
            <w:pPr>
              <w:keepNext/>
              <w:keepLines/>
              <w:jc w:val="center"/>
              <w:rPr>
                <w:b/>
                <w:sz w:val="22"/>
                <w:szCs w:val="22"/>
              </w:rPr>
            </w:pPr>
            <w:r w:rsidRPr="00977AAA">
              <w:rPr>
                <w:b/>
                <w:sz w:val="22"/>
                <w:szCs w:val="22"/>
              </w:rPr>
              <w:t>Код (числовое обозначение) вида разрешенного использования земельного участка</w:t>
            </w:r>
          </w:p>
        </w:tc>
        <w:tc>
          <w:tcPr>
            <w:tcW w:w="6285" w:type="dxa"/>
            <w:vMerge/>
            <w:vAlign w:val="center"/>
          </w:tcPr>
          <w:p w14:paraId="684962D7" w14:textId="77777777" w:rsidR="00A307C8" w:rsidRPr="00977AAA" w:rsidRDefault="00A307C8" w:rsidP="00840F42">
            <w:pPr>
              <w:keepNext/>
              <w:keepLines/>
              <w:jc w:val="center"/>
              <w:rPr>
                <w:b/>
                <w:sz w:val="22"/>
                <w:szCs w:val="22"/>
              </w:rPr>
            </w:pPr>
          </w:p>
        </w:tc>
        <w:tc>
          <w:tcPr>
            <w:tcW w:w="3713" w:type="dxa"/>
            <w:gridSpan w:val="2"/>
            <w:vMerge/>
            <w:vAlign w:val="center"/>
          </w:tcPr>
          <w:p w14:paraId="6261CA4A" w14:textId="77777777" w:rsidR="00A307C8" w:rsidRPr="00977AAA" w:rsidRDefault="00A307C8" w:rsidP="00840F42">
            <w:pPr>
              <w:keepNext/>
              <w:keepLines/>
              <w:jc w:val="center"/>
              <w:rPr>
                <w:b/>
                <w:sz w:val="22"/>
                <w:szCs w:val="22"/>
              </w:rPr>
            </w:pPr>
          </w:p>
        </w:tc>
      </w:tr>
      <w:tr w:rsidR="00A307C8" w:rsidRPr="00977AAA" w14:paraId="372D2033" w14:textId="77777777" w:rsidTr="00840F42">
        <w:trPr>
          <w:jc w:val="center"/>
        </w:trPr>
        <w:tc>
          <w:tcPr>
            <w:tcW w:w="2469" w:type="dxa"/>
          </w:tcPr>
          <w:p w14:paraId="2969BD9A" w14:textId="77777777" w:rsidR="00A307C8" w:rsidRPr="00977AAA" w:rsidRDefault="00A307C8" w:rsidP="00840F42">
            <w:pPr>
              <w:rPr>
                <w:sz w:val="22"/>
                <w:szCs w:val="22"/>
              </w:rPr>
            </w:pPr>
            <w:r w:rsidRPr="00977AAA">
              <w:rPr>
                <w:sz w:val="22"/>
                <w:szCs w:val="22"/>
              </w:rPr>
              <w:t>Специальная деятельность</w:t>
            </w:r>
          </w:p>
        </w:tc>
        <w:tc>
          <w:tcPr>
            <w:tcW w:w="2298" w:type="dxa"/>
            <w:gridSpan w:val="2"/>
          </w:tcPr>
          <w:p w14:paraId="589B8972" w14:textId="77777777" w:rsidR="00A307C8" w:rsidRPr="00977AAA" w:rsidRDefault="00A307C8" w:rsidP="00840F42">
            <w:pPr>
              <w:autoSpaceDE w:val="0"/>
              <w:autoSpaceDN w:val="0"/>
              <w:adjustRightInd w:val="0"/>
              <w:jc w:val="center"/>
              <w:rPr>
                <w:sz w:val="22"/>
                <w:szCs w:val="22"/>
              </w:rPr>
            </w:pPr>
            <w:r w:rsidRPr="00977AAA">
              <w:rPr>
                <w:sz w:val="22"/>
                <w:szCs w:val="22"/>
              </w:rPr>
              <w:t>12.2</w:t>
            </w:r>
          </w:p>
        </w:tc>
        <w:tc>
          <w:tcPr>
            <w:tcW w:w="6285" w:type="dxa"/>
          </w:tcPr>
          <w:p w14:paraId="61F4C5B6"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Минимальная площадь участка - не подлежит установлению.</w:t>
            </w:r>
          </w:p>
          <w:p w14:paraId="0651B528"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079F7170"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Количество этажей – до 1 надземного этажа включительно.</w:t>
            </w:r>
          </w:p>
          <w:p w14:paraId="0ACF881E"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до объекта - 5 м.</w:t>
            </w:r>
          </w:p>
          <w:p w14:paraId="56A5A3BD" w14:textId="77777777" w:rsidR="00A307C8" w:rsidRPr="00977AAA" w:rsidRDefault="00A307C8" w:rsidP="00840F42">
            <w:pPr>
              <w:autoSpaceDE w:val="0"/>
              <w:autoSpaceDN w:val="0"/>
              <w:adjustRightInd w:val="0"/>
              <w:rPr>
                <w:rFonts w:ascii="Times New Roman CYR" w:hAnsi="Times New Roman CYR" w:cs="Times New Roman CYR"/>
                <w:sz w:val="22"/>
                <w:szCs w:val="22"/>
              </w:rPr>
            </w:pPr>
            <w:r w:rsidRPr="00977AAA">
              <w:rPr>
                <w:rFonts w:ascii="Times New Roman CYR" w:hAnsi="Times New Roman CYR" w:cs="Times New Roman CYR"/>
                <w:sz w:val="22"/>
                <w:szCs w:val="22"/>
              </w:rPr>
              <w:t>Расстояние от границ смежного земельного участка - 1 м.</w:t>
            </w:r>
          </w:p>
          <w:p w14:paraId="2B877662" w14:textId="77777777" w:rsidR="00A307C8" w:rsidRPr="00977AAA" w:rsidRDefault="00A307C8" w:rsidP="00840F42">
            <w:pPr>
              <w:autoSpaceDE w:val="0"/>
              <w:autoSpaceDN w:val="0"/>
              <w:adjustRightInd w:val="0"/>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В условиях реконструкции допускается сокращение отступа и/или размещение зданий по красной линии улиц.</w:t>
            </w:r>
          </w:p>
          <w:p w14:paraId="06D55696" w14:textId="77777777" w:rsidR="00A307C8" w:rsidRPr="00977AAA" w:rsidRDefault="00A307C8" w:rsidP="00840F42">
            <w:pPr>
              <w:contextualSpacing/>
              <w:rPr>
                <w:sz w:val="22"/>
                <w:szCs w:val="22"/>
              </w:rPr>
            </w:pPr>
            <w:r w:rsidRPr="00977AAA">
              <w:rPr>
                <w:rFonts w:ascii="Times New Roman CYR" w:hAnsi="Times New Roman CYR" w:cs="Times New Roman CYR"/>
                <w:sz w:val="22"/>
                <w:szCs w:val="22"/>
              </w:rPr>
              <w:t>Максимальный процент застройки в границах земельного участка – 60%.</w:t>
            </w:r>
          </w:p>
        </w:tc>
        <w:tc>
          <w:tcPr>
            <w:tcW w:w="3713" w:type="dxa"/>
            <w:gridSpan w:val="2"/>
          </w:tcPr>
          <w:p w14:paraId="416768D2" w14:textId="77777777" w:rsidR="00A307C8" w:rsidRPr="00977AAA" w:rsidRDefault="00A307C8" w:rsidP="00840F42">
            <w:pPr>
              <w:rPr>
                <w:sz w:val="22"/>
                <w:szCs w:val="22"/>
              </w:rPr>
            </w:pPr>
            <w:r w:rsidRPr="00977AAA">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Pr>
                <w:sz w:val="22"/>
                <w:szCs w:val="22"/>
              </w:rPr>
              <w:t xml:space="preserve">статьями 2-10 настоящих регламентов </w:t>
            </w:r>
            <w:r w:rsidRPr="009F1427">
              <w:rPr>
                <w:sz w:val="22"/>
                <w:szCs w:val="22"/>
              </w:rPr>
              <w:t>и действующим законодательством</w:t>
            </w:r>
          </w:p>
        </w:tc>
      </w:tr>
      <w:tr w:rsidR="00A307C8" w:rsidRPr="00977AAA" w14:paraId="050904E5" w14:textId="77777777" w:rsidTr="00840F42">
        <w:trPr>
          <w:jc w:val="center"/>
        </w:trPr>
        <w:tc>
          <w:tcPr>
            <w:tcW w:w="2469" w:type="dxa"/>
          </w:tcPr>
          <w:p w14:paraId="59390B2F" w14:textId="77777777" w:rsidR="00A307C8" w:rsidRPr="00977AAA" w:rsidRDefault="00A307C8" w:rsidP="00840F42">
            <w:pPr>
              <w:rPr>
                <w:sz w:val="22"/>
                <w:szCs w:val="22"/>
              </w:rPr>
            </w:pPr>
            <w:r w:rsidRPr="00977AAA">
              <w:rPr>
                <w:sz w:val="22"/>
                <w:szCs w:val="22"/>
              </w:rPr>
              <w:t>Ритуальная деятельность</w:t>
            </w:r>
          </w:p>
        </w:tc>
        <w:tc>
          <w:tcPr>
            <w:tcW w:w="2298" w:type="dxa"/>
            <w:gridSpan w:val="2"/>
          </w:tcPr>
          <w:p w14:paraId="7C6EEEED" w14:textId="77777777" w:rsidR="00A307C8" w:rsidRPr="00977AAA" w:rsidRDefault="00A307C8" w:rsidP="00840F42">
            <w:pPr>
              <w:autoSpaceDE w:val="0"/>
              <w:autoSpaceDN w:val="0"/>
              <w:adjustRightInd w:val="0"/>
              <w:jc w:val="center"/>
              <w:rPr>
                <w:sz w:val="22"/>
                <w:szCs w:val="22"/>
              </w:rPr>
            </w:pPr>
            <w:r w:rsidRPr="00977AAA">
              <w:rPr>
                <w:sz w:val="22"/>
                <w:szCs w:val="22"/>
              </w:rPr>
              <w:t>12.1</w:t>
            </w:r>
          </w:p>
        </w:tc>
        <w:tc>
          <w:tcPr>
            <w:tcW w:w="6285" w:type="dxa"/>
          </w:tcPr>
          <w:p w14:paraId="46D0E6AB"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Минимальная площадь участка - не подлежит установлению.</w:t>
            </w:r>
          </w:p>
          <w:p w14:paraId="572E0F9A"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1D196CDA"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Количество этажей – до 1 надземного этажа включительно.</w:t>
            </w:r>
          </w:p>
          <w:p w14:paraId="73719BDE"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до объекта - 5 м.</w:t>
            </w:r>
          </w:p>
          <w:p w14:paraId="68758816" w14:textId="77777777" w:rsidR="00A307C8" w:rsidRPr="00977AAA" w:rsidRDefault="00A307C8" w:rsidP="00840F42">
            <w:pPr>
              <w:autoSpaceDE w:val="0"/>
              <w:autoSpaceDN w:val="0"/>
              <w:adjustRightInd w:val="0"/>
              <w:rPr>
                <w:rFonts w:ascii="Times New Roman CYR" w:hAnsi="Times New Roman CYR" w:cs="Times New Roman CYR"/>
                <w:sz w:val="22"/>
                <w:szCs w:val="22"/>
              </w:rPr>
            </w:pPr>
            <w:r w:rsidRPr="00977AAA">
              <w:rPr>
                <w:rFonts w:ascii="Times New Roman CYR" w:hAnsi="Times New Roman CYR" w:cs="Times New Roman CYR"/>
                <w:sz w:val="22"/>
                <w:szCs w:val="22"/>
              </w:rPr>
              <w:t>Расстояние от границ смежного земельного участка - 1 м.</w:t>
            </w:r>
          </w:p>
          <w:p w14:paraId="7FF29851" w14:textId="77777777" w:rsidR="00A307C8" w:rsidRPr="00977AAA" w:rsidRDefault="00A307C8" w:rsidP="00840F42">
            <w:pPr>
              <w:autoSpaceDE w:val="0"/>
              <w:autoSpaceDN w:val="0"/>
              <w:adjustRightInd w:val="0"/>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В условиях реконструкции допускается сокращение отступа и/или размещение зданий по красной линии улиц.</w:t>
            </w:r>
          </w:p>
          <w:p w14:paraId="18CA63F3" w14:textId="77777777" w:rsidR="00A307C8" w:rsidRPr="00977AAA" w:rsidRDefault="00A307C8" w:rsidP="00840F42">
            <w:pPr>
              <w:contextualSpacing/>
              <w:rPr>
                <w:sz w:val="22"/>
                <w:szCs w:val="22"/>
              </w:rPr>
            </w:pPr>
            <w:r w:rsidRPr="00977AAA">
              <w:rPr>
                <w:rFonts w:ascii="Times New Roman CYR" w:hAnsi="Times New Roman CYR" w:cs="Times New Roman CYR"/>
                <w:sz w:val="22"/>
                <w:szCs w:val="22"/>
              </w:rPr>
              <w:t>Максимальный процент застройки в границах земельного участка – 60%.</w:t>
            </w:r>
          </w:p>
        </w:tc>
        <w:tc>
          <w:tcPr>
            <w:tcW w:w="3713" w:type="dxa"/>
            <w:gridSpan w:val="2"/>
          </w:tcPr>
          <w:p w14:paraId="276912F5" w14:textId="77777777" w:rsidR="00A307C8" w:rsidRPr="00977AAA" w:rsidRDefault="00A307C8" w:rsidP="00840F42">
            <w:pPr>
              <w:rPr>
                <w:sz w:val="22"/>
                <w:szCs w:val="22"/>
              </w:rPr>
            </w:pPr>
            <w:r w:rsidRPr="00977AAA">
              <w:rPr>
                <w:sz w:val="22"/>
                <w:szCs w:val="22"/>
              </w:rPr>
              <w:t>Использование земельных участков осуществлять в соответствии с требованиями Федерального закона от 12.01.1996 №8 «О погребении и похо</w:t>
            </w:r>
            <w:r>
              <w:rPr>
                <w:sz w:val="22"/>
                <w:szCs w:val="22"/>
              </w:rPr>
              <w:t xml:space="preserve">ронном деле». </w:t>
            </w:r>
            <w:r w:rsidRPr="00977AAA">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Pr>
                <w:sz w:val="22"/>
                <w:szCs w:val="22"/>
              </w:rPr>
              <w:t xml:space="preserve">статьями 2-10 настоящих регламентов </w:t>
            </w:r>
            <w:r w:rsidRPr="009F1427">
              <w:rPr>
                <w:sz w:val="22"/>
                <w:szCs w:val="22"/>
              </w:rPr>
              <w:t>и действующим законодательством</w:t>
            </w:r>
          </w:p>
        </w:tc>
      </w:tr>
      <w:tr w:rsidR="00A307C8" w:rsidRPr="00977AAA" w14:paraId="3A515826" w14:textId="77777777" w:rsidTr="00840F42">
        <w:trPr>
          <w:jc w:val="center"/>
        </w:trPr>
        <w:tc>
          <w:tcPr>
            <w:tcW w:w="2469" w:type="dxa"/>
          </w:tcPr>
          <w:p w14:paraId="460D6808" w14:textId="77777777" w:rsidR="00A307C8" w:rsidRPr="00977AAA" w:rsidRDefault="00A307C8" w:rsidP="00840F42">
            <w:pPr>
              <w:rPr>
                <w:sz w:val="22"/>
                <w:szCs w:val="22"/>
              </w:rPr>
            </w:pPr>
            <w:r w:rsidRPr="00977AAA">
              <w:rPr>
                <w:sz w:val="22"/>
                <w:szCs w:val="22"/>
              </w:rPr>
              <w:t>Религиозное использование</w:t>
            </w:r>
          </w:p>
        </w:tc>
        <w:tc>
          <w:tcPr>
            <w:tcW w:w="2298" w:type="dxa"/>
            <w:gridSpan w:val="2"/>
          </w:tcPr>
          <w:p w14:paraId="0B5CE682" w14:textId="77777777" w:rsidR="00A307C8" w:rsidRPr="00977AAA" w:rsidRDefault="00A307C8" w:rsidP="00840F42">
            <w:pPr>
              <w:autoSpaceDE w:val="0"/>
              <w:autoSpaceDN w:val="0"/>
              <w:adjustRightInd w:val="0"/>
              <w:jc w:val="center"/>
              <w:rPr>
                <w:sz w:val="22"/>
                <w:szCs w:val="22"/>
              </w:rPr>
            </w:pPr>
            <w:r w:rsidRPr="00977AAA">
              <w:rPr>
                <w:sz w:val="22"/>
                <w:szCs w:val="22"/>
              </w:rPr>
              <w:t>3.7</w:t>
            </w:r>
          </w:p>
        </w:tc>
        <w:tc>
          <w:tcPr>
            <w:tcW w:w="6285" w:type="dxa"/>
          </w:tcPr>
          <w:p w14:paraId="0603B66A"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Минимальная площадь участка - не подлежит установлению. </w:t>
            </w:r>
          </w:p>
          <w:p w14:paraId="5779A1ED"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7045DB62"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Количество этажей - не подлежит установлению.</w:t>
            </w:r>
          </w:p>
          <w:p w14:paraId="42FE3A15"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до объекта - 5 м.</w:t>
            </w:r>
          </w:p>
          <w:p w14:paraId="2E071EA8" w14:textId="77777777" w:rsidR="00A307C8" w:rsidRPr="00977AAA" w:rsidRDefault="00A307C8" w:rsidP="00840F42">
            <w:pPr>
              <w:autoSpaceDE w:val="0"/>
              <w:autoSpaceDN w:val="0"/>
              <w:adjustRightInd w:val="0"/>
              <w:rPr>
                <w:rFonts w:ascii="Times New Roman CYR" w:hAnsi="Times New Roman CYR" w:cs="Times New Roman CYR"/>
                <w:sz w:val="22"/>
                <w:szCs w:val="22"/>
              </w:rPr>
            </w:pPr>
            <w:r w:rsidRPr="00977AAA">
              <w:rPr>
                <w:rFonts w:ascii="Times New Roman CYR" w:hAnsi="Times New Roman CYR" w:cs="Times New Roman CYR"/>
                <w:sz w:val="22"/>
                <w:szCs w:val="22"/>
              </w:rPr>
              <w:t>Расстояние от границ смежного земельного участка:</w:t>
            </w:r>
          </w:p>
          <w:p w14:paraId="622FE381" w14:textId="77777777" w:rsidR="00A307C8" w:rsidRPr="00977AAA" w:rsidRDefault="00A307C8" w:rsidP="00840F42">
            <w:pPr>
              <w:autoSpaceDE w:val="0"/>
              <w:autoSpaceDN w:val="0"/>
              <w:adjustRightInd w:val="0"/>
              <w:rPr>
                <w:rFonts w:ascii="Times New Roman CYR" w:hAnsi="Times New Roman CYR" w:cs="Times New Roman CYR"/>
                <w:sz w:val="22"/>
                <w:szCs w:val="22"/>
              </w:rPr>
            </w:pPr>
            <w:r w:rsidRPr="00977AAA">
              <w:rPr>
                <w:rFonts w:ascii="Times New Roman CYR" w:hAnsi="Times New Roman CYR" w:cs="Times New Roman CYR"/>
                <w:sz w:val="22"/>
                <w:szCs w:val="22"/>
              </w:rPr>
              <w:t xml:space="preserve">- </w:t>
            </w:r>
            <w:r w:rsidRPr="00977AAA">
              <w:rPr>
                <w:sz w:val="22"/>
                <w:szCs w:val="22"/>
              </w:rPr>
              <w:t>3 м до основного строения;</w:t>
            </w:r>
          </w:p>
          <w:p w14:paraId="6237A8D9" w14:textId="77777777" w:rsidR="00A307C8" w:rsidRPr="00977AAA" w:rsidRDefault="00A307C8" w:rsidP="00840F42">
            <w:pPr>
              <w:rPr>
                <w:sz w:val="22"/>
                <w:szCs w:val="22"/>
              </w:rPr>
            </w:pPr>
            <w:r w:rsidRPr="00977AAA">
              <w:rPr>
                <w:sz w:val="22"/>
                <w:szCs w:val="22"/>
              </w:rPr>
              <w:t>- 1 м до хозяйственных построек.</w:t>
            </w:r>
          </w:p>
          <w:p w14:paraId="0C5576A2" w14:textId="77777777" w:rsidR="00A307C8" w:rsidRPr="00977AAA" w:rsidRDefault="00A307C8" w:rsidP="00840F42">
            <w:pPr>
              <w:autoSpaceDE w:val="0"/>
              <w:autoSpaceDN w:val="0"/>
              <w:adjustRightInd w:val="0"/>
              <w:rPr>
                <w:sz w:val="22"/>
                <w:szCs w:val="22"/>
              </w:rPr>
            </w:pPr>
            <w:r w:rsidRPr="00977AAA">
              <w:rPr>
                <w:sz w:val="22"/>
                <w:szCs w:val="22"/>
              </w:rPr>
              <w:t>Вспомогательные строения и хозяйственные постройки размещать со стороны улиц не допускается.</w:t>
            </w:r>
          </w:p>
          <w:p w14:paraId="45B4EA9C" w14:textId="77777777" w:rsidR="00A307C8" w:rsidRPr="00977AAA" w:rsidRDefault="00A307C8" w:rsidP="00840F42">
            <w:pPr>
              <w:rPr>
                <w:sz w:val="22"/>
                <w:szCs w:val="22"/>
              </w:rPr>
            </w:pPr>
            <w:r w:rsidRPr="00977AAA">
              <w:rPr>
                <w:sz w:val="22"/>
                <w:szCs w:val="22"/>
              </w:rPr>
              <w:t>Максимальный процент застройки в границах земельного участка – 70%.</w:t>
            </w:r>
          </w:p>
        </w:tc>
        <w:tc>
          <w:tcPr>
            <w:tcW w:w="3713" w:type="dxa"/>
            <w:gridSpan w:val="2"/>
          </w:tcPr>
          <w:p w14:paraId="489940A2" w14:textId="77777777" w:rsidR="00A307C8" w:rsidRPr="00977AAA" w:rsidRDefault="00A307C8" w:rsidP="00840F42">
            <w:pPr>
              <w:rPr>
                <w:sz w:val="22"/>
                <w:szCs w:val="22"/>
              </w:rPr>
            </w:pPr>
            <w:r w:rsidRPr="00977AAA">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Pr>
                <w:sz w:val="22"/>
                <w:szCs w:val="22"/>
              </w:rPr>
              <w:t xml:space="preserve">статьями 2-10 настоящих регламентов </w:t>
            </w:r>
            <w:r w:rsidRPr="009F1427">
              <w:rPr>
                <w:sz w:val="22"/>
                <w:szCs w:val="22"/>
              </w:rPr>
              <w:t>и действующим законодательством</w:t>
            </w:r>
          </w:p>
        </w:tc>
      </w:tr>
      <w:tr w:rsidR="00A307C8" w:rsidRPr="00977AAA" w14:paraId="5E9327AA" w14:textId="77777777" w:rsidTr="00840F42">
        <w:trPr>
          <w:jc w:val="center"/>
        </w:trPr>
        <w:tc>
          <w:tcPr>
            <w:tcW w:w="2469" w:type="dxa"/>
          </w:tcPr>
          <w:p w14:paraId="5DAF86B7" w14:textId="77777777" w:rsidR="00A307C8" w:rsidRPr="00977AAA" w:rsidRDefault="00A307C8" w:rsidP="00840F42">
            <w:pPr>
              <w:rPr>
                <w:sz w:val="22"/>
                <w:szCs w:val="22"/>
              </w:rPr>
            </w:pPr>
            <w:r w:rsidRPr="00977AAA">
              <w:rPr>
                <w:sz w:val="22"/>
                <w:szCs w:val="22"/>
              </w:rPr>
              <w:t>Коммунальное обслуживание</w:t>
            </w:r>
          </w:p>
        </w:tc>
        <w:tc>
          <w:tcPr>
            <w:tcW w:w="2298" w:type="dxa"/>
            <w:gridSpan w:val="2"/>
          </w:tcPr>
          <w:p w14:paraId="31CFFD50" w14:textId="77777777" w:rsidR="00A307C8" w:rsidRPr="00977AAA" w:rsidRDefault="00A307C8" w:rsidP="00840F42">
            <w:pPr>
              <w:autoSpaceDE w:val="0"/>
              <w:autoSpaceDN w:val="0"/>
              <w:adjustRightInd w:val="0"/>
              <w:jc w:val="center"/>
              <w:rPr>
                <w:sz w:val="22"/>
                <w:szCs w:val="22"/>
              </w:rPr>
            </w:pPr>
            <w:r w:rsidRPr="00977AAA">
              <w:rPr>
                <w:sz w:val="22"/>
                <w:szCs w:val="22"/>
              </w:rPr>
              <w:t>3.1</w:t>
            </w:r>
          </w:p>
        </w:tc>
        <w:tc>
          <w:tcPr>
            <w:tcW w:w="6285" w:type="dxa"/>
          </w:tcPr>
          <w:p w14:paraId="1335AFF2"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Минимальная площадь участка - не подлежит установлению.</w:t>
            </w:r>
          </w:p>
          <w:p w14:paraId="0DAB8E24"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0978A98A"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Количество этажей – не подлежит установлению.</w:t>
            </w:r>
          </w:p>
          <w:p w14:paraId="750CB7EB"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 не подлежит установлению.</w:t>
            </w:r>
          </w:p>
          <w:p w14:paraId="03F8B9B2"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14:paraId="77F896EF"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tc>
        <w:tc>
          <w:tcPr>
            <w:tcW w:w="3713" w:type="dxa"/>
            <w:gridSpan w:val="2"/>
          </w:tcPr>
          <w:p w14:paraId="16C354A6" w14:textId="77777777" w:rsidR="00A307C8" w:rsidRPr="00977AAA" w:rsidRDefault="00A307C8" w:rsidP="00840F42">
            <w:pPr>
              <w:rPr>
                <w:sz w:val="22"/>
                <w:szCs w:val="22"/>
              </w:rPr>
            </w:pPr>
            <w:r w:rsidRPr="00977AAA">
              <w:rPr>
                <w:sz w:val="22"/>
                <w:szCs w:val="22"/>
              </w:rPr>
              <w:t>Использование земельных участков в границах зон с особыми условиями использования территории осуществлять в соответствии со</w:t>
            </w:r>
            <w:r w:rsidRPr="009F1427">
              <w:rPr>
                <w:sz w:val="22"/>
                <w:szCs w:val="22"/>
              </w:rPr>
              <w:t xml:space="preserve"> </w:t>
            </w:r>
            <w:r>
              <w:rPr>
                <w:sz w:val="22"/>
                <w:szCs w:val="22"/>
              </w:rPr>
              <w:t xml:space="preserve">статьями 2-10 настоящих регламентов </w:t>
            </w:r>
            <w:r w:rsidRPr="009F1427">
              <w:rPr>
                <w:sz w:val="22"/>
                <w:szCs w:val="22"/>
              </w:rPr>
              <w:t>и действующим законодательством</w:t>
            </w:r>
          </w:p>
        </w:tc>
      </w:tr>
      <w:tr w:rsidR="00A307C8" w:rsidRPr="00977AAA" w14:paraId="47AD061E" w14:textId="77777777" w:rsidTr="00840F42">
        <w:trPr>
          <w:jc w:val="center"/>
        </w:trPr>
        <w:tc>
          <w:tcPr>
            <w:tcW w:w="2469" w:type="dxa"/>
          </w:tcPr>
          <w:p w14:paraId="4E6589E9" w14:textId="77777777" w:rsidR="00A307C8" w:rsidRPr="00977AAA" w:rsidRDefault="00A307C8" w:rsidP="00840F42">
            <w:pPr>
              <w:rPr>
                <w:sz w:val="22"/>
                <w:szCs w:val="22"/>
              </w:rPr>
            </w:pPr>
            <w:r w:rsidRPr="00977AAA">
              <w:rPr>
                <w:sz w:val="22"/>
                <w:szCs w:val="22"/>
              </w:rPr>
              <w:t>Земельные участки (территории) общего пользования</w:t>
            </w:r>
          </w:p>
        </w:tc>
        <w:tc>
          <w:tcPr>
            <w:tcW w:w="2298" w:type="dxa"/>
            <w:gridSpan w:val="2"/>
          </w:tcPr>
          <w:p w14:paraId="286891BA" w14:textId="77777777" w:rsidR="00A307C8" w:rsidRPr="00977AAA" w:rsidRDefault="00A307C8" w:rsidP="00840F42">
            <w:pPr>
              <w:autoSpaceDE w:val="0"/>
              <w:autoSpaceDN w:val="0"/>
              <w:adjustRightInd w:val="0"/>
              <w:jc w:val="center"/>
              <w:rPr>
                <w:sz w:val="22"/>
                <w:szCs w:val="22"/>
              </w:rPr>
            </w:pPr>
            <w:r w:rsidRPr="00977AAA">
              <w:rPr>
                <w:sz w:val="22"/>
                <w:szCs w:val="22"/>
              </w:rPr>
              <w:t>12.0</w:t>
            </w:r>
          </w:p>
        </w:tc>
        <w:tc>
          <w:tcPr>
            <w:tcW w:w="6285" w:type="dxa"/>
          </w:tcPr>
          <w:p w14:paraId="4EAB5D7E"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Минимальная площадь участка - не подлежит установлению.</w:t>
            </w:r>
          </w:p>
          <w:p w14:paraId="1F2E8B35"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579F4153"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 не подлежит установлению.</w:t>
            </w:r>
          </w:p>
          <w:p w14:paraId="1399FB86"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14:paraId="15530C83"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tc>
        <w:tc>
          <w:tcPr>
            <w:tcW w:w="3713" w:type="dxa"/>
            <w:gridSpan w:val="2"/>
          </w:tcPr>
          <w:p w14:paraId="2E13C659" w14:textId="77777777" w:rsidR="00A307C8" w:rsidRPr="00977AAA" w:rsidRDefault="00A307C8" w:rsidP="00840F42">
            <w:pPr>
              <w:rPr>
                <w:sz w:val="22"/>
                <w:szCs w:val="22"/>
              </w:rPr>
            </w:pPr>
          </w:p>
        </w:tc>
      </w:tr>
      <w:tr w:rsidR="00A307C8" w:rsidRPr="00977AAA" w14:paraId="0490F286" w14:textId="77777777" w:rsidTr="00840F42">
        <w:tblPrEx>
          <w:jc w:val="left"/>
        </w:tblPrEx>
        <w:trPr>
          <w:gridAfter w:val="1"/>
          <w:wAfter w:w="21" w:type="dxa"/>
          <w:trHeight w:val="384"/>
        </w:trPr>
        <w:tc>
          <w:tcPr>
            <w:tcW w:w="14744" w:type="dxa"/>
            <w:gridSpan w:val="5"/>
            <w:vAlign w:val="center"/>
          </w:tcPr>
          <w:p w14:paraId="53D0992B" w14:textId="77777777" w:rsidR="00A307C8" w:rsidRPr="00977AAA" w:rsidRDefault="00A307C8" w:rsidP="00840F42">
            <w:pPr>
              <w:keepNext/>
              <w:keepLines/>
              <w:jc w:val="center"/>
              <w:rPr>
                <w:b/>
                <w:sz w:val="22"/>
                <w:szCs w:val="22"/>
              </w:rPr>
            </w:pPr>
            <w:r w:rsidRPr="00532E8E">
              <w:rPr>
                <w:b/>
                <w:sz w:val="22"/>
                <w:szCs w:val="22"/>
              </w:rPr>
              <w:t>УСЛОВНО РАЗРЕШЁННЫЕ ВИДЫ И ПАРАМЕТРЫ ИСПОЛЬЗОВАНИЯ ЗЕМЕЛЬНЫХ УЧАСТКОВ И ОБЪЕКТОВ КАПИТАЛЬНОГО СТРОИТЕЛЬСТВА</w:t>
            </w:r>
          </w:p>
        </w:tc>
      </w:tr>
      <w:tr w:rsidR="00A307C8" w:rsidRPr="00977AAA" w14:paraId="4909821A" w14:textId="77777777" w:rsidTr="00840F42">
        <w:tblPrEx>
          <w:jc w:val="left"/>
        </w:tblPrEx>
        <w:trPr>
          <w:gridAfter w:val="1"/>
          <w:wAfter w:w="21" w:type="dxa"/>
          <w:trHeight w:val="206"/>
        </w:trPr>
        <w:tc>
          <w:tcPr>
            <w:tcW w:w="2491" w:type="dxa"/>
            <w:gridSpan w:val="2"/>
          </w:tcPr>
          <w:p w14:paraId="47B4A15F" w14:textId="77777777" w:rsidR="00A307C8" w:rsidRPr="00977AAA" w:rsidRDefault="00A307C8" w:rsidP="00840F42">
            <w:pPr>
              <w:tabs>
                <w:tab w:val="center" w:pos="1116"/>
              </w:tabs>
              <w:rPr>
                <w:bCs/>
                <w:sz w:val="22"/>
                <w:szCs w:val="22"/>
              </w:rPr>
            </w:pPr>
            <w:r w:rsidRPr="00977AAA">
              <w:rPr>
                <w:bCs/>
                <w:sz w:val="22"/>
                <w:szCs w:val="22"/>
              </w:rPr>
              <w:t>Магазины</w:t>
            </w:r>
          </w:p>
        </w:tc>
        <w:tc>
          <w:tcPr>
            <w:tcW w:w="2276" w:type="dxa"/>
          </w:tcPr>
          <w:p w14:paraId="779F972B" w14:textId="77777777" w:rsidR="00A307C8" w:rsidRPr="00977AAA" w:rsidRDefault="00A307C8" w:rsidP="00840F42">
            <w:pPr>
              <w:autoSpaceDE w:val="0"/>
              <w:autoSpaceDN w:val="0"/>
              <w:adjustRightInd w:val="0"/>
              <w:jc w:val="center"/>
              <w:rPr>
                <w:sz w:val="22"/>
                <w:szCs w:val="22"/>
              </w:rPr>
            </w:pPr>
            <w:r w:rsidRPr="00977AAA">
              <w:rPr>
                <w:sz w:val="22"/>
                <w:szCs w:val="22"/>
              </w:rPr>
              <w:t>4.4</w:t>
            </w:r>
          </w:p>
        </w:tc>
        <w:tc>
          <w:tcPr>
            <w:tcW w:w="6285" w:type="dxa"/>
          </w:tcPr>
          <w:p w14:paraId="40774EC6"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Минимальная площадь участка - не подлежит установлению.</w:t>
            </w:r>
          </w:p>
          <w:p w14:paraId="3C15C90A"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2ACE4692" w14:textId="77777777" w:rsidR="00A307C8" w:rsidRPr="00977AAA" w:rsidRDefault="00A307C8" w:rsidP="00840F42">
            <w:pPr>
              <w:tabs>
                <w:tab w:val="center" w:pos="4677"/>
                <w:tab w:val="right" w:pos="9355"/>
              </w:tabs>
              <w:rPr>
                <w:sz w:val="22"/>
                <w:szCs w:val="22"/>
              </w:rPr>
            </w:pPr>
            <w:r w:rsidRPr="00977AAA">
              <w:rPr>
                <w:rFonts w:ascii="Times New Roman CYR" w:hAnsi="Times New Roman CYR" w:cs="Times New Roman CYR"/>
                <w:sz w:val="22"/>
                <w:szCs w:val="22"/>
              </w:rPr>
              <w:t xml:space="preserve">Количество этажей – </w:t>
            </w:r>
            <w:r w:rsidRPr="00977AAA">
              <w:rPr>
                <w:sz w:val="22"/>
                <w:szCs w:val="22"/>
              </w:rPr>
              <w:t>до 2 надземных этажей.</w:t>
            </w:r>
          </w:p>
          <w:p w14:paraId="467622E2" w14:textId="77777777" w:rsidR="00A307C8" w:rsidRPr="00977AAA" w:rsidRDefault="00A307C8" w:rsidP="00840F4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до объекта - 5 м.</w:t>
            </w:r>
          </w:p>
          <w:p w14:paraId="3D251BC2" w14:textId="77777777" w:rsidR="00A307C8" w:rsidRPr="00977AAA" w:rsidRDefault="00A307C8" w:rsidP="00840F42">
            <w:pPr>
              <w:autoSpaceDE w:val="0"/>
              <w:autoSpaceDN w:val="0"/>
              <w:adjustRightInd w:val="0"/>
              <w:rPr>
                <w:sz w:val="22"/>
                <w:szCs w:val="22"/>
              </w:rPr>
            </w:pPr>
            <w:r w:rsidRPr="00977AAA">
              <w:rPr>
                <w:sz w:val="22"/>
                <w:szCs w:val="22"/>
              </w:rPr>
              <w:t>В условиях реконструкции допускается размещение зданий по красной линии улиц.</w:t>
            </w:r>
          </w:p>
          <w:p w14:paraId="53A6AB48" w14:textId="77777777" w:rsidR="00A307C8" w:rsidRPr="00977AAA" w:rsidRDefault="00A307C8" w:rsidP="00840F42">
            <w:pPr>
              <w:autoSpaceDE w:val="0"/>
              <w:autoSpaceDN w:val="0"/>
              <w:adjustRightInd w:val="0"/>
              <w:rPr>
                <w:rFonts w:ascii="Times New Roman CYR" w:hAnsi="Times New Roman CYR" w:cs="Times New Roman CYR"/>
                <w:sz w:val="22"/>
                <w:szCs w:val="22"/>
              </w:rPr>
            </w:pPr>
            <w:r w:rsidRPr="00977AAA">
              <w:rPr>
                <w:rFonts w:ascii="Times New Roman CYR" w:hAnsi="Times New Roman CYR" w:cs="Times New Roman CYR"/>
                <w:sz w:val="22"/>
                <w:szCs w:val="22"/>
              </w:rPr>
              <w:t>Расстояние от границ смежного земельного участка:</w:t>
            </w:r>
          </w:p>
          <w:p w14:paraId="3C05BFC6" w14:textId="77777777" w:rsidR="00A307C8" w:rsidRPr="00977AAA" w:rsidRDefault="00A307C8" w:rsidP="00840F42">
            <w:pPr>
              <w:contextualSpacing/>
              <w:rPr>
                <w:sz w:val="22"/>
                <w:szCs w:val="22"/>
              </w:rPr>
            </w:pPr>
            <w:r w:rsidRPr="00977AAA">
              <w:rPr>
                <w:sz w:val="22"/>
                <w:szCs w:val="22"/>
              </w:rPr>
              <w:t xml:space="preserve">- 3 м до выступающих конструктивных элементов (крыльцо, пандус, приямок, отмостка и т.д.) основного здания, </w:t>
            </w:r>
          </w:p>
          <w:p w14:paraId="439AE7DF" w14:textId="77777777" w:rsidR="00A307C8" w:rsidRPr="00977AAA" w:rsidRDefault="00A307C8" w:rsidP="00840F42">
            <w:pPr>
              <w:contextualSpacing/>
              <w:rPr>
                <w:sz w:val="22"/>
                <w:szCs w:val="22"/>
              </w:rPr>
            </w:pPr>
            <w:r w:rsidRPr="00977AAA">
              <w:rPr>
                <w:sz w:val="22"/>
                <w:szCs w:val="22"/>
              </w:rPr>
              <w:t>- 1 м до хозяйственных построек.</w:t>
            </w:r>
          </w:p>
          <w:p w14:paraId="28BE20CB" w14:textId="77777777" w:rsidR="00A307C8" w:rsidRPr="00977AAA" w:rsidRDefault="00A307C8" w:rsidP="00840F42">
            <w:pPr>
              <w:autoSpaceDE w:val="0"/>
              <w:autoSpaceDN w:val="0"/>
              <w:adjustRightInd w:val="0"/>
              <w:rPr>
                <w:sz w:val="22"/>
                <w:szCs w:val="22"/>
              </w:rPr>
            </w:pPr>
            <w:r w:rsidRPr="00977AAA">
              <w:rPr>
                <w:sz w:val="22"/>
                <w:szCs w:val="22"/>
              </w:rPr>
              <w:t>В условиях реконструкции допускается сокращение отступа и/или размещение зданий по красной линии улиц.</w:t>
            </w:r>
          </w:p>
          <w:p w14:paraId="20FCC9DD" w14:textId="77777777" w:rsidR="00A307C8" w:rsidRPr="00977AAA" w:rsidRDefault="00A307C8" w:rsidP="00840F42">
            <w:pPr>
              <w:rPr>
                <w:sz w:val="22"/>
                <w:szCs w:val="22"/>
              </w:rPr>
            </w:pPr>
            <w:r w:rsidRPr="00977AAA">
              <w:rPr>
                <w:sz w:val="22"/>
                <w:szCs w:val="22"/>
              </w:rPr>
              <w:t>Максимальный процент застройки в границах земельного участка – 75%.</w:t>
            </w:r>
          </w:p>
        </w:tc>
        <w:tc>
          <w:tcPr>
            <w:tcW w:w="3692" w:type="dxa"/>
          </w:tcPr>
          <w:p w14:paraId="1CD8ED04" w14:textId="77777777" w:rsidR="00A307C8" w:rsidRPr="009F1427" w:rsidRDefault="00A307C8" w:rsidP="00840F42">
            <w:pPr>
              <w:rPr>
                <w:sz w:val="22"/>
                <w:szCs w:val="22"/>
              </w:rPr>
            </w:pPr>
            <w:r w:rsidRPr="009F1427">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Pr>
                <w:sz w:val="22"/>
                <w:szCs w:val="22"/>
              </w:rPr>
              <w:t xml:space="preserve">статьями 2-10 настоящих регламентов </w:t>
            </w:r>
            <w:r w:rsidRPr="009F1427">
              <w:rPr>
                <w:sz w:val="22"/>
                <w:szCs w:val="22"/>
              </w:rPr>
              <w:t>и действующим законодательством</w:t>
            </w:r>
          </w:p>
        </w:tc>
      </w:tr>
      <w:tr w:rsidR="00A307C8" w:rsidRPr="00977AAA" w14:paraId="4873D1A1" w14:textId="77777777" w:rsidTr="00840F42">
        <w:tblPrEx>
          <w:jc w:val="left"/>
        </w:tblPrEx>
        <w:trPr>
          <w:gridAfter w:val="1"/>
          <w:wAfter w:w="21" w:type="dxa"/>
          <w:trHeight w:val="206"/>
        </w:trPr>
        <w:tc>
          <w:tcPr>
            <w:tcW w:w="14744" w:type="dxa"/>
            <w:gridSpan w:val="5"/>
            <w:vAlign w:val="center"/>
          </w:tcPr>
          <w:p w14:paraId="0CD0FC82" w14:textId="77777777" w:rsidR="00A307C8" w:rsidRPr="00977AAA" w:rsidRDefault="00A307C8" w:rsidP="00840F42">
            <w:pPr>
              <w:keepNext/>
              <w:keepLines/>
              <w:jc w:val="center"/>
              <w:rPr>
                <w:b/>
                <w:sz w:val="22"/>
                <w:szCs w:val="22"/>
              </w:rPr>
            </w:pPr>
            <w:r w:rsidRPr="00977AAA">
              <w:rPr>
                <w:b/>
                <w:sz w:val="20"/>
                <w:szCs w:val="20"/>
              </w:rPr>
              <w:t>ВСПОМОГАТЕЛЬНЫЕ ВИДЫ И ПАРАМЕТРЫ РАЗРЕШЁННОГО ИСПОЛЬЗОВАНИЯ ЗЕМЕЛЬНЫХ УЧАСТКОВ И ОБЪЕКТОВ КАПИТАЛЬНОГО СТРОИТЕЛЬСТВА</w:t>
            </w:r>
          </w:p>
        </w:tc>
      </w:tr>
      <w:tr w:rsidR="00A307C8" w:rsidRPr="00977AAA" w14:paraId="49FF9ABF" w14:textId="77777777" w:rsidTr="00840F42">
        <w:tblPrEx>
          <w:jc w:val="left"/>
        </w:tblPrEx>
        <w:trPr>
          <w:gridAfter w:val="1"/>
          <w:wAfter w:w="21" w:type="dxa"/>
          <w:trHeight w:val="206"/>
        </w:trPr>
        <w:tc>
          <w:tcPr>
            <w:tcW w:w="14744" w:type="dxa"/>
            <w:gridSpan w:val="5"/>
          </w:tcPr>
          <w:p w14:paraId="1E3DF57E" w14:textId="77777777" w:rsidR="00A307C8" w:rsidRPr="00977AAA" w:rsidRDefault="00A307C8" w:rsidP="00840F42">
            <w:pPr>
              <w:jc w:val="center"/>
              <w:rPr>
                <w:sz w:val="22"/>
                <w:szCs w:val="22"/>
              </w:rPr>
            </w:pPr>
            <w:r w:rsidRPr="0015270A">
              <w:rPr>
                <w:sz w:val="22"/>
                <w:szCs w:val="22"/>
              </w:rPr>
              <w:t>Не установлены</w:t>
            </w:r>
          </w:p>
        </w:tc>
      </w:tr>
    </w:tbl>
    <w:p w14:paraId="6DE05F29" w14:textId="77777777" w:rsidR="00A307C8" w:rsidRDefault="00A307C8" w:rsidP="00A307C8">
      <w:pPr>
        <w:keepLines/>
        <w:spacing w:line="360" w:lineRule="auto"/>
        <w:ind w:firstLine="851"/>
        <w:jc w:val="both"/>
        <w:rPr>
          <w:color w:val="000000"/>
        </w:rPr>
      </w:pPr>
    </w:p>
    <w:p w14:paraId="53AF9690" w14:textId="77777777" w:rsidR="00A307C8" w:rsidRDefault="00A307C8" w:rsidP="00A307C8">
      <w:pPr>
        <w:keepLines/>
        <w:spacing w:line="360" w:lineRule="auto"/>
        <w:jc w:val="both"/>
        <w:rPr>
          <w:color w:val="000000"/>
        </w:rPr>
        <w:sectPr w:rsidR="00A307C8" w:rsidSect="00F567C6">
          <w:pgSz w:w="16838" w:h="11906" w:orient="landscape"/>
          <w:pgMar w:top="1134" w:right="1134" w:bottom="1134" w:left="1134" w:header="720" w:footer="709" w:gutter="0"/>
          <w:cols w:space="720"/>
          <w:docGrid w:linePitch="360"/>
        </w:sectPr>
      </w:pPr>
    </w:p>
    <w:p w14:paraId="122FF718" w14:textId="77777777" w:rsidR="00A307C8" w:rsidRPr="00977AAA" w:rsidRDefault="00A307C8" w:rsidP="00A307C8">
      <w:pPr>
        <w:keepNext/>
        <w:spacing w:before="120" w:after="120"/>
        <w:ind w:firstLine="709"/>
        <w:jc w:val="both"/>
        <w:outlineLvl w:val="2"/>
        <w:rPr>
          <w:b/>
          <w:bCs/>
          <w:sz w:val="28"/>
          <w:szCs w:val="28"/>
        </w:rPr>
      </w:pPr>
      <w:bookmarkStart w:id="105" w:name="_Toc311024520"/>
      <w:bookmarkStart w:id="106" w:name="_Toc141885212"/>
      <w:bookmarkStart w:id="107" w:name="_Toc306273028"/>
      <w:bookmarkStart w:id="108" w:name="_Toc311024512"/>
      <w:r>
        <w:rPr>
          <w:b/>
          <w:bCs/>
          <w:sz w:val="28"/>
          <w:szCs w:val="28"/>
        </w:rPr>
        <w:t>Статья 2</w:t>
      </w:r>
      <w:r w:rsidRPr="00977AAA">
        <w:rPr>
          <w:b/>
          <w:bCs/>
          <w:sz w:val="28"/>
          <w:szCs w:val="28"/>
        </w:rPr>
        <w:t>.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w:t>
      </w:r>
    </w:p>
    <w:p w14:paraId="552712F5" w14:textId="77777777" w:rsidR="00A307C8" w:rsidRDefault="00A307C8" w:rsidP="00A307C8">
      <w:pPr>
        <w:ind w:firstLine="709"/>
        <w:jc w:val="both"/>
        <w:rPr>
          <w:sz w:val="28"/>
          <w:szCs w:val="28"/>
        </w:rPr>
      </w:pPr>
      <w:r w:rsidRPr="00977AAA">
        <w:rPr>
          <w:sz w:val="28"/>
          <w:szCs w:val="28"/>
        </w:rPr>
        <w:t xml:space="preserve">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на территории СП </w:t>
      </w:r>
      <w:r>
        <w:rPr>
          <w:sz w:val="28"/>
          <w:szCs w:val="28"/>
        </w:rPr>
        <w:t>Нялинское</w:t>
      </w:r>
      <w:r w:rsidRPr="00977AAA">
        <w:rPr>
          <w:sz w:val="28"/>
          <w:szCs w:val="28"/>
        </w:rPr>
        <w:t xml:space="preserve"> устанавливаются в соответствии с режимами использования земель в границах таких зон на территории СП </w:t>
      </w:r>
      <w:r>
        <w:rPr>
          <w:sz w:val="28"/>
          <w:szCs w:val="28"/>
        </w:rPr>
        <w:t>Нялинское</w:t>
      </w:r>
      <w:r w:rsidRPr="00977AAA">
        <w:rPr>
          <w:sz w:val="28"/>
          <w:szCs w:val="28"/>
        </w:rPr>
        <w:t>.</w:t>
      </w:r>
    </w:p>
    <w:p w14:paraId="570F2688" w14:textId="77777777" w:rsidR="00A307C8" w:rsidRPr="00977AAA" w:rsidRDefault="00A307C8" w:rsidP="00A307C8">
      <w:pPr>
        <w:keepNext/>
        <w:spacing w:before="120" w:after="120"/>
        <w:ind w:firstLine="709"/>
        <w:jc w:val="both"/>
        <w:outlineLvl w:val="2"/>
        <w:rPr>
          <w:b/>
          <w:bCs/>
          <w:sz w:val="28"/>
          <w:szCs w:val="28"/>
        </w:rPr>
      </w:pPr>
      <w:r>
        <w:rPr>
          <w:b/>
          <w:bCs/>
          <w:sz w:val="28"/>
          <w:szCs w:val="28"/>
        </w:rPr>
        <w:t>Статья 3</w:t>
      </w:r>
      <w:r w:rsidRPr="00977AAA">
        <w:rPr>
          <w:b/>
          <w:bCs/>
          <w:sz w:val="28"/>
          <w:szCs w:val="28"/>
        </w:rPr>
        <w:t>.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w:t>
      </w:r>
    </w:p>
    <w:p w14:paraId="7B460DF6" w14:textId="77777777" w:rsidR="00A307C8" w:rsidRPr="00977AAA" w:rsidRDefault="00A307C8" w:rsidP="00A307C8">
      <w:pPr>
        <w:ind w:firstLine="709"/>
        <w:jc w:val="both"/>
        <w:rPr>
          <w:sz w:val="28"/>
          <w:szCs w:val="28"/>
        </w:rPr>
      </w:pPr>
      <w:r w:rsidRPr="00977AAA">
        <w:rPr>
          <w:sz w:val="28"/>
          <w:szCs w:val="28"/>
        </w:rPr>
        <w:t>1. 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14:paraId="49929F69" w14:textId="77777777" w:rsidR="00A307C8" w:rsidRPr="00977AAA" w:rsidRDefault="00A307C8" w:rsidP="00A307C8">
      <w:pPr>
        <w:ind w:firstLine="709"/>
        <w:jc w:val="both"/>
        <w:rPr>
          <w:sz w:val="28"/>
          <w:szCs w:val="28"/>
        </w:rPr>
      </w:pPr>
      <w:r w:rsidRPr="00977AAA">
        <w:rPr>
          <w:sz w:val="28"/>
          <w:szCs w:val="28"/>
        </w:rPr>
        <w:t>2. Принципиальное содержание указанного режима уст</w:t>
      </w:r>
      <w:r>
        <w:rPr>
          <w:sz w:val="28"/>
          <w:szCs w:val="28"/>
        </w:rPr>
        <w:t>ановлено СанПиН 2.1.4.1110-02 («</w:t>
      </w:r>
      <w:r w:rsidRPr="00977AAA">
        <w:rPr>
          <w:sz w:val="28"/>
          <w:szCs w:val="28"/>
        </w:rPr>
        <w:t>Зоны санитарной охраны источников водоснабжения и во</w:t>
      </w:r>
      <w:r>
        <w:rPr>
          <w:sz w:val="28"/>
          <w:szCs w:val="28"/>
        </w:rPr>
        <w:t>допроводов питьевого назначения»</w:t>
      </w:r>
      <w:r w:rsidRPr="00977AAA">
        <w:rPr>
          <w:sz w:val="28"/>
          <w:szCs w:val="28"/>
        </w:rPr>
        <w:t>).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градостроительные регламенты.</w:t>
      </w:r>
    </w:p>
    <w:p w14:paraId="18FA6187" w14:textId="77777777" w:rsidR="00A307C8" w:rsidRPr="00977AAA" w:rsidRDefault="00A307C8" w:rsidP="00A307C8">
      <w:pPr>
        <w:ind w:firstLine="709"/>
        <w:jc w:val="both"/>
        <w:rPr>
          <w:sz w:val="28"/>
          <w:szCs w:val="28"/>
        </w:rPr>
      </w:pPr>
      <w:r w:rsidRPr="00977AAA">
        <w:rPr>
          <w:sz w:val="28"/>
          <w:szCs w:val="28"/>
        </w:rPr>
        <w:t>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14:paraId="587C3E79" w14:textId="77777777" w:rsidR="00A307C8" w:rsidRPr="00977AAA" w:rsidRDefault="00A307C8" w:rsidP="00A307C8">
      <w:pPr>
        <w:ind w:firstLine="709"/>
        <w:jc w:val="both"/>
        <w:rPr>
          <w:sz w:val="28"/>
          <w:szCs w:val="28"/>
        </w:rPr>
      </w:pPr>
      <w:r w:rsidRPr="00977AAA">
        <w:rPr>
          <w:sz w:val="28"/>
          <w:szCs w:val="28"/>
        </w:rPr>
        <w:t>3.1. Мероприятия на территории ЗСО подземных источников водоснабжения:</w:t>
      </w:r>
    </w:p>
    <w:p w14:paraId="31759E45" w14:textId="77777777" w:rsidR="00A307C8" w:rsidRPr="00977AAA" w:rsidRDefault="00A307C8" w:rsidP="00A307C8">
      <w:pPr>
        <w:ind w:firstLine="709"/>
        <w:jc w:val="both"/>
        <w:rPr>
          <w:sz w:val="28"/>
          <w:szCs w:val="28"/>
        </w:rPr>
      </w:pPr>
      <w:r w:rsidRPr="00977AAA">
        <w:rPr>
          <w:sz w:val="28"/>
          <w:szCs w:val="28"/>
        </w:rPr>
        <w:t>3.1.1. Мероприятия по первому поясу ЗСО подземных источников водоснабжения (далее - первый пояс ЗСО):</w:t>
      </w:r>
    </w:p>
    <w:p w14:paraId="08458FA4" w14:textId="77777777" w:rsidR="00A307C8" w:rsidRPr="00977AAA" w:rsidRDefault="00A307C8" w:rsidP="00A307C8">
      <w:pPr>
        <w:ind w:firstLine="709"/>
        <w:jc w:val="both"/>
        <w:rPr>
          <w:sz w:val="28"/>
          <w:szCs w:val="28"/>
        </w:rPr>
      </w:pPr>
      <w:r w:rsidRPr="00977AAA">
        <w:rPr>
          <w:sz w:val="28"/>
          <w:szCs w:val="28"/>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14:paraId="6FA4407F" w14:textId="77777777" w:rsidR="00A307C8" w:rsidRPr="00977AAA" w:rsidRDefault="00A307C8" w:rsidP="00A307C8">
      <w:pPr>
        <w:ind w:firstLine="709"/>
        <w:jc w:val="both"/>
        <w:rPr>
          <w:sz w:val="28"/>
          <w:szCs w:val="28"/>
        </w:rPr>
      </w:pPr>
      <w:r w:rsidRPr="00977AAA">
        <w:rPr>
          <w:sz w:val="28"/>
          <w:szCs w:val="28"/>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14:paraId="0B4B31A4" w14:textId="77777777" w:rsidR="00A307C8" w:rsidRPr="00977AAA" w:rsidRDefault="00A307C8" w:rsidP="00A307C8">
      <w:pPr>
        <w:ind w:firstLine="709"/>
        <w:jc w:val="both"/>
        <w:rPr>
          <w:sz w:val="28"/>
          <w:szCs w:val="28"/>
        </w:rPr>
      </w:pPr>
      <w:r w:rsidRPr="00977AAA">
        <w:rPr>
          <w:sz w:val="28"/>
          <w:szCs w:val="28"/>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14:paraId="5EBC0A76" w14:textId="77777777" w:rsidR="00A307C8" w:rsidRPr="00977AAA" w:rsidRDefault="00A307C8" w:rsidP="00A307C8">
      <w:pPr>
        <w:ind w:firstLine="709"/>
        <w:jc w:val="both"/>
        <w:rPr>
          <w:sz w:val="28"/>
          <w:szCs w:val="28"/>
        </w:rPr>
      </w:pPr>
      <w:r w:rsidRPr="00977AAA">
        <w:rPr>
          <w:sz w:val="28"/>
          <w:szCs w:val="28"/>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14:paraId="6EEA3F4F" w14:textId="77777777" w:rsidR="00A307C8" w:rsidRPr="00977AAA" w:rsidRDefault="00A307C8" w:rsidP="00A307C8">
      <w:pPr>
        <w:ind w:firstLine="709"/>
        <w:jc w:val="both"/>
        <w:rPr>
          <w:sz w:val="28"/>
          <w:szCs w:val="28"/>
        </w:rPr>
      </w:pPr>
      <w:r w:rsidRPr="00977AAA">
        <w:rPr>
          <w:sz w:val="28"/>
          <w:szCs w:val="28"/>
        </w:rPr>
        <w:t>4)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14:paraId="2B8BAFDD" w14:textId="77777777" w:rsidR="00A307C8" w:rsidRPr="00977AAA" w:rsidRDefault="00A307C8" w:rsidP="00A307C8">
      <w:pPr>
        <w:ind w:firstLine="709"/>
        <w:jc w:val="both"/>
        <w:rPr>
          <w:sz w:val="28"/>
          <w:szCs w:val="28"/>
        </w:rPr>
      </w:pPr>
      <w:r w:rsidRPr="00977AAA">
        <w:rPr>
          <w:sz w:val="28"/>
          <w:szCs w:val="28"/>
        </w:rPr>
        <w:t>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14:paraId="28E675FF" w14:textId="77777777" w:rsidR="00A307C8" w:rsidRPr="00977AAA" w:rsidRDefault="00A307C8" w:rsidP="00A307C8">
      <w:pPr>
        <w:ind w:firstLine="709"/>
        <w:jc w:val="both"/>
        <w:rPr>
          <w:sz w:val="28"/>
          <w:szCs w:val="28"/>
        </w:rPr>
      </w:pPr>
      <w:r w:rsidRPr="00977AAA">
        <w:rPr>
          <w:sz w:val="28"/>
          <w:szCs w:val="28"/>
        </w:rPr>
        <w:t>3.1.2. Мероприятия по второму и третьему поясам ЗСО подземных источников водоснабжения (далее соответственно - второй пояс ЗСО, третий пояс ЗСО):</w:t>
      </w:r>
    </w:p>
    <w:p w14:paraId="2C4980C5" w14:textId="77777777" w:rsidR="00A307C8" w:rsidRPr="00977AAA" w:rsidRDefault="00A307C8" w:rsidP="00A307C8">
      <w:pPr>
        <w:ind w:firstLine="709"/>
        <w:jc w:val="both"/>
        <w:rPr>
          <w:sz w:val="28"/>
          <w:szCs w:val="28"/>
        </w:rPr>
      </w:pPr>
      <w:r w:rsidRPr="00977AAA">
        <w:rPr>
          <w:sz w:val="28"/>
          <w:szCs w:val="28"/>
        </w:rPr>
        <w:t xml:space="preserve">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 </w:t>
      </w:r>
    </w:p>
    <w:p w14:paraId="1ADDC3D6" w14:textId="77777777" w:rsidR="00A307C8" w:rsidRPr="00977AAA" w:rsidRDefault="00A307C8" w:rsidP="00A307C8">
      <w:pPr>
        <w:ind w:firstLine="709"/>
        <w:jc w:val="both"/>
        <w:rPr>
          <w:sz w:val="28"/>
          <w:szCs w:val="28"/>
        </w:rPr>
      </w:pPr>
      <w:r w:rsidRPr="00977AAA">
        <w:rPr>
          <w:sz w:val="28"/>
          <w:szCs w:val="28"/>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14:paraId="48AE9A0B" w14:textId="77777777" w:rsidR="00A307C8" w:rsidRPr="00977AAA" w:rsidRDefault="00A307C8" w:rsidP="00A307C8">
      <w:pPr>
        <w:ind w:firstLine="709"/>
        <w:jc w:val="both"/>
        <w:rPr>
          <w:sz w:val="28"/>
          <w:szCs w:val="28"/>
        </w:rPr>
      </w:pPr>
      <w:r w:rsidRPr="00977AAA">
        <w:rPr>
          <w:sz w:val="28"/>
          <w:szCs w:val="28"/>
        </w:rPr>
        <w:t xml:space="preserve">3) запрещение закачки отработанных вод в подземные горизонты, подземного складирования твердых отходов и разработки недр; </w:t>
      </w:r>
    </w:p>
    <w:p w14:paraId="6D5885C3" w14:textId="77777777" w:rsidR="00A307C8" w:rsidRPr="00977AAA" w:rsidRDefault="00A307C8" w:rsidP="00A307C8">
      <w:pPr>
        <w:ind w:firstLine="709"/>
        <w:jc w:val="both"/>
        <w:rPr>
          <w:sz w:val="28"/>
          <w:szCs w:val="28"/>
        </w:rPr>
      </w:pPr>
      <w:r w:rsidRPr="00977AAA">
        <w:rPr>
          <w:sz w:val="28"/>
          <w:szCs w:val="28"/>
        </w:rPr>
        <w:t>4) 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14:paraId="78108E03" w14:textId="77777777" w:rsidR="00A307C8" w:rsidRPr="00977AAA" w:rsidRDefault="00A307C8" w:rsidP="00A307C8">
      <w:pPr>
        <w:ind w:firstLine="709"/>
        <w:jc w:val="both"/>
        <w:rPr>
          <w:sz w:val="28"/>
          <w:szCs w:val="28"/>
        </w:rPr>
      </w:pPr>
      <w:r w:rsidRPr="00977AAA">
        <w:rPr>
          <w:sz w:val="28"/>
          <w:szCs w:val="28"/>
        </w:rPr>
        <w:t xml:space="preserve">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 </w:t>
      </w:r>
    </w:p>
    <w:p w14:paraId="2E24F2D1" w14:textId="77777777" w:rsidR="00A307C8" w:rsidRPr="00977AAA" w:rsidRDefault="00A307C8" w:rsidP="00A307C8">
      <w:pPr>
        <w:ind w:firstLine="709"/>
        <w:jc w:val="both"/>
        <w:rPr>
          <w:sz w:val="28"/>
          <w:szCs w:val="28"/>
        </w:rPr>
      </w:pPr>
      <w:r w:rsidRPr="00977AAA">
        <w:rPr>
          <w:sz w:val="28"/>
          <w:szCs w:val="28"/>
        </w:rPr>
        <w:t>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14:paraId="5A83FACA" w14:textId="77777777" w:rsidR="00A307C8" w:rsidRPr="00977AAA" w:rsidRDefault="00A307C8" w:rsidP="00A307C8">
      <w:pPr>
        <w:ind w:firstLine="709"/>
        <w:jc w:val="both"/>
        <w:rPr>
          <w:sz w:val="28"/>
          <w:szCs w:val="28"/>
        </w:rPr>
      </w:pPr>
      <w:r w:rsidRPr="00977AAA">
        <w:rPr>
          <w:sz w:val="28"/>
          <w:szCs w:val="28"/>
        </w:rPr>
        <w:t> 3.1.3. Мероприятия по второму поясу ЗСО:</w:t>
      </w:r>
    </w:p>
    <w:p w14:paraId="1439006F" w14:textId="77777777" w:rsidR="00A307C8" w:rsidRPr="00977AAA" w:rsidRDefault="00A307C8" w:rsidP="00A307C8">
      <w:pPr>
        <w:ind w:firstLine="709"/>
        <w:jc w:val="both"/>
        <w:rPr>
          <w:sz w:val="28"/>
          <w:szCs w:val="28"/>
        </w:rPr>
      </w:pPr>
      <w:r w:rsidRPr="00977AAA">
        <w:rPr>
          <w:sz w:val="28"/>
          <w:szCs w:val="28"/>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14:paraId="69D26F20" w14:textId="77777777" w:rsidR="00A307C8" w:rsidRPr="00977AAA" w:rsidRDefault="00A307C8" w:rsidP="00A307C8">
      <w:pPr>
        <w:ind w:firstLine="709"/>
        <w:jc w:val="both"/>
        <w:rPr>
          <w:sz w:val="28"/>
          <w:szCs w:val="28"/>
        </w:rPr>
      </w:pPr>
      <w:r w:rsidRPr="00977AAA">
        <w:rPr>
          <w:sz w:val="28"/>
          <w:szCs w:val="28"/>
        </w:rPr>
        <w:t>1) не допускается:</w:t>
      </w:r>
    </w:p>
    <w:p w14:paraId="48FDFF6F" w14:textId="77777777" w:rsidR="00A307C8" w:rsidRPr="00977AAA" w:rsidRDefault="00A307C8" w:rsidP="00A307C8">
      <w:pPr>
        <w:ind w:firstLine="709"/>
        <w:jc w:val="both"/>
        <w:rPr>
          <w:sz w:val="28"/>
          <w:szCs w:val="28"/>
        </w:rPr>
      </w:pPr>
      <w:r w:rsidRPr="00977AAA">
        <w:rPr>
          <w:sz w:val="28"/>
          <w:szCs w:val="28"/>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14:paraId="533D12E0" w14:textId="77777777" w:rsidR="00A307C8" w:rsidRPr="00977AAA" w:rsidRDefault="00A307C8" w:rsidP="00A307C8">
      <w:pPr>
        <w:ind w:firstLine="709"/>
        <w:jc w:val="both"/>
        <w:rPr>
          <w:sz w:val="28"/>
          <w:szCs w:val="28"/>
        </w:rPr>
      </w:pPr>
      <w:r w:rsidRPr="00977AAA">
        <w:rPr>
          <w:sz w:val="28"/>
          <w:szCs w:val="28"/>
        </w:rPr>
        <w:t>применение удобрений и ядохимикатов;</w:t>
      </w:r>
    </w:p>
    <w:p w14:paraId="6909F523" w14:textId="77777777" w:rsidR="00A307C8" w:rsidRPr="00977AAA" w:rsidRDefault="00A307C8" w:rsidP="00A307C8">
      <w:pPr>
        <w:ind w:firstLine="709"/>
        <w:jc w:val="both"/>
        <w:rPr>
          <w:sz w:val="28"/>
          <w:szCs w:val="28"/>
        </w:rPr>
      </w:pPr>
      <w:r w:rsidRPr="00977AAA">
        <w:rPr>
          <w:sz w:val="28"/>
          <w:szCs w:val="28"/>
        </w:rPr>
        <w:t>рубка леса главного пользования и реконструкции;</w:t>
      </w:r>
    </w:p>
    <w:p w14:paraId="3E0E30C8" w14:textId="77777777" w:rsidR="00A307C8" w:rsidRPr="00977AAA" w:rsidRDefault="00A307C8" w:rsidP="00A307C8">
      <w:pPr>
        <w:ind w:firstLine="709"/>
        <w:jc w:val="both"/>
        <w:rPr>
          <w:sz w:val="28"/>
          <w:szCs w:val="28"/>
        </w:rPr>
      </w:pPr>
      <w:r w:rsidRPr="00977AAA">
        <w:rPr>
          <w:sz w:val="28"/>
          <w:szCs w:val="28"/>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14:paraId="4172462B" w14:textId="77777777" w:rsidR="00A307C8" w:rsidRPr="00977AAA" w:rsidRDefault="00A307C8" w:rsidP="00A307C8">
      <w:pPr>
        <w:ind w:firstLine="709"/>
        <w:jc w:val="both"/>
        <w:rPr>
          <w:sz w:val="28"/>
          <w:szCs w:val="28"/>
        </w:rPr>
      </w:pPr>
      <w:r w:rsidRPr="00977AAA">
        <w:rPr>
          <w:sz w:val="28"/>
          <w:szCs w:val="28"/>
        </w:rPr>
        <w:t>3.2. Мероприятия на территории ЗСО поверхностных источников водоснабжения: </w:t>
      </w:r>
    </w:p>
    <w:p w14:paraId="57FAAD78" w14:textId="77777777" w:rsidR="00A307C8" w:rsidRPr="00977AAA" w:rsidRDefault="00A307C8" w:rsidP="00A307C8">
      <w:pPr>
        <w:ind w:firstLine="709"/>
        <w:jc w:val="both"/>
        <w:rPr>
          <w:sz w:val="28"/>
          <w:szCs w:val="28"/>
        </w:rPr>
      </w:pPr>
      <w:r w:rsidRPr="00977AAA">
        <w:rPr>
          <w:sz w:val="28"/>
          <w:szCs w:val="28"/>
        </w:rPr>
        <w:t>3.2.1. Мероприятия по первому поясу ЗСО поверхностных источников водоснабжения (далее - первый пояс ЗСО):</w:t>
      </w:r>
    </w:p>
    <w:p w14:paraId="46DDCA3B" w14:textId="77777777" w:rsidR="00A307C8" w:rsidRPr="00977AAA" w:rsidRDefault="00A307C8" w:rsidP="00A307C8">
      <w:pPr>
        <w:ind w:firstLine="709"/>
        <w:jc w:val="both"/>
        <w:rPr>
          <w:sz w:val="28"/>
          <w:szCs w:val="28"/>
        </w:rPr>
      </w:pPr>
      <w:r w:rsidRPr="00977AAA">
        <w:rPr>
          <w:sz w:val="28"/>
          <w:szCs w:val="28"/>
        </w:rPr>
        <w:t>1) на территории первого пояса ЗСО должны предусматриваться мероприятия, установленные для ЗСО подземных источников водоснабжения (указанные в пункте 3.1 настоящей статьи);</w:t>
      </w:r>
    </w:p>
    <w:p w14:paraId="45A41A04" w14:textId="77777777" w:rsidR="00A307C8" w:rsidRPr="00977AAA" w:rsidRDefault="00A307C8" w:rsidP="00A307C8">
      <w:pPr>
        <w:ind w:firstLine="709"/>
        <w:jc w:val="both"/>
        <w:rPr>
          <w:sz w:val="28"/>
          <w:szCs w:val="28"/>
        </w:rPr>
      </w:pPr>
      <w:r w:rsidRPr="00977AAA">
        <w:rPr>
          <w:sz w:val="28"/>
          <w:szCs w:val="28"/>
        </w:rPr>
        <w:t>2) 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14:paraId="4386EA76" w14:textId="77777777" w:rsidR="00A307C8" w:rsidRPr="00977AAA" w:rsidRDefault="00A307C8" w:rsidP="00A307C8">
      <w:pPr>
        <w:ind w:firstLine="709"/>
        <w:jc w:val="both"/>
        <w:rPr>
          <w:sz w:val="28"/>
          <w:szCs w:val="28"/>
        </w:rPr>
      </w:pPr>
      <w:r w:rsidRPr="00977AAA">
        <w:rPr>
          <w:sz w:val="28"/>
          <w:szCs w:val="28"/>
        </w:rPr>
        <w:t>Акватория первого пояса ЗСО ограждается буями и другими предупредительными знаками. На судоходных водоемах над водоприемником должны устанавливаться бакены с освещением.</w:t>
      </w:r>
    </w:p>
    <w:p w14:paraId="29DD96FF" w14:textId="77777777" w:rsidR="00A307C8" w:rsidRPr="00977AAA" w:rsidRDefault="00A307C8" w:rsidP="00A307C8">
      <w:pPr>
        <w:ind w:firstLine="709"/>
        <w:jc w:val="both"/>
        <w:rPr>
          <w:sz w:val="28"/>
          <w:szCs w:val="28"/>
        </w:rPr>
      </w:pPr>
      <w:r w:rsidRPr="00977AAA">
        <w:rPr>
          <w:sz w:val="28"/>
          <w:szCs w:val="28"/>
        </w:rPr>
        <w:t>3.2.2. Мероприятия по второму и третьему поясам ЗСО поверхностных источников водоснабжения (далее соответственно - второй пояс ЗСО, третий пояс ЗСО):</w:t>
      </w:r>
    </w:p>
    <w:p w14:paraId="34F67E38" w14:textId="77777777" w:rsidR="00A307C8" w:rsidRPr="00977AAA" w:rsidRDefault="00A307C8" w:rsidP="00A307C8">
      <w:pPr>
        <w:ind w:firstLine="709"/>
        <w:jc w:val="both"/>
        <w:rPr>
          <w:sz w:val="28"/>
          <w:szCs w:val="28"/>
        </w:rPr>
      </w:pPr>
      <w:r w:rsidRPr="00977AAA">
        <w:rPr>
          <w:sz w:val="28"/>
          <w:szCs w:val="28"/>
        </w:rPr>
        <w:t>1) 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Управлением Федеральной службы по надзору в сфере защиты прав потребителей и благополучия человека по Ханты-Мансийского автономного округа-Югре (далее - Управление Роспотребнадзора по ХМАО-Югре);</w:t>
      </w:r>
    </w:p>
    <w:p w14:paraId="6F54EC0E" w14:textId="77777777" w:rsidR="00A307C8" w:rsidRPr="00977AAA" w:rsidRDefault="00A307C8" w:rsidP="00A307C8">
      <w:pPr>
        <w:ind w:firstLine="709"/>
        <w:jc w:val="both"/>
        <w:rPr>
          <w:sz w:val="28"/>
          <w:szCs w:val="28"/>
        </w:rPr>
      </w:pPr>
      <w:r w:rsidRPr="00977AAA">
        <w:rPr>
          <w:sz w:val="28"/>
          <w:szCs w:val="28"/>
        </w:rPr>
        <w:t xml:space="preserve">2)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 </w:t>
      </w:r>
    </w:p>
    <w:p w14:paraId="27F0BA64" w14:textId="77777777" w:rsidR="00A307C8" w:rsidRPr="00977AAA" w:rsidRDefault="00A307C8" w:rsidP="00A307C8">
      <w:pPr>
        <w:ind w:firstLine="709"/>
        <w:jc w:val="both"/>
        <w:rPr>
          <w:sz w:val="28"/>
          <w:szCs w:val="28"/>
        </w:rPr>
      </w:pPr>
      <w:r w:rsidRPr="00977AAA">
        <w:rPr>
          <w:sz w:val="28"/>
          <w:szCs w:val="28"/>
        </w:rPr>
        <w:t xml:space="preserve">3) 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 </w:t>
      </w:r>
    </w:p>
    <w:p w14:paraId="592B57FB" w14:textId="77777777" w:rsidR="00A307C8" w:rsidRPr="00977AAA" w:rsidRDefault="00A307C8" w:rsidP="00A307C8">
      <w:pPr>
        <w:ind w:firstLine="709"/>
        <w:jc w:val="both"/>
        <w:rPr>
          <w:sz w:val="28"/>
          <w:szCs w:val="28"/>
        </w:rPr>
      </w:pPr>
      <w:r w:rsidRPr="00977AAA">
        <w:rPr>
          <w:sz w:val="28"/>
          <w:szCs w:val="28"/>
        </w:rPr>
        <w:t xml:space="preserve">4) все работы, в том числе добыча песка, гравия, донноуглубительные работы, в пределах акватории ЗСО допускаются по согласованию с Управлением Роспотребнадзора по ХМАО-Югре лишь при обосновании гидрологическими расчетами отсутствия ухудшения качества воды в створе водозабора; </w:t>
      </w:r>
    </w:p>
    <w:p w14:paraId="6EDB273A" w14:textId="77777777" w:rsidR="00A307C8" w:rsidRPr="00977AAA" w:rsidRDefault="00A307C8" w:rsidP="00A307C8">
      <w:pPr>
        <w:ind w:firstLine="709"/>
        <w:jc w:val="both"/>
        <w:rPr>
          <w:sz w:val="28"/>
          <w:szCs w:val="28"/>
        </w:rPr>
      </w:pPr>
      <w:r w:rsidRPr="00977AAA">
        <w:rPr>
          <w:sz w:val="28"/>
          <w:szCs w:val="28"/>
        </w:rPr>
        <w:t xml:space="preserve">5) использование химических методов борьбы с эвтрофикацией водоемов допускается при условии применения препаратов, имеющих положительное санитарно-эпидемиологическое заключение; </w:t>
      </w:r>
    </w:p>
    <w:p w14:paraId="687CBD40" w14:textId="77777777" w:rsidR="00A307C8" w:rsidRPr="00977AAA" w:rsidRDefault="00A307C8" w:rsidP="00A307C8">
      <w:pPr>
        <w:ind w:firstLine="709"/>
        <w:jc w:val="both"/>
        <w:rPr>
          <w:sz w:val="28"/>
          <w:szCs w:val="28"/>
        </w:rPr>
      </w:pPr>
      <w:r w:rsidRPr="00977AAA">
        <w:rPr>
          <w:sz w:val="28"/>
          <w:szCs w:val="28"/>
        </w:rPr>
        <w:t>6) 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14:paraId="147530B8" w14:textId="77777777" w:rsidR="00A307C8" w:rsidRPr="00977AAA" w:rsidRDefault="00A307C8" w:rsidP="00A307C8">
      <w:pPr>
        <w:ind w:firstLine="709"/>
        <w:jc w:val="both"/>
        <w:rPr>
          <w:sz w:val="28"/>
          <w:szCs w:val="28"/>
        </w:rPr>
      </w:pPr>
      <w:r w:rsidRPr="00977AAA">
        <w:rPr>
          <w:sz w:val="28"/>
          <w:szCs w:val="28"/>
        </w:rPr>
        <w:t>3.2.3. Мероприятия по второму поясу ЗСО:</w:t>
      </w:r>
    </w:p>
    <w:p w14:paraId="6EDACEF8" w14:textId="77777777" w:rsidR="00A307C8" w:rsidRPr="00977AAA" w:rsidRDefault="00A307C8" w:rsidP="00A307C8">
      <w:pPr>
        <w:ind w:firstLine="709"/>
        <w:jc w:val="both"/>
        <w:rPr>
          <w:sz w:val="28"/>
          <w:szCs w:val="28"/>
        </w:rPr>
      </w:pPr>
      <w:r w:rsidRPr="00977AAA">
        <w:rPr>
          <w:sz w:val="28"/>
          <w:szCs w:val="28"/>
        </w:rPr>
        <w:t xml:space="preserve">Кроме мероприятий, указанных в предыдущем разделе, в пределах второго пояса ЗСО поверхностных источников водоснабжения подлежат выполнению следующие мероприятия: </w:t>
      </w:r>
    </w:p>
    <w:p w14:paraId="5B42EEE9" w14:textId="77777777" w:rsidR="00A307C8" w:rsidRPr="00977AAA" w:rsidRDefault="00A307C8" w:rsidP="00A307C8">
      <w:pPr>
        <w:ind w:firstLine="709"/>
        <w:jc w:val="both"/>
        <w:rPr>
          <w:sz w:val="28"/>
          <w:szCs w:val="28"/>
        </w:rPr>
      </w:pPr>
      <w:r w:rsidRPr="00977AAA">
        <w:rPr>
          <w:sz w:val="28"/>
          <w:szCs w:val="28"/>
        </w:rPr>
        <w:t>1) запрещение размещения складов горюче-смазочных материалов, ядохимикатов и минеральных удобрений, накопителей промышленных стоков, шламохранилищ и других объектов, обусловливающих опасность химического загрязнения подземных вод.</w:t>
      </w:r>
    </w:p>
    <w:p w14:paraId="31D4535C" w14:textId="77777777" w:rsidR="00A307C8" w:rsidRPr="00977AAA" w:rsidRDefault="00A307C8" w:rsidP="00A307C8">
      <w:pPr>
        <w:ind w:firstLine="709"/>
        <w:jc w:val="both"/>
        <w:rPr>
          <w:sz w:val="28"/>
          <w:szCs w:val="28"/>
        </w:rPr>
      </w:pPr>
      <w:r w:rsidRPr="00977AAA">
        <w:rPr>
          <w:sz w:val="28"/>
          <w:szCs w:val="28"/>
        </w:rPr>
        <w:t xml:space="preserve">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 </w:t>
      </w:r>
    </w:p>
    <w:p w14:paraId="398ECDC9" w14:textId="77777777" w:rsidR="00A307C8" w:rsidRPr="00977AAA" w:rsidRDefault="00A307C8" w:rsidP="00A307C8">
      <w:pPr>
        <w:ind w:firstLine="709"/>
        <w:jc w:val="both"/>
        <w:rPr>
          <w:sz w:val="28"/>
          <w:szCs w:val="28"/>
        </w:rPr>
      </w:pPr>
      <w:r w:rsidRPr="00977AAA">
        <w:rPr>
          <w:sz w:val="28"/>
          <w:szCs w:val="28"/>
        </w:rPr>
        <w:t>2) 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14:paraId="367957EF" w14:textId="77777777" w:rsidR="00A307C8" w:rsidRPr="00977AAA" w:rsidRDefault="00A307C8" w:rsidP="00A307C8">
      <w:pPr>
        <w:ind w:firstLine="709"/>
        <w:jc w:val="both"/>
        <w:rPr>
          <w:sz w:val="28"/>
          <w:szCs w:val="28"/>
        </w:rPr>
      </w:pPr>
      <w:r w:rsidRPr="00977AAA">
        <w:rPr>
          <w:sz w:val="28"/>
          <w:szCs w:val="28"/>
        </w:rPr>
        <w:t>3)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14:paraId="682F4357" w14:textId="77777777" w:rsidR="00A307C8" w:rsidRPr="00977AAA" w:rsidRDefault="00A307C8" w:rsidP="00A307C8">
      <w:pPr>
        <w:ind w:firstLine="709"/>
        <w:jc w:val="both"/>
        <w:rPr>
          <w:sz w:val="28"/>
          <w:szCs w:val="28"/>
        </w:rPr>
      </w:pPr>
      <w:r w:rsidRPr="00977AAA">
        <w:rPr>
          <w:sz w:val="28"/>
          <w:szCs w:val="28"/>
        </w:rPr>
        <w:t>4) 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14:paraId="78374070" w14:textId="77777777" w:rsidR="00A307C8" w:rsidRPr="00977AAA" w:rsidRDefault="00A307C8" w:rsidP="00A307C8">
      <w:pPr>
        <w:ind w:firstLine="709"/>
        <w:jc w:val="both"/>
        <w:rPr>
          <w:sz w:val="28"/>
          <w:szCs w:val="28"/>
        </w:rPr>
      </w:pPr>
      <w:r w:rsidRPr="00977AAA">
        <w:rPr>
          <w:sz w:val="28"/>
          <w:szCs w:val="28"/>
        </w:rPr>
        <w:t xml:space="preserve">5) 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метров, которое может привести к ухудшению качества или уменьшению количества воды источника водоснабжения; </w:t>
      </w:r>
    </w:p>
    <w:p w14:paraId="7AAFEEBD" w14:textId="77777777" w:rsidR="00A307C8" w:rsidRPr="00977AAA" w:rsidRDefault="00A307C8" w:rsidP="00A307C8">
      <w:pPr>
        <w:ind w:firstLine="709"/>
        <w:jc w:val="both"/>
        <w:rPr>
          <w:sz w:val="28"/>
          <w:szCs w:val="28"/>
        </w:rPr>
      </w:pPr>
      <w:r w:rsidRPr="00977AAA">
        <w:rPr>
          <w:sz w:val="28"/>
          <w:szCs w:val="28"/>
        </w:rPr>
        <w:t xml:space="preserve">6) 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 </w:t>
      </w:r>
    </w:p>
    <w:p w14:paraId="4A66B1C9" w14:textId="77777777" w:rsidR="00A307C8" w:rsidRPr="00977AAA" w:rsidRDefault="00A307C8" w:rsidP="00A307C8">
      <w:pPr>
        <w:ind w:firstLine="709"/>
        <w:jc w:val="both"/>
        <w:rPr>
          <w:sz w:val="28"/>
          <w:szCs w:val="28"/>
        </w:rPr>
      </w:pPr>
      <w:r w:rsidRPr="00977AAA">
        <w:rPr>
          <w:sz w:val="28"/>
          <w:szCs w:val="28"/>
        </w:rPr>
        <w:t xml:space="preserve">7) в границах второго пояса зоны санитарной охраны запрещается сброс промышленных, сельскохозяйственных, городских и ливневых сточных вод, в которых содержание химических веществ и микроорганизмов превышает установленные санитарными правилами гигиенические нормативы качества воды. </w:t>
      </w:r>
    </w:p>
    <w:p w14:paraId="60BF3FDD" w14:textId="77777777" w:rsidR="00A307C8" w:rsidRPr="00977AAA" w:rsidRDefault="00A307C8" w:rsidP="00A307C8">
      <w:pPr>
        <w:ind w:firstLine="709"/>
        <w:jc w:val="both"/>
        <w:rPr>
          <w:sz w:val="28"/>
          <w:szCs w:val="28"/>
        </w:rPr>
      </w:pPr>
      <w:r w:rsidRPr="00977AAA">
        <w:rPr>
          <w:sz w:val="28"/>
          <w:szCs w:val="28"/>
        </w:rPr>
        <w:t xml:space="preserve">3.3. Мероприятия по санитарно-защитной полосе водоводов: </w:t>
      </w:r>
    </w:p>
    <w:p w14:paraId="2401E4F1" w14:textId="77777777" w:rsidR="00A307C8" w:rsidRPr="00977AAA" w:rsidRDefault="00A307C8" w:rsidP="00A307C8">
      <w:pPr>
        <w:ind w:firstLine="709"/>
        <w:jc w:val="both"/>
        <w:rPr>
          <w:sz w:val="28"/>
          <w:szCs w:val="28"/>
        </w:rPr>
      </w:pPr>
      <w:r w:rsidRPr="00977AAA">
        <w:rPr>
          <w:sz w:val="28"/>
          <w:szCs w:val="28"/>
        </w:rPr>
        <w:t xml:space="preserve">1) в пределах санитарно-защитной полосы водоводов должны отсутствовать источники загрязнения почвы и грунтовых вод; </w:t>
      </w:r>
    </w:p>
    <w:p w14:paraId="77B8BB5A" w14:textId="77777777" w:rsidR="00A307C8" w:rsidRPr="00977AAA" w:rsidRDefault="00A307C8" w:rsidP="00A307C8">
      <w:pPr>
        <w:ind w:firstLine="709"/>
        <w:jc w:val="both"/>
        <w:rPr>
          <w:sz w:val="28"/>
          <w:szCs w:val="28"/>
        </w:rPr>
      </w:pPr>
      <w:r w:rsidRPr="00977AAA">
        <w:rPr>
          <w:sz w:val="28"/>
          <w:szCs w:val="28"/>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14:paraId="04F868AE" w14:textId="77777777" w:rsidR="00A307C8" w:rsidRPr="00977AAA" w:rsidRDefault="00A307C8" w:rsidP="00A307C8">
      <w:pPr>
        <w:keepNext/>
        <w:spacing w:before="120" w:after="120"/>
        <w:ind w:firstLine="709"/>
        <w:jc w:val="both"/>
        <w:outlineLvl w:val="2"/>
        <w:rPr>
          <w:b/>
          <w:bCs/>
          <w:sz w:val="28"/>
          <w:szCs w:val="28"/>
        </w:rPr>
      </w:pPr>
      <w:r>
        <w:rPr>
          <w:b/>
          <w:bCs/>
          <w:sz w:val="28"/>
          <w:szCs w:val="28"/>
        </w:rPr>
        <w:t>Статья 4</w:t>
      </w:r>
      <w:r w:rsidRPr="00977AAA">
        <w:rPr>
          <w:b/>
          <w:bCs/>
          <w:sz w:val="28"/>
          <w:szCs w:val="28"/>
        </w:rPr>
        <w:t>. Ограничения использования земельных участков и объектов капитального строительства на территории водоохранных зон </w:t>
      </w:r>
    </w:p>
    <w:p w14:paraId="48D48DCA" w14:textId="77777777" w:rsidR="00A307C8" w:rsidRPr="00977AAA" w:rsidRDefault="00A307C8" w:rsidP="00A307C8">
      <w:pPr>
        <w:ind w:firstLine="709"/>
        <w:jc w:val="both"/>
        <w:rPr>
          <w:sz w:val="28"/>
          <w:szCs w:val="28"/>
        </w:rPr>
      </w:pPr>
      <w:r w:rsidRPr="00977AAA">
        <w:rPr>
          <w:sz w:val="28"/>
          <w:szCs w:val="28"/>
        </w:rPr>
        <w:t xml:space="preserve">1. На территории водоохранных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
    <w:p w14:paraId="1D50492A" w14:textId="77777777" w:rsidR="00A307C8" w:rsidRPr="00977AAA" w:rsidRDefault="00A307C8" w:rsidP="00A307C8">
      <w:pPr>
        <w:ind w:firstLine="709"/>
        <w:jc w:val="both"/>
        <w:rPr>
          <w:sz w:val="28"/>
          <w:szCs w:val="28"/>
        </w:rPr>
      </w:pPr>
      <w:r w:rsidRPr="00977AAA">
        <w:rPr>
          <w:sz w:val="28"/>
          <w:szCs w:val="28"/>
        </w:rPr>
        <w:t>2. Содержание указанного режима определено Водным кодексом Российской Федерации. На территории водоохранных зон запрещается:</w:t>
      </w:r>
    </w:p>
    <w:p w14:paraId="2C138E60" w14:textId="77777777" w:rsidR="00A307C8" w:rsidRPr="00977AAA" w:rsidRDefault="00A307C8" w:rsidP="00A307C8">
      <w:pPr>
        <w:ind w:firstLine="709"/>
        <w:jc w:val="both"/>
        <w:rPr>
          <w:sz w:val="28"/>
          <w:szCs w:val="28"/>
        </w:rPr>
      </w:pPr>
      <w:r w:rsidRPr="00977AAA">
        <w:rPr>
          <w:sz w:val="28"/>
          <w:szCs w:val="28"/>
        </w:rPr>
        <w:t xml:space="preserve">1) использование сточных вод для удобрения почв; </w:t>
      </w:r>
    </w:p>
    <w:p w14:paraId="0549C29C" w14:textId="77777777" w:rsidR="00A307C8" w:rsidRPr="00977AAA" w:rsidRDefault="00A307C8" w:rsidP="00A307C8">
      <w:pPr>
        <w:ind w:firstLine="709"/>
        <w:jc w:val="both"/>
        <w:rPr>
          <w:sz w:val="28"/>
          <w:szCs w:val="28"/>
        </w:rPr>
      </w:pPr>
      <w:r w:rsidRPr="00977AAA">
        <w:rPr>
          <w:sz w:val="28"/>
          <w:szCs w:val="28"/>
        </w:rPr>
        <w:t xml:space="preserve">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14:paraId="79BB83F4" w14:textId="77777777" w:rsidR="00A307C8" w:rsidRPr="00977AAA" w:rsidRDefault="00A307C8" w:rsidP="00A307C8">
      <w:pPr>
        <w:ind w:firstLine="709"/>
        <w:jc w:val="both"/>
        <w:rPr>
          <w:sz w:val="28"/>
          <w:szCs w:val="28"/>
        </w:rPr>
      </w:pPr>
      <w:r w:rsidRPr="00977AAA">
        <w:rPr>
          <w:sz w:val="28"/>
          <w:szCs w:val="28"/>
        </w:rPr>
        <w:t xml:space="preserve">3) осуществление авиационных мер по борьбе с вредителями и болезнями растений; </w:t>
      </w:r>
    </w:p>
    <w:p w14:paraId="29C22B11" w14:textId="77777777" w:rsidR="00A307C8" w:rsidRPr="00977AAA" w:rsidRDefault="00A307C8" w:rsidP="00A307C8">
      <w:pPr>
        <w:ind w:firstLine="709"/>
        <w:jc w:val="both"/>
        <w:rPr>
          <w:sz w:val="28"/>
          <w:szCs w:val="28"/>
        </w:rPr>
      </w:pPr>
      <w:r w:rsidRPr="00977AAA">
        <w:rPr>
          <w:sz w:val="28"/>
          <w:szCs w:val="28"/>
        </w:rPr>
        <w:t xml:space="preserve">4) движение и стоянка автотранспортных средств (кроме специальных автотранспортных средств), за исключением их движения по дорогам и стоянки на дорогах и в специально оборудованных местах, имеющих твердое покрытие. </w:t>
      </w:r>
    </w:p>
    <w:p w14:paraId="18FAF5BB" w14:textId="77777777" w:rsidR="00A307C8" w:rsidRPr="00977AAA" w:rsidRDefault="00A307C8" w:rsidP="00A307C8">
      <w:pPr>
        <w:ind w:firstLine="709"/>
        <w:jc w:val="both"/>
        <w:rPr>
          <w:sz w:val="28"/>
          <w:szCs w:val="28"/>
        </w:rPr>
      </w:pPr>
      <w:r w:rsidRPr="00977AAA">
        <w:rPr>
          <w:sz w:val="28"/>
          <w:szCs w:val="28"/>
        </w:rPr>
        <w:t>3. В границах прибрежных защитных полос наряду с вышеперечисленными ограничениями запрещается:</w:t>
      </w:r>
    </w:p>
    <w:p w14:paraId="6EB1D681" w14:textId="77777777" w:rsidR="00A307C8" w:rsidRPr="00977AAA" w:rsidRDefault="00A307C8" w:rsidP="00A307C8">
      <w:pPr>
        <w:ind w:firstLine="709"/>
        <w:jc w:val="both"/>
        <w:rPr>
          <w:sz w:val="28"/>
          <w:szCs w:val="28"/>
        </w:rPr>
      </w:pPr>
      <w:r w:rsidRPr="00977AAA">
        <w:rPr>
          <w:sz w:val="28"/>
          <w:szCs w:val="28"/>
        </w:rPr>
        <w:t xml:space="preserve">1) распашка земель; </w:t>
      </w:r>
    </w:p>
    <w:p w14:paraId="377F0F52" w14:textId="77777777" w:rsidR="00A307C8" w:rsidRPr="00977AAA" w:rsidRDefault="00A307C8" w:rsidP="00A307C8">
      <w:pPr>
        <w:ind w:firstLine="709"/>
        <w:jc w:val="both"/>
        <w:rPr>
          <w:sz w:val="28"/>
          <w:szCs w:val="28"/>
        </w:rPr>
      </w:pPr>
      <w:r w:rsidRPr="00977AAA">
        <w:rPr>
          <w:sz w:val="28"/>
          <w:szCs w:val="28"/>
        </w:rPr>
        <w:t xml:space="preserve">2) размещение отвалов размываемых грунтов; </w:t>
      </w:r>
    </w:p>
    <w:p w14:paraId="207B8B64" w14:textId="77777777" w:rsidR="00A307C8" w:rsidRPr="00977AAA" w:rsidRDefault="00A307C8" w:rsidP="00A307C8">
      <w:pPr>
        <w:ind w:firstLine="709"/>
        <w:jc w:val="both"/>
        <w:rPr>
          <w:sz w:val="28"/>
          <w:szCs w:val="28"/>
        </w:rPr>
      </w:pPr>
      <w:r w:rsidRPr="00977AAA">
        <w:rPr>
          <w:sz w:val="28"/>
          <w:szCs w:val="28"/>
        </w:rPr>
        <w:t xml:space="preserve">3) выпас сельскохозяйственных животных и организация для них летних лагерей, ванн. </w:t>
      </w:r>
    </w:p>
    <w:p w14:paraId="3E9F438F" w14:textId="77777777" w:rsidR="00A307C8" w:rsidRPr="00977AAA" w:rsidRDefault="00A307C8" w:rsidP="00A307C8">
      <w:pPr>
        <w:ind w:firstLine="709"/>
        <w:jc w:val="both"/>
        <w:rPr>
          <w:sz w:val="28"/>
          <w:szCs w:val="28"/>
        </w:rPr>
      </w:pPr>
      <w:r w:rsidRPr="00977AAA">
        <w:rPr>
          <w:sz w:val="28"/>
          <w:szCs w:val="28"/>
        </w:rPr>
        <w:t>4. 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14:paraId="7EEFA2AE" w14:textId="77777777" w:rsidR="00A307C8" w:rsidRPr="00977AAA" w:rsidRDefault="00A307C8" w:rsidP="00A307C8">
      <w:pPr>
        <w:keepNext/>
        <w:spacing w:before="120" w:after="120"/>
        <w:ind w:firstLine="709"/>
        <w:jc w:val="both"/>
        <w:outlineLvl w:val="2"/>
        <w:rPr>
          <w:b/>
          <w:bCs/>
          <w:sz w:val="28"/>
          <w:szCs w:val="28"/>
        </w:rPr>
      </w:pPr>
      <w:r>
        <w:rPr>
          <w:b/>
          <w:bCs/>
          <w:sz w:val="28"/>
          <w:szCs w:val="28"/>
        </w:rPr>
        <w:t>Статья 5</w:t>
      </w:r>
      <w:r w:rsidRPr="00977AAA">
        <w:rPr>
          <w:b/>
          <w:bCs/>
          <w:sz w:val="28"/>
          <w:szCs w:val="28"/>
        </w:rPr>
        <w:t>. Ограничения использования земельных участков и объектов капитального строительства на территории зоны охраны стационарных пунктов наблюдений за состоянием окружающей среды, ее загрязнением</w:t>
      </w:r>
    </w:p>
    <w:p w14:paraId="4A40F654" w14:textId="77777777" w:rsidR="00A307C8" w:rsidRPr="00977AAA" w:rsidRDefault="00A307C8" w:rsidP="00A307C8">
      <w:pPr>
        <w:ind w:firstLine="709"/>
        <w:jc w:val="both"/>
        <w:rPr>
          <w:sz w:val="28"/>
          <w:szCs w:val="28"/>
        </w:rPr>
      </w:pPr>
      <w:r w:rsidRPr="00977AAA">
        <w:rPr>
          <w:sz w:val="28"/>
          <w:szCs w:val="28"/>
        </w:rPr>
        <w:t xml:space="preserve">1. На территории зон охраны стационарных пунктов наблюдений за состоянием окружающей среды, ее загрязнением в соответствии с законодательством Российской Федерации о гидрометеорологической службе устанавливается особый режим осуществления хозяйственной деятельности. </w:t>
      </w:r>
    </w:p>
    <w:p w14:paraId="3936DDF1" w14:textId="77777777" w:rsidR="00A307C8" w:rsidRPr="00977AAA" w:rsidRDefault="00A307C8" w:rsidP="00A307C8">
      <w:pPr>
        <w:ind w:firstLine="709"/>
        <w:jc w:val="both"/>
        <w:rPr>
          <w:sz w:val="28"/>
          <w:szCs w:val="28"/>
        </w:rPr>
      </w:pPr>
      <w:r w:rsidRPr="00977AAA">
        <w:rPr>
          <w:sz w:val="28"/>
          <w:szCs w:val="28"/>
        </w:rPr>
        <w:t>2. Указанный режим включает ограничения на хозяйственную деятельность, которая может отразиться на достоверности информации о состоянии окружающей природной среды, ее загрязнении.</w:t>
      </w:r>
    </w:p>
    <w:p w14:paraId="08ED2FD6" w14:textId="77777777" w:rsidR="00A307C8" w:rsidRDefault="00A307C8" w:rsidP="00A307C8">
      <w:pPr>
        <w:ind w:firstLine="709"/>
        <w:jc w:val="both"/>
        <w:rPr>
          <w:sz w:val="28"/>
          <w:szCs w:val="28"/>
        </w:rPr>
      </w:pPr>
      <w:r w:rsidRPr="00977AAA">
        <w:rPr>
          <w:sz w:val="28"/>
          <w:szCs w:val="28"/>
        </w:rPr>
        <w:t>3. 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могут быть установлены сервитуты в порядке, определенном законодательством Российской Федерации.</w:t>
      </w:r>
    </w:p>
    <w:p w14:paraId="0E50CA96" w14:textId="77777777" w:rsidR="00A307C8" w:rsidRPr="00977AAA" w:rsidRDefault="00A307C8" w:rsidP="00A307C8">
      <w:pPr>
        <w:keepNext/>
        <w:spacing w:before="120" w:after="120"/>
        <w:ind w:firstLine="709"/>
        <w:jc w:val="both"/>
        <w:outlineLvl w:val="2"/>
        <w:rPr>
          <w:b/>
          <w:bCs/>
          <w:sz w:val="28"/>
          <w:szCs w:val="28"/>
        </w:rPr>
      </w:pPr>
      <w:r>
        <w:rPr>
          <w:b/>
          <w:bCs/>
          <w:sz w:val="28"/>
          <w:szCs w:val="28"/>
        </w:rPr>
        <w:t>Статья 6</w:t>
      </w:r>
      <w:r w:rsidRPr="00977AAA">
        <w:rPr>
          <w:b/>
          <w:bCs/>
          <w:sz w:val="28"/>
          <w:szCs w:val="28"/>
        </w:rPr>
        <w:t>. Ограничения использования земельных участков и объектов капитального строительства на территории санитарных, защитных и санитарно-защитных зон</w:t>
      </w:r>
    </w:p>
    <w:p w14:paraId="4C78858D" w14:textId="77777777" w:rsidR="00A307C8" w:rsidRPr="00977AAA" w:rsidRDefault="00A307C8" w:rsidP="00A307C8">
      <w:pPr>
        <w:ind w:firstLine="709"/>
        <w:jc w:val="both"/>
        <w:rPr>
          <w:sz w:val="28"/>
          <w:szCs w:val="28"/>
        </w:rPr>
      </w:pPr>
      <w:r w:rsidRPr="00977AAA">
        <w:rPr>
          <w:sz w:val="28"/>
          <w:szCs w:val="28"/>
        </w:rPr>
        <w:t xml:space="preserve">1. На территории санитарных, защитных и санитарно-защитных зон (далее - СЗЗ) в соответствии с законодательством Российской Федерации, в том числе в соответствии с Федеральным законом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 </w:t>
      </w:r>
    </w:p>
    <w:p w14:paraId="46A860BE" w14:textId="77777777" w:rsidR="00A307C8" w:rsidRPr="00977AAA" w:rsidRDefault="00A307C8" w:rsidP="00A307C8">
      <w:pPr>
        <w:ind w:firstLine="709"/>
        <w:jc w:val="both"/>
        <w:rPr>
          <w:sz w:val="28"/>
          <w:szCs w:val="28"/>
        </w:rPr>
      </w:pPr>
      <w:r w:rsidRPr="00977AAA">
        <w:rPr>
          <w:sz w:val="28"/>
          <w:szCs w:val="28"/>
        </w:rPr>
        <w:t>2. Содержание указанного режима определено в соответствии с СанПиН 2.2.1/2.1.1.1200-03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14:paraId="44942FCA" w14:textId="77777777" w:rsidR="00A307C8" w:rsidRPr="00977AAA" w:rsidRDefault="00A307C8" w:rsidP="00A307C8">
      <w:pPr>
        <w:ind w:firstLine="709"/>
        <w:jc w:val="both"/>
        <w:rPr>
          <w:sz w:val="28"/>
          <w:szCs w:val="28"/>
        </w:rPr>
      </w:pPr>
      <w:r w:rsidRPr="00977AAA">
        <w:rPr>
          <w:sz w:val="28"/>
          <w:szCs w:val="28"/>
        </w:rPr>
        <w:t>3. В соответствии с указанным режимом вводятся следующие ограничения:</w:t>
      </w:r>
    </w:p>
    <w:p w14:paraId="03FA3F43" w14:textId="77777777" w:rsidR="00A307C8" w:rsidRPr="00977AAA" w:rsidRDefault="00A307C8" w:rsidP="00A307C8">
      <w:pPr>
        <w:ind w:firstLine="709"/>
        <w:jc w:val="both"/>
        <w:rPr>
          <w:sz w:val="28"/>
          <w:szCs w:val="28"/>
        </w:rPr>
      </w:pPr>
      <w:r w:rsidRPr="00977AAA">
        <w:rPr>
          <w:sz w:val="28"/>
          <w:szCs w:val="28"/>
        </w:rPr>
        <w:t>1) на территории СЗЗ не допускается размещение:</w:t>
      </w:r>
    </w:p>
    <w:p w14:paraId="3259AFE1" w14:textId="77777777" w:rsidR="00A307C8" w:rsidRPr="00977AAA" w:rsidRDefault="00A307C8" w:rsidP="00A307C8">
      <w:pPr>
        <w:ind w:firstLine="709"/>
        <w:jc w:val="both"/>
        <w:rPr>
          <w:sz w:val="28"/>
          <w:szCs w:val="28"/>
        </w:rPr>
      </w:pPr>
      <w:r w:rsidRPr="00977AAA">
        <w:rPr>
          <w:sz w:val="28"/>
          <w:szCs w:val="28"/>
        </w:rPr>
        <w:t>жилой застройки, включая отдельные жилые дома;</w:t>
      </w:r>
    </w:p>
    <w:p w14:paraId="35BD099B" w14:textId="77777777" w:rsidR="00A307C8" w:rsidRPr="00977AAA" w:rsidRDefault="00A307C8" w:rsidP="00A307C8">
      <w:pPr>
        <w:ind w:firstLine="709"/>
        <w:jc w:val="both"/>
        <w:rPr>
          <w:sz w:val="28"/>
          <w:szCs w:val="28"/>
        </w:rPr>
      </w:pPr>
      <w:r w:rsidRPr="00977AAA">
        <w:rPr>
          <w:sz w:val="28"/>
          <w:szCs w:val="28"/>
        </w:rPr>
        <w:t>ландшафтно-рекреационных зон, зон отдыха, территорий курортов, санаториев и домов отдыха;</w:t>
      </w:r>
    </w:p>
    <w:p w14:paraId="302641FF" w14:textId="77777777" w:rsidR="00A307C8" w:rsidRPr="00977AAA" w:rsidRDefault="00A307C8" w:rsidP="00A307C8">
      <w:pPr>
        <w:ind w:firstLine="709"/>
        <w:jc w:val="both"/>
        <w:rPr>
          <w:sz w:val="28"/>
          <w:szCs w:val="28"/>
        </w:rPr>
      </w:pPr>
      <w:r w:rsidRPr="00977AAA">
        <w:rPr>
          <w:sz w:val="28"/>
          <w:szCs w:val="28"/>
        </w:rPr>
        <w:t>территорий садоводческих товариществ и коттеджной застройки, коллективных или индивидуальных дачных и садово-огородных участков;</w:t>
      </w:r>
    </w:p>
    <w:p w14:paraId="46BEA070" w14:textId="77777777" w:rsidR="00A307C8" w:rsidRPr="00977AAA" w:rsidRDefault="00A307C8" w:rsidP="00A307C8">
      <w:pPr>
        <w:ind w:firstLine="709"/>
        <w:jc w:val="both"/>
        <w:rPr>
          <w:sz w:val="28"/>
          <w:szCs w:val="28"/>
        </w:rPr>
      </w:pPr>
      <w:r w:rsidRPr="00977AAA">
        <w:rPr>
          <w:sz w:val="28"/>
          <w:szCs w:val="28"/>
        </w:rPr>
        <w:t>спортивных сооружений;</w:t>
      </w:r>
    </w:p>
    <w:p w14:paraId="1A1DC97F" w14:textId="77777777" w:rsidR="00A307C8" w:rsidRPr="00977AAA" w:rsidRDefault="00A307C8" w:rsidP="00A307C8">
      <w:pPr>
        <w:ind w:firstLine="709"/>
        <w:jc w:val="both"/>
        <w:rPr>
          <w:sz w:val="28"/>
          <w:szCs w:val="28"/>
        </w:rPr>
      </w:pPr>
      <w:r w:rsidRPr="00977AAA">
        <w:rPr>
          <w:sz w:val="28"/>
          <w:szCs w:val="28"/>
        </w:rPr>
        <w:t>детских площадок;</w:t>
      </w:r>
    </w:p>
    <w:p w14:paraId="03C7DAB1" w14:textId="77777777" w:rsidR="00A307C8" w:rsidRPr="00977AAA" w:rsidRDefault="00A307C8" w:rsidP="00A307C8">
      <w:pPr>
        <w:ind w:firstLine="709"/>
        <w:jc w:val="both"/>
        <w:rPr>
          <w:sz w:val="28"/>
          <w:szCs w:val="28"/>
        </w:rPr>
      </w:pPr>
      <w:r w:rsidRPr="00977AAA">
        <w:rPr>
          <w:sz w:val="28"/>
          <w:szCs w:val="28"/>
        </w:rPr>
        <w:t>образовательных и детских учреждений;</w:t>
      </w:r>
    </w:p>
    <w:p w14:paraId="251D6BB4" w14:textId="77777777" w:rsidR="00A307C8" w:rsidRPr="00977AAA" w:rsidRDefault="00A307C8" w:rsidP="00A307C8">
      <w:pPr>
        <w:ind w:firstLine="709"/>
        <w:jc w:val="both"/>
        <w:rPr>
          <w:sz w:val="28"/>
          <w:szCs w:val="28"/>
        </w:rPr>
      </w:pPr>
      <w:r w:rsidRPr="00977AAA">
        <w:rPr>
          <w:sz w:val="28"/>
          <w:szCs w:val="28"/>
        </w:rPr>
        <w:t>лечебно-профилактических и оздоровительных учреждений общего пользования;</w:t>
      </w:r>
    </w:p>
    <w:p w14:paraId="74B9A317" w14:textId="77777777" w:rsidR="00A307C8" w:rsidRPr="00977AAA" w:rsidRDefault="00A307C8" w:rsidP="00A307C8">
      <w:pPr>
        <w:ind w:firstLine="709"/>
        <w:jc w:val="both"/>
        <w:rPr>
          <w:sz w:val="28"/>
          <w:szCs w:val="28"/>
        </w:rPr>
      </w:pPr>
      <w:r w:rsidRPr="00977AAA">
        <w:rPr>
          <w:sz w:val="28"/>
          <w:szCs w:val="28"/>
        </w:rPr>
        <w:t>других территорий с нормируемыми показателями качества среды обитания;</w:t>
      </w:r>
    </w:p>
    <w:p w14:paraId="10B2AD3C" w14:textId="77777777" w:rsidR="00A307C8" w:rsidRPr="00977AAA" w:rsidRDefault="00A307C8" w:rsidP="00A307C8">
      <w:pPr>
        <w:ind w:firstLine="709"/>
        <w:jc w:val="both"/>
        <w:rPr>
          <w:sz w:val="28"/>
          <w:szCs w:val="28"/>
        </w:rPr>
      </w:pPr>
      <w:r w:rsidRPr="00977AAA">
        <w:rPr>
          <w:sz w:val="28"/>
          <w:szCs w:val="28"/>
        </w:rPr>
        <w:t>2) в СЗЗ и на территории объектов других отраслей промышленности не допускается размещать:</w:t>
      </w:r>
    </w:p>
    <w:p w14:paraId="31AC7E49" w14:textId="77777777" w:rsidR="00A307C8" w:rsidRPr="00977AAA" w:rsidRDefault="00A307C8" w:rsidP="00A307C8">
      <w:pPr>
        <w:ind w:firstLine="709"/>
        <w:jc w:val="both"/>
        <w:rPr>
          <w:sz w:val="28"/>
          <w:szCs w:val="28"/>
        </w:rPr>
      </w:pPr>
      <w:r w:rsidRPr="00977AAA">
        <w:rPr>
          <w:sz w:val="28"/>
          <w:szCs w:val="28"/>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14:paraId="417585CB" w14:textId="77777777" w:rsidR="00A307C8" w:rsidRPr="00977AAA" w:rsidRDefault="00A307C8" w:rsidP="00A307C8">
      <w:pPr>
        <w:ind w:firstLine="709"/>
        <w:jc w:val="both"/>
        <w:rPr>
          <w:sz w:val="28"/>
          <w:szCs w:val="28"/>
        </w:rPr>
      </w:pPr>
      <w:r w:rsidRPr="00977AAA">
        <w:rPr>
          <w:sz w:val="28"/>
          <w:szCs w:val="28"/>
        </w:rPr>
        <w:t>объекты пищевых отраслей промышленности;</w:t>
      </w:r>
    </w:p>
    <w:p w14:paraId="549A9D54" w14:textId="77777777" w:rsidR="00A307C8" w:rsidRPr="00977AAA" w:rsidRDefault="00A307C8" w:rsidP="00A307C8">
      <w:pPr>
        <w:ind w:firstLine="709"/>
        <w:jc w:val="both"/>
        <w:rPr>
          <w:sz w:val="28"/>
          <w:szCs w:val="28"/>
        </w:rPr>
      </w:pPr>
      <w:r w:rsidRPr="00977AAA">
        <w:rPr>
          <w:sz w:val="28"/>
          <w:szCs w:val="28"/>
        </w:rPr>
        <w:t>оптовые склады продовольственного сырья и пищевых продуктов;</w:t>
      </w:r>
    </w:p>
    <w:p w14:paraId="4A927E86" w14:textId="77777777" w:rsidR="00A307C8" w:rsidRPr="00977AAA" w:rsidRDefault="00A307C8" w:rsidP="00A307C8">
      <w:pPr>
        <w:ind w:firstLine="709"/>
        <w:jc w:val="both"/>
        <w:rPr>
          <w:sz w:val="28"/>
          <w:szCs w:val="28"/>
        </w:rPr>
      </w:pPr>
      <w:r w:rsidRPr="00977AAA">
        <w:rPr>
          <w:sz w:val="28"/>
          <w:szCs w:val="28"/>
        </w:rPr>
        <w:t>комплексы водопроводных сооружений для подготовки и хранения питьевой воды, которые могут повлиять на качество продукции;</w:t>
      </w:r>
    </w:p>
    <w:p w14:paraId="710CC0CE" w14:textId="77777777" w:rsidR="00A307C8" w:rsidRPr="00977AAA" w:rsidRDefault="00A307C8" w:rsidP="00A307C8">
      <w:pPr>
        <w:ind w:firstLine="709"/>
        <w:jc w:val="both"/>
        <w:rPr>
          <w:sz w:val="28"/>
          <w:szCs w:val="28"/>
        </w:rPr>
      </w:pPr>
      <w:r w:rsidRPr="00977AAA">
        <w:rPr>
          <w:sz w:val="28"/>
          <w:szCs w:val="28"/>
        </w:rPr>
        <w:t>3) в границах СЗЗ промышленного объекта или производства допускается размещать:</w:t>
      </w:r>
    </w:p>
    <w:p w14:paraId="114D8EC8" w14:textId="77777777" w:rsidR="00A307C8" w:rsidRPr="00977AAA" w:rsidRDefault="00A307C8" w:rsidP="00A307C8">
      <w:pPr>
        <w:ind w:firstLine="709"/>
        <w:jc w:val="both"/>
        <w:rPr>
          <w:sz w:val="28"/>
          <w:szCs w:val="28"/>
        </w:rPr>
      </w:pPr>
      <w:r w:rsidRPr="00977AAA">
        <w:rPr>
          <w:sz w:val="28"/>
          <w:szCs w:val="28"/>
        </w:rPr>
        <w:t>нежилые помещения для дежурного аварийного персонала;</w:t>
      </w:r>
    </w:p>
    <w:p w14:paraId="676B5084" w14:textId="77777777" w:rsidR="00A307C8" w:rsidRPr="00977AAA" w:rsidRDefault="00A307C8" w:rsidP="00A307C8">
      <w:pPr>
        <w:ind w:firstLine="709"/>
        <w:jc w:val="both"/>
        <w:rPr>
          <w:sz w:val="28"/>
          <w:szCs w:val="28"/>
        </w:rPr>
      </w:pPr>
      <w:r w:rsidRPr="00977AAA">
        <w:rPr>
          <w:sz w:val="28"/>
          <w:szCs w:val="28"/>
        </w:rPr>
        <w:t>помещения для пребывания работающих по вахтовому методу (не более двух недель);</w:t>
      </w:r>
    </w:p>
    <w:p w14:paraId="1AFCCB32" w14:textId="77777777" w:rsidR="00A307C8" w:rsidRPr="00977AAA" w:rsidRDefault="00A307C8" w:rsidP="00A307C8">
      <w:pPr>
        <w:ind w:firstLine="709"/>
        <w:jc w:val="both"/>
        <w:rPr>
          <w:sz w:val="28"/>
          <w:szCs w:val="28"/>
        </w:rPr>
      </w:pPr>
      <w:r w:rsidRPr="00977AAA">
        <w:rPr>
          <w:sz w:val="28"/>
          <w:szCs w:val="28"/>
        </w:rPr>
        <w:t>здания управления;</w:t>
      </w:r>
    </w:p>
    <w:p w14:paraId="6F0BFE93" w14:textId="77777777" w:rsidR="00A307C8" w:rsidRPr="00977AAA" w:rsidRDefault="00A307C8" w:rsidP="00A307C8">
      <w:pPr>
        <w:ind w:firstLine="709"/>
        <w:jc w:val="both"/>
        <w:rPr>
          <w:sz w:val="28"/>
          <w:szCs w:val="28"/>
        </w:rPr>
      </w:pPr>
      <w:r w:rsidRPr="00977AAA">
        <w:rPr>
          <w:sz w:val="28"/>
          <w:szCs w:val="28"/>
        </w:rPr>
        <w:t>конструкторские бюро;</w:t>
      </w:r>
    </w:p>
    <w:p w14:paraId="3A323D32" w14:textId="77777777" w:rsidR="00A307C8" w:rsidRPr="00977AAA" w:rsidRDefault="00A307C8" w:rsidP="00A307C8">
      <w:pPr>
        <w:ind w:firstLine="709"/>
        <w:jc w:val="both"/>
        <w:rPr>
          <w:sz w:val="28"/>
          <w:szCs w:val="28"/>
        </w:rPr>
      </w:pPr>
      <w:r w:rsidRPr="00977AAA">
        <w:rPr>
          <w:sz w:val="28"/>
          <w:szCs w:val="28"/>
        </w:rPr>
        <w:t>здания административного назначения;</w:t>
      </w:r>
    </w:p>
    <w:p w14:paraId="3462814E" w14:textId="77777777" w:rsidR="00A307C8" w:rsidRPr="00977AAA" w:rsidRDefault="00A307C8" w:rsidP="00A307C8">
      <w:pPr>
        <w:ind w:firstLine="709"/>
        <w:jc w:val="both"/>
        <w:rPr>
          <w:sz w:val="28"/>
          <w:szCs w:val="28"/>
        </w:rPr>
      </w:pPr>
      <w:r w:rsidRPr="00977AAA">
        <w:rPr>
          <w:sz w:val="28"/>
          <w:szCs w:val="28"/>
        </w:rPr>
        <w:t>научно-исследовательские лаборатории;</w:t>
      </w:r>
    </w:p>
    <w:p w14:paraId="42075485" w14:textId="77777777" w:rsidR="00A307C8" w:rsidRPr="00977AAA" w:rsidRDefault="00A307C8" w:rsidP="00A307C8">
      <w:pPr>
        <w:ind w:firstLine="709"/>
        <w:jc w:val="both"/>
        <w:rPr>
          <w:sz w:val="28"/>
          <w:szCs w:val="28"/>
        </w:rPr>
      </w:pPr>
      <w:r w:rsidRPr="00977AAA">
        <w:rPr>
          <w:sz w:val="28"/>
          <w:szCs w:val="28"/>
        </w:rPr>
        <w:t>поликлиники;</w:t>
      </w:r>
    </w:p>
    <w:p w14:paraId="2E423B39" w14:textId="77777777" w:rsidR="00A307C8" w:rsidRPr="00977AAA" w:rsidRDefault="00A307C8" w:rsidP="00A307C8">
      <w:pPr>
        <w:ind w:firstLine="709"/>
        <w:jc w:val="both"/>
        <w:rPr>
          <w:sz w:val="28"/>
          <w:szCs w:val="28"/>
        </w:rPr>
      </w:pPr>
      <w:r w:rsidRPr="00977AAA">
        <w:rPr>
          <w:sz w:val="28"/>
          <w:szCs w:val="28"/>
        </w:rPr>
        <w:t>спортивно-оздоровительные сооружения закрытого типа;</w:t>
      </w:r>
    </w:p>
    <w:p w14:paraId="3DE6C96E" w14:textId="77777777" w:rsidR="00A307C8" w:rsidRPr="00977AAA" w:rsidRDefault="00A307C8" w:rsidP="00A307C8">
      <w:pPr>
        <w:ind w:firstLine="709"/>
        <w:jc w:val="both"/>
        <w:rPr>
          <w:sz w:val="28"/>
          <w:szCs w:val="28"/>
        </w:rPr>
      </w:pPr>
      <w:r w:rsidRPr="00977AAA">
        <w:rPr>
          <w:sz w:val="28"/>
          <w:szCs w:val="28"/>
        </w:rPr>
        <w:t>бани;</w:t>
      </w:r>
    </w:p>
    <w:p w14:paraId="59CA64FD" w14:textId="77777777" w:rsidR="00A307C8" w:rsidRPr="00977AAA" w:rsidRDefault="00A307C8" w:rsidP="00A307C8">
      <w:pPr>
        <w:ind w:firstLine="709"/>
        <w:jc w:val="both"/>
        <w:rPr>
          <w:sz w:val="28"/>
          <w:szCs w:val="28"/>
        </w:rPr>
      </w:pPr>
      <w:r w:rsidRPr="00977AAA">
        <w:rPr>
          <w:sz w:val="28"/>
          <w:szCs w:val="28"/>
        </w:rPr>
        <w:t>прачечные;</w:t>
      </w:r>
    </w:p>
    <w:p w14:paraId="44912A8E" w14:textId="77777777" w:rsidR="00A307C8" w:rsidRPr="00977AAA" w:rsidRDefault="00A307C8" w:rsidP="00A307C8">
      <w:pPr>
        <w:ind w:firstLine="709"/>
        <w:jc w:val="both"/>
        <w:rPr>
          <w:sz w:val="28"/>
          <w:szCs w:val="28"/>
        </w:rPr>
      </w:pPr>
      <w:r w:rsidRPr="00977AAA">
        <w:rPr>
          <w:sz w:val="28"/>
          <w:szCs w:val="28"/>
        </w:rPr>
        <w:t>объекты торговли и общественного питания;</w:t>
      </w:r>
    </w:p>
    <w:p w14:paraId="101A71F7" w14:textId="77777777" w:rsidR="00A307C8" w:rsidRPr="00977AAA" w:rsidRDefault="00A307C8" w:rsidP="00A307C8">
      <w:pPr>
        <w:ind w:firstLine="709"/>
        <w:jc w:val="both"/>
        <w:rPr>
          <w:sz w:val="28"/>
          <w:szCs w:val="28"/>
        </w:rPr>
      </w:pPr>
      <w:r w:rsidRPr="00977AAA">
        <w:rPr>
          <w:sz w:val="28"/>
          <w:szCs w:val="28"/>
        </w:rPr>
        <w:t>мотели, гостиницы;</w:t>
      </w:r>
    </w:p>
    <w:p w14:paraId="6192C52E" w14:textId="77777777" w:rsidR="00A307C8" w:rsidRPr="00977AAA" w:rsidRDefault="00A307C8" w:rsidP="00A307C8">
      <w:pPr>
        <w:ind w:firstLine="709"/>
        <w:jc w:val="both"/>
        <w:rPr>
          <w:sz w:val="28"/>
          <w:szCs w:val="28"/>
        </w:rPr>
      </w:pPr>
      <w:r w:rsidRPr="00977AAA">
        <w:rPr>
          <w:sz w:val="28"/>
          <w:szCs w:val="28"/>
        </w:rPr>
        <w:t>гаражи, площадки и сооружения для хранения общественного и индивидуального автотранспорта;</w:t>
      </w:r>
    </w:p>
    <w:p w14:paraId="56A3553E" w14:textId="77777777" w:rsidR="00A307C8" w:rsidRPr="00977AAA" w:rsidRDefault="00A307C8" w:rsidP="00A307C8">
      <w:pPr>
        <w:ind w:firstLine="709"/>
        <w:jc w:val="both"/>
        <w:rPr>
          <w:sz w:val="28"/>
          <w:szCs w:val="28"/>
        </w:rPr>
      </w:pPr>
      <w:r w:rsidRPr="00977AAA">
        <w:rPr>
          <w:sz w:val="28"/>
          <w:szCs w:val="28"/>
        </w:rPr>
        <w:t>пожарные депо;</w:t>
      </w:r>
    </w:p>
    <w:p w14:paraId="530A1C11" w14:textId="77777777" w:rsidR="00A307C8" w:rsidRPr="00977AAA" w:rsidRDefault="00A307C8" w:rsidP="00A307C8">
      <w:pPr>
        <w:ind w:firstLine="709"/>
        <w:jc w:val="both"/>
        <w:rPr>
          <w:sz w:val="28"/>
          <w:szCs w:val="28"/>
        </w:rPr>
      </w:pPr>
      <w:r w:rsidRPr="00977AAA">
        <w:rPr>
          <w:sz w:val="28"/>
          <w:szCs w:val="28"/>
        </w:rPr>
        <w:t>местные и транзитные коммуникации;</w:t>
      </w:r>
    </w:p>
    <w:p w14:paraId="45E38B45" w14:textId="77777777" w:rsidR="00A307C8" w:rsidRPr="00977AAA" w:rsidRDefault="00A307C8" w:rsidP="00A307C8">
      <w:pPr>
        <w:ind w:firstLine="709"/>
        <w:jc w:val="both"/>
        <w:rPr>
          <w:sz w:val="28"/>
          <w:szCs w:val="28"/>
        </w:rPr>
      </w:pPr>
      <w:r w:rsidRPr="00977AAA">
        <w:rPr>
          <w:sz w:val="28"/>
          <w:szCs w:val="28"/>
        </w:rPr>
        <w:t>ЛЭП;</w:t>
      </w:r>
    </w:p>
    <w:p w14:paraId="4562C0C4" w14:textId="77777777" w:rsidR="00A307C8" w:rsidRPr="00977AAA" w:rsidRDefault="00A307C8" w:rsidP="00A307C8">
      <w:pPr>
        <w:ind w:firstLine="709"/>
        <w:jc w:val="both"/>
        <w:rPr>
          <w:sz w:val="28"/>
          <w:szCs w:val="28"/>
        </w:rPr>
      </w:pPr>
      <w:r w:rsidRPr="00977AAA">
        <w:rPr>
          <w:sz w:val="28"/>
          <w:szCs w:val="28"/>
        </w:rPr>
        <w:t>электроподстанции;</w:t>
      </w:r>
    </w:p>
    <w:p w14:paraId="7889EBDA" w14:textId="77777777" w:rsidR="00A307C8" w:rsidRPr="00977AAA" w:rsidRDefault="00A307C8" w:rsidP="00A307C8">
      <w:pPr>
        <w:ind w:firstLine="709"/>
        <w:jc w:val="both"/>
        <w:rPr>
          <w:sz w:val="28"/>
          <w:szCs w:val="28"/>
        </w:rPr>
      </w:pPr>
      <w:r w:rsidRPr="00977AAA">
        <w:rPr>
          <w:sz w:val="28"/>
          <w:szCs w:val="28"/>
        </w:rPr>
        <w:t>нефте- и газопроводы;</w:t>
      </w:r>
    </w:p>
    <w:p w14:paraId="5E2A036E" w14:textId="77777777" w:rsidR="00A307C8" w:rsidRPr="00977AAA" w:rsidRDefault="00A307C8" w:rsidP="00A307C8">
      <w:pPr>
        <w:ind w:firstLine="709"/>
        <w:jc w:val="both"/>
        <w:rPr>
          <w:sz w:val="28"/>
          <w:szCs w:val="28"/>
        </w:rPr>
      </w:pPr>
      <w:r w:rsidRPr="00977AAA">
        <w:rPr>
          <w:sz w:val="28"/>
          <w:szCs w:val="28"/>
        </w:rPr>
        <w:t>артезианские скважины для технического водоснабжения;</w:t>
      </w:r>
    </w:p>
    <w:p w14:paraId="0CD268E8" w14:textId="77777777" w:rsidR="00A307C8" w:rsidRPr="00977AAA" w:rsidRDefault="00A307C8" w:rsidP="00A307C8">
      <w:pPr>
        <w:ind w:firstLine="709"/>
        <w:jc w:val="both"/>
        <w:rPr>
          <w:sz w:val="28"/>
          <w:szCs w:val="28"/>
        </w:rPr>
      </w:pPr>
      <w:r w:rsidRPr="00977AAA">
        <w:rPr>
          <w:sz w:val="28"/>
          <w:szCs w:val="28"/>
        </w:rPr>
        <w:t>водоохлаждающие сооружения для подготовки технической воды;</w:t>
      </w:r>
    </w:p>
    <w:p w14:paraId="7F0F4CDE" w14:textId="77777777" w:rsidR="00A307C8" w:rsidRPr="00977AAA" w:rsidRDefault="00A307C8" w:rsidP="00A307C8">
      <w:pPr>
        <w:ind w:firstLine="709"/>
        <w:jc w:val="both"/>
        <w:rPr>
          <w:sz w:val="28"/>
          <w:szCs w:val="28"/>
        </w:rPr>
      </w:pPr>
      <w:r w:rsidRPr="00977AAA">
        <w:rPr>
          <w:sz w:val="28"/>
          <w:szCs w:val="28"/>
        </w:rPr>
        <w:t>канализационные насосные станции;</w:t>
      </w:r>
    </w:p>
    <w:p w14:paraId="0904D085" w14:textId="77777777" w:rsidR="00A307C8" w:rsidRPr="00977AAA" w:rsidRDefault="00A307C8" w:rsidP="00A307C8">
      <w:pPr>
        <w:ind w:firstLine="709"/>
        <w:jc w:val="both"/>
        <w:rPr>
          <w:sz w:val="28"/>
          <w:szCs w:val="28"/>
        </w:rPr>
      </w:pPr>
      <w:r w:rsidRPr="00977AAA">
        <w:rPr>
          <w:sz w:val="28"/>
          <w:szCs w:val="28"/>
        </w:rPr>
        <w:t>сооружения оборотного водоснабжения;</w:t>
      </w:r>
    </w:p>
    <w:p w14:paraId="18C03923" w14:textId="77777777" w:rsidR="00A307C8" w:rsidRPr="00977AAA" w:rsidRDefault="00A307C8" w:rsidP="00A307C8">
      <w:pPr>
        <w:ind w:firstLine="709"/>
        <w:jc w:val="both"/>
        <w:rPr>
          <w:sz w:val="28"/>
          <w:szCs w:val="28"/>
        </w:rPr>
      </w:pPr>
      <w:r w:rsidRPr="00977AAA">
        <w:rPr>
          <w:sz w:val="28"/>
          <w:szCs w:val="28"/>
        </w:rPr>
        <w:t>автозаправочные станции;</w:t>
      </w:r>
    </w:p>
    <w:p w14:paraId="215CBDBF" w14:textId="77777777" w:rsidR="00A307C8" w:rsidRPr="00977AAA" w:rsidRDefault="00A307C8" w:rsidP="00A307C8">
      <w:pPr>
        <w:ind w:firstLine="709"/>
        <w:jc w:val="both"/>
        <w:rPr>
          <w:sz w:val="28"/>
          <w:szCs w:val="28"/>
        </w:rPr>
      </w:pPr>
      <w:r w:rsidRPr="00977AAA">
        <w:rPr>
          <w:sz w:val="28"/>
          <w:szCs w:val="28"/>
        </w:rPr>
        <w:t>станции технического обслуживания автомобилей;</w:t>
      </w:r>
    </w:p>
    <w:p w14:paraId="7DE80D8B" w14:textId="77777777" w:rsidR="00A307C8" w:rsidRPr="00977AAA" w:rsidRDefault="00A307C8" w:rsidP="00A307C8">
      <w:pPr>
        <w:ind w:firstLine="709"/>
        <w:jc w:val="both"/>
        <w:rPr>
          <w:sz w:val="28"/>
          <w:szCs w:val="28"/>
        </w:rPr>
      </w:pPr>
      <w:r w:rsidRPr="00977AAA">
        <w:rPr>
          <w:sz w:val="28"/>
          <w:szCs w:val="28"/>
        </w:rPr>
        <w:t>4) в СЗЗ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14:paraId="4A5C8070" w14:textId="77777777" w:rsidR="00A307C8" w:rsidRPr="00977AAA" w:rsidRDefault="00A307C8" w:rsidP="00A307C8">
      <w:pPr>
        <w:ind w:firstLine="709"/>
        <w:jc w:val="both"/>
        <w:rPr>
          <w:sz w:val="28"/>
          <w:szCs w:val="28"/>
        </w:rPr>
      </w:pPr>
      <w:r w:rsidRPr="00977AAA">
        <w:rPr>
          <w:sz w:val="28"/>
          <w:szCs w:val="28"/>
        </w:rPr>
        <w:t>4. На территориях СЗЗ кладбищ, крематориев, зданий и сооружений похоронного назначения в соответствии с СанПиН 2.1.1329-03 (Гигиенические требования к размещению, устройству и содержанию кладбищ, зданий и сооружений похоронного назначения) не разрешается строительство зданий, строений и сооружений, не связанных с обслуживанием указанных объектов, за исключением культовых и обрядовых объектов.</w:t>
      </w:r>
    </w:p>
    <w:p w14:paraId="59B814BD" w14:textId="77777777" w:rsidR="00A307C8" w:rsidRDefault="00A307C8" w:rsidP="00A307C8">
      <w:pPr>
        <w:ind w:firstLine="709"/>
        <w:jc w:val="both"/>
        <w:rPr>
          <w:sz w:val="28"/>
          <w:szCs w:val="28"/>
        </w:rPr>
      </w:pPr>
      <w:r w:rsidRPr="00977AAA">
        <w:rPr>
          <w:sz w:val="28"/>
          <w:szCs w:val="28"/>
        </w:rPr>
        <w:t>5.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14:paraId="06007E84" w14:textId="77777777" w:rsidR="00A307C8" w:rsidRPr="00977AAA" w:rsidRDefault="00A307C8" w:rsidP="00A307C8">
      <w:pPr>
        <w:keepNext/>
        <w:spacing w:before="120" w:after="120"/>
        <w:ind w:firstLine="709"/>
        <w:jc w:val="both"/>
        <w:outlineLvl w:val="2"/>
        <w:rPr>
          <w:b/>
          <w:bCs/>
          <w:sz w:val="28"/>
          <w:szCs w:val="28"/>
        </w:rPr>
      </w:pPr>
      <w:r>
        <w:rPr>
          <w:b/>
          <w:bCs/>
          <w:sz w:val="28"/>
          <w:szCs w:val="28"/>
        </w:rPr>
        <w:t>Статья 7</w:t>
      </w:r>
      <w:r w:rsidRPr="00977AAA">
        <w:rPr>
          <w:b/>
          <w:bCs/>
          <w:sz w:val="28"/>
          <w:szCs w:val="28"/>
        </w:rPr>
        <w:t>.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 </w:t>
      </w:r>
    </w:p>
    <w:p w14:paraId="5C0237FD" w14:textId="77777777" w:rsidR="00A307C8" w:rsidRDefault="00A307C8" w:rsidP="00A307C8">
      <w:pPr>
        <w:ind w:firstLine="709"/>
        <w:jc w:val="both"/>
        <w:rPr>
          <w:sz w:val="28"/>
          <w:szCs w:val="28"/>
        </w:rPr>
      </w:pPr>
      <w:r w:rsidRPr="00977AAA">
        <w:rPr>
          <w:sz w:val="28"/>
          <w:szCs w:val="28"/>
        </w:rPr>
        <w:t>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 ограничения использования территории; ограничения хозяйственной и иной деятельности; обязательные мероприятия по защите населения и территорий, в том числе при возникновении чрезвычайных ситуаций.</w:t>
      </w:r>
    </w:p>
    <w:p w14:paraId="5C2ABAED" w14:textId="77777777" w:rsidR="00A307C8" w:rsidRPr="00977AAA" w:rsidRDefault="00A307C8" w:rsidP="00A307C8">
      <w:pPr>
        <w:keepNext/>
        <w:spacing w:before="120" w:after="120"/>
        <w:ind w:firstLine="709"/>
        <w:jc w:val="both"/>
        <w:outlineLvl w:val="2"/>
        <w:rPr>
          <w:b/>
          <w:bCs/>
          <w:sz w:val="28"/>
          <w:szCs w:val="28"/>
        </w:rPr>
      </w:pPr>
      <w:r w:rsidRPr="00977AAA">
        <w:rPr>
          <w:b/>
          <w:bCs/>
          <w:sz w:val="28"/>
          <w:szCs w:val="28"/>
        </w:rPr>
        <w:t xml:space="preserve">Статья </w:t>
      </w:r>
      <w:r>
        <w:rPr>
          <w:b/>
          <w:bCs/>
          <w:sz w:val="28"/>
          <w:szCs w:val="28"/>
        </w:rPr>
        <w:t>8</w:t>
      </w:r>
      <w:r w:rsidRPr="00977AAA">
        <w:rPr>
          <w:b/>
          <w:bCs/>
          <w:sz w:val="28"/>
          <w:szCs w:val="28"/>
        </w:rPr>
        <w:t>.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полос воздушных подходов аэродромов и приаэродромной территории авиационного узла</w:t>
      </w:r>
    </w:p>
    <w:p w14:paraId="6E520404" w14:textId="77777777" w:rsidR="00A307C8" w:rsidRPr="00977AAA" w:rsidRDefault="00A307C8" w:rsidP="00A307C8">
      <w:pPr>
        <w:ind w:firstLine="709"/>
        <w:jc w:val="both"/>
        <w:rPr>
          <w:sz w:val="28"/>
          <w:szCs w:val="28"/>
        </w:rPr>
      </w:pPr>
      <w:r w:rsidRPr="00977AAA">
        <w:rPr>
          <w:sz w:val="28"/>
          <w:szCs w:val="28"/>
        </w:rPr>
        <w:t>1.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полос воздушных подходов аэродромов и приаэродромной территории устанавливаются в целях обеспечения безопасности полетов воздушных судов авиационного узла в соответствии с Воздушным кодексом Российской Федерации и принимаемыми в соответствии с ним нормативными правовыми актами исполнительных органов федеральной власти Российской Федерации.</w:t>
      </w:r>
    </w:p>
    <w:p w14:paraId="5B70F933" w14:textId="77777777" w:rsidR="00A307C8" w:rsidRPr="00977AAA" w:rsidRDefault="00A307C8" w:rsidP="00A307C8">
      <w:pPr>
        <w:ind w:firstLine="709"/>
        <w:jc w:val="both"/>
        <w:rPr>
          <w:sz w:val="28"/>
          <w:szCs w:val="28"/>
        </w:rPr>
      </w:pPr>
      <w:r w:rsidRPr="00977AAA">
        <w:rPr>
          <w:sz w:val="28"/>
          <w:szCs w:val="28"/>
        </w:rPr>
        <w:t>2. Содержание указанных ограничений определено федеральными правилами использования воздушного пространства Российской Федерации. В соответствии с ними организации, заинтересованные в размещении объектов в районе аэродрома, должны согласовать их размещение со старшим авиационным начальником аэродрома. Согласованию подлежит размещение:</w:t>
      </w:r>
    </w:p>
    <w:p w14:paraId="1814FB29" w14:textId="77777777" w:rsidR="00A307C8" w:rsidRPr="00977AAA" w:rsidRDefault="00A307C8" w:rsidP="00A307C8">
      <w:pPr>
        <w:ind w:firstLine="709"/>
        <w:jc w:val="both"/>
        <w:rPr>
          <w:sz w:val="28"/>
          <w:szCs w:val="28"/>
        </w:rPr>
      </w:pPr>
      <w:r w:rsidRPr="00977AAA">
        <w:rPr>
          <w:sz w:val="28"/>
          <w:szCs w:val="28"/>
        </w:rPr>
        <w:t>а) объектов в границах полос воздушных подходов к аэродрому, а также вне границ этих полос в радиусе 10 км от контрольной точки аэродрома;</w:t>
      </w:r>
    </w:p>
    <w:p w14:paraId="77F4215E" w14:textId="77777777" w:rsidR="00A307C8" w:rsidRPr="00977AAA" w:rsidRDefault="00A307C8" w:rsidP="00A307C8">
      <w:pPr>
        <w:ind w:firstLine="709"/>
        <w:jc w:val="both"/>
        <w:rPr>
          <w:sz w:val="28"/>
          <w:szCs w:val="28"/>
        </w:rPr>
      </w:pPr>
      <w:r w:rsidRPr="00977AAA">
        <w:rPr>
          <w:sz w:val="28"/>
          <w:szCs w:val="28"/>
        </w:rPr>
        <w:t>б) объектов высотой 50 метров и более относительно уровня аэродрома в радиусе 30 км от контрольной точки аэродрома;</w:t>
      </w:r>
    </w:p>
    <w:p w14:paraId="6BB10C4E" w14:textId="77777777" w:rsidR="00A307C8" w:rsidRPr="00977AAA" w:rsidRDefault="00A307C8" w:rsidP="00A307C8">
      <w:pPr>
        <w:ind w:firstLine="709"/>
        <w:jc w:val="both"/>
        <w:rPr>
          <w:sz w:val="28"/>
          <w:szCs w:val="28"/>
        </w:rPr>
      </w:pPr>
      <w:r w:rsidRPr="00977AAA">
        <w:rPr>
          <w:sz w:val="28"/>
          <w:szCs w:val="28"/>
        </w:rPr>
        <w:t>в) линий связи и электропередачи, а также других источников радио- и электромагнитных излучений, которые могут создавать помехи для нормальной работы радиотехнических средств независимо от места их размещения;</w:t>
      </w:r>
    </w:p>
    <w:p w14:paraId="0232019A" w14:textId="77777777" w:rsidR="00A307C8" w:rsidRPr="00977AAA" w:rsidRDefault="00A307C8" w:rsidP="00A307C8">
      <w:pPr>
        <w:ind w:firstLine="709"/>
        <w:jc w:val="both"/>
        <w:rPr>
          <w:sz w:val="28"/>
          <w:szCs w:val="28"/>
        </w:rPr>
      </w:pPr>
      <w:r w:rsidRPr="00977AAA">
        <w:rPr>
          <w:sz w:val="28"/>
          <w:szCs w:val="28"/>
        </w:rPr>
        <w:t>г) взрывоопасных объектов независимо от места их размещения;</w:t>
      </w:r>
    </w:p>
    <w:p w14:paraId="53742EC3" w14:textId="77777777" w:rsidR="00A307C8" w:rsidRPr="00977AAA" w:rsidRDefault="00A307C8" w:rsidP="00A307C8">
      <w:pPr>
        <w:ind w:firstLine="709"/>
        <w:jc w:val="both"/>
        <w:rPr>
          <w:sz w:val="28"/>
          <w:szCs w:val="28"/>
        </w:rPr>
      </w:pPr>
      <w:r w:rsidRPr="00977AAA">
        <w:rPr>
          <w:sz w:val="28"/>
          <w:szCs w:val="28"/>
        </w:rPr>
        <w:t>д) факельных устройств для аварийного сжигания сбрасываемых газов высотой 50 метров и более (с учетом возможной высоты выброса пламени) независимо от места их размещения;</w:t>
      </w:r>
    </w:p>
    <w:p w14:paraId="2B32C310" w14:textId="77777777" w:rsidR="00A307C8" w:rsidRPr="00977AAA" w:rsidRDefault="00A307C8" w:rsidP="00A307C8">
      <w:pPr>
        <w:ind w:firstLine="709"/>
        <w:jc w:val="both"/>
        <w:rPr>
          <w:sz w:val="28"/>
          <w:szCs w:val="28"/>
        </w:rPr>
      </w:pPr>
      <w:r w:rsidRPr="00977AAA">
        <w:rPr>
          <w:sz w:val="28"/>
          <w:szCs w:val="28"/>
        </w:rPr>
        <w:t>е) промышленных и иных предприятий и сооружений, деятельность которых может привести к ухудшению видимости в районах аэродромов независимо от места размещения этих предприятий и сооружений.</w:t>
      </w:r>
    </w:p>
    <w:p w14:paraId="55720D96" w14:textId="77777777" w:rsidR="00A307C8" w:rsidRPr="00977AAA" w:rsidRDefault="00A307C8" w:rsidP="00A307C8">
      <w:pPr>
        <w:ind w:firstLine="709"/>
        <w:jc w:val="both"/>
        <w:rPr>
          <w:sz w:val="28"/>
          <w:szCs w:val="28"/>
        </w:rPr>
      </w:pPr>
      <w:r w:rsidRPr="00977AAA">
        <w:rPr>
          <w:sz w:val="28"/>
          <w:szCs w:val="28"/>
        </w:rPr>
        <w:t>3. Размещение объектов вне районов аэродромов, если их истинная высота превышает 50 метров, подлежит согласованию с командующим объединением ВВС и ПВО (командующим авиационным объединением, командиром авиационного соединения), который несет ответственность за организацию использования воздушного пространства в зоне единой системы организации воздушного движения, где планируется размещение этих объектов.</w:t>
      </w:r>
    </w:p>
    <w:p w14:paraId="138005FE" w14:textId="77777777" w:rsidR="00A307C8" w:rsidRPr="00977AAA" w:rsidRDefault="00A307C8" w:rsidP="00A307C8">
      <w:pPr>
        <w:ind w:firstLine="709"/>
        <w:jc w:val="both"/>
        <w:rPr>
          <w:sz w:val="28"/>
          <w:szCs w:val="28"/>
        </w:rPr>
      </w:pPr>
      <w:r w:rsidRPr="00977AAA">
        <w:rPr>
          <w:sz w:val="28"/>
          <w:szCs w:val="28"/>
        </w:rPr>
        <w:t>4. Запрещается размещать в полосах воздушных подходов на удалении менее 30 км, а вне полос воздушных подходов - менее 15 км от контрольной точки аэродрома места выбросов пищевых отходов, строительство животноводческих ферм, скотобоен и других объектов, способствующих привлечению и массовому скоплению птиц.</w:t>
      </w:r>
    </w:p>
    <w:p w14:paraId="3172943A" w14:textId="77777777" w:rsidR="00A307C8" w:rsidRPr="00977AAA" w:rsidRDefault="00A307C8" w:rsidP="00A307C8">
      <w:pPr>
        <w:keepNext/>
        <w:spacing w:before="120" w:after="120"/>
        <w:ind w:firstLine="709"/>
        <w:jc w:val="both"/>
        <w:outlineLvl w:val="2"/>
        <w:rPr>
          <w:b/>
          <w:bCs/>
          <w:sz w:val="28"/>
          <w:szCs w:val="28"/>
        </w:rPr>
      </w:pPr>
      <w:r w:rsidRPr="00977AAA">
        <w:rPr>
          <w:b/>
          <w:bCs/>
          <w:sz w:val="28"/>
          <w:szCs w:val="28"/>
        </w:rPr>
        <w:t xml:space="preserve">Статья </w:t>
      </w:r>
      <w:r>
        <w:rPr>
          <w:b/>
          <w:bCs/>
          <w:sz w:val="28"/>
          <w:szCs w:val="28"/>
        </w:rPr>
        <w:t>9</w:t>
      </w:r>
      <w:r w:rsidRPr="00977AAA">
        <w:rPr>
          <w:b/>
          <w:bCs/>
          <w:sz w:val="28"/>
          <w:szCs w:val="28"/>
        </w:rPr>
        <w:t>.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ограничений застройки от радиотелевизионных центров </w:t>
      </w:r>
    </w:p>
    <w:p w14:paraId="13AD3C55" w14:textId="77777777" w:rsidR="00A307C8" w:rsidRPr="00977AAA" w:rsidRDefault="00A307C8" w:rsidP="00A307C8">
      <w:pPr>
        <w:ind w:firstLine="709"/>
        <w:jc w:val="both"/>
        <w:rPr>
          <w:sz w:val="28"/>
          <w:szCs w:val="28"/>
        </w:rPr>
      </w:pPr>
      <w:r w:rsidRPr="00977AAA">
        <w:rPr>
          <w:sz w:val="28"/>
          <w:szCs w:val="28"/>
        </w:rPr>
        <w:t>1.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ограничений застройки от радиотелевизионных центров устанавливаются в целях обеспечения эксплуатации сооружений телевизионной и радиовещательной сети радиотелевизионного центра в соответствии с законодательством Российской Федерации о связи и принимаемыми в соответствии с ним нормативными правовыми актами исполнительных органов федеральной власти Российской Федерации.</w:t>
      </w:r>
    </w:p>
    <w:p w14:paraId="77F03263" w14:textId="77777777" w:rsidR="00A307C8" w:rsidRPr="00977AAA" w:rsidRDefault="00A307C8" w:rsidP="00A307C8">
      <w:pPr>
        <w:ind w:firstLine="709"/>
        <w:jc w:val="both"/>
        <w:rPr>
          <w:b/>
          <w:bCs/>
          <w:sz w:val="28"/>
          <w:szCs w:val="28"/>
        </w:rPr>
      </w:pPr>
      <w:r w:rsidRPr="00977AAA">
        <w:rPr>
          <w:sz w:val="28"/>
          <w:szCs w:val="28"/>
        </w:rPr>
        <w:t> 2. В соответствии с ними организации, заинтересованные в размещении объектов капитального строительства в указанных зонах, должны согласовать их высоту с филиалом федерального ПАО «Ростелеком» Ханты-Мансийского автономного округа-Югры.</w:t>
      </w:r>
    </w:p>
    <w:p w14:paraId="54C9F1EE" w14:textId="77777777" w:rsidR="00A307C8" w:rsidRPr="00977AAA" w:rsidRDefault="00A307C8" w:rsidP="00A307C8">
      <w:pPr>
        <w:keepNext/>
        <w:spacing w:before="120" w:after="120"/>
        <w:ind w:firstLine="709"/>
        <w:jc w:val="both"/>
        <w:outlineLvl w:val="2"/>
        <w:rPr>
          <w:b/>
          <w:bCs/>
          <w:sz w:val="28"/>
          <w:szCs w:val="28"/>
        </w:rPr>
      </w:pPr>
      <w:r>
        <w:rPr>
          <w:b/>
          <w:bCs/>
          <w:sz w:val="28"/>
          <w:szCs w:val="28"/>
        </w:rPr>
        <w:t>Статья 10</w:t>
      </w:r>
      <w:r w:rsidRPr="00977AAA">
        <w:rPr>
          <w:b/>
          <w:bCs/>
          <w:sz w:val="28"/>
          <w:szCs w:val="28"/>
        </w:rPr>
        <w:t>.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затопления и подтопления</w:t>
      </w:r>
    </w:p>
    <w:p w14:paraId="62531BF0" w14:textId="77777777" w:rsidR="00A307C8" w:rsidRPr="00977AAA" w:rsidRDefault="00A307C8" w:rsidP="00A307C8">
      <w:pPr>
        <w:ind w:firstLine="708"/>
        <w:contextualSpacing/>
        <w:jc w:val="both"/>
        <w:rPr>
          <w:sz w:val="28"/>
          <w:szCs w:val="28"/>
        </w:rPr>
      </w:pPr>
      <w:r w:rsidRPr="00977AAA">
        <w:rPr>
          <w:sz w:val="28"/>
          <w:szCs w:val="28"/>
        </w:rPr>
        <w:t>1. На территории зон затопления и подтопления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негативного воздействия вод и ликвидации его последствий.</w:t>
      </w:r>
    </w:p>
    <w:p w14:paraId="2963B648" w14:textId="77777777" w:rsidR="00A307C8" w:rsidRPr="00977AAA" w:rsidRDefault="00A307C8" w:rsidP="00A307C8">
      <w:pPr>
        <w:ind w:firstLine="708"/>
        <w:contextualSpacing/>
        <w:jc w:val="both"/>
        <w:rPr>
          <w:sz w:val="28"/>
          <w:szCs w:val="28"/>
        </w:rPr>
      </w:pPr>
      <w:r w:rsidRPr="00977AAA">
        <w:rPr>
          <w:sz w:val="28"/>
          <w:szCs w:val="28"/>
        </w:rPr>
        <w:t>2. В границах зон затопления, подтопления запрещается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w:t>
      </w:r>
    </w:p>
    <w:p w14:paraId="7154B7CD" w14:textId="77777777" w:rsidR="00A307C8" w:rsidRPr="00977AAA" w:rsidRDefault="00A307C8" w:rsidP="00A307C8">
      <w:pPr>
        <w:ind w:firstLine="708"/>
        <w:contextualSpacing/>
        <w:jc w:val="both"/>
        <w:rPr>
          <w:sz w:val="28"/>
          <w:szCs w:val="28"/>
        </w:rPr>
      </w:pPr>
      <w:r w:rsidRPr="00977AAA">
        <w:rPr>
          <w:sz w:val="28"/>
          <w:szCs w:val="28"/>
        </w:rPr>
        <w:t>3. В границах зон затопления, подтопления запрещаются:</w:t>
      </w:r>
    </w:p>
    <w:p w14:paraId="5A1C36E5" w14:textId="77777777" w:rsidR="00A307C8" w:rsidRPr="00977AAA" w:rsidRDefault="00A307C8" w:rsidP="00A307C8">
      <w:pPr>
        <w:ind w:firstLine="708"/>
        <w:contextualSpacing/>
        <w:jc w:val="both"/>
        <w:rPr>
          <w:sz w:val="28"/>
          <w:szCs w:val="28"/>
        </w:rPr>
      </w:pPr>
      <w:r w:rsidRPr="00977AAA">
        <w:rPr>
          <w:sz w:val="28"/>
          <w:szCs w:val="28"/>
        </w:rPr>
        <w:t>1)</w:t>
      </w:r>
      <w:r w:rsidRPr="00977AAA">
        <w:rPr>
          <w:sz w:val="28"/>
          <w:szCs w:val="28"/>
        </w:rPr>
        <w:tab/>
        <w:t>использование сточных вод в целях регулирования плодородия почв;</w:t>
      </w:r>
    </w:p>
    <w:p w14:paraId="0772E01D" w14:textId="77777777" w:rsidR="00A307C8" w:rsidRPr="00977AAA" w:rsidRDefault="00A307C8" w:rsidP="00A307C8">
      <w:pPr>
        <w:ind w:firstLine="708"/>
        <w:contextualSpacing/>
        <w:jc w:val="both"/>
        <w:rPr>
          <w:sz w:val="28"/>
          <w:szCs w:val="28"/>
        </w:rPr>
      </w:pPr>
      <w:r w:rsidRPr="00977AAA">
        <w:rPr>
          <w:sz w:val="28"/>
          <w:szCs w:val="28"/>
        </w:rPr>
        <w:t>2)</w:t>
      </w:r>
      <w:r w:rsidRPr="00977AAA">
        <w:rPr>
          <w:sz w:val="28"/>
          <w:szCs w:val="28"/>
        </w:rPr>
        <w:tab/>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5D0C61BF" w14:textId="77777777" w:rsidR="00A307C8" w:rsidRPr="00977AAA" w:rsidRDefault="00A307C8" w:rsidP="00A307C8">
      <w:pPr>
        <w:ind w:firstLine="708"/>
        <w:contextualSpacing/>
        <w:jc w:val="both"/>
        <w:rPr>
          <w:sz w:val="28"/>
          <w:szCs w:val="28"/>
        </w:rPr>
      </w:pPr>
      <w:r w:rsidRPr="00977AAA">
        <w:rPr>
          <w:sz w:val="28"/>
          <w:szCs w:val="28"/>
        </w:rPr>
        <w:t>3)</w:t>
      </w:r>
      <w:r w:rsidRPr="00977AAA">
        <w:rPr>
          <w:sz w:val="28"/>
          <w:szCs w:val="28"/>
        </w:rPr>
        <w:tab/>
        <w:t>осуществление авиационных мер по борьбе с вредными организмами.</w:t>
      </w:r>
    </w:p>
    <w:p w14:paraId="3F0EB27B" w14:textId="77777777" w:rsidR="00A307C8" w:rsidRDefault="00A307C8" w:rsidP="00A307C8">
      <w:pPr>
        <w:tabs>
          <w:tab w:val="left" w:pos="851"/>
        </w:tabs>
        <w:ind w:firstLine="709"/>
        <w:contextualSpacing/>
        <w:jc w:val="both"/>
        <w:rPr>
          <w:sz w:val="28"/>
          <w:szCs w:val="28"/>
        </w:rPr>
      </w:pPr>
      <w:r w:rsidRPr="00977AAA">
        <w:rPr>
          <w:sz w:val="28"/>
          <w:szCs w:val="28"/>
        </w:rPr>
        <w:t>4.</w:t>
      </w:r>
      <w:r w:rsidRPr="00977AAA">
        <w:rPr>
          <w:sz w:val="28"/>
          <w:szCs w:val="28"/>
        </w:rPr>
        <w:tab/>
      </w:r>
      <w:r>
        <w:rPr>
          <w:sz w:val="28"/>
          <w:szCs w:val="28"/>
        </w:rPr>
        <w:t>Г</w:t>
      </w:r>
      <w:r w:rsidRPr="00977AAA">
        <w:rPr>
          <w:sz w:val="28"/>
          <w:szCs w:val="28"/>
        </w:rPr>
        <w:t>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Ханты-Мансийского района и органов местного самоуправления в порядке, установленном Правительством Российской Федерации</w:t>
      </w:r>
      <w:bookmarkEnd w:id="105"/>
      <w:bookmarkEnd w:id="106"/>
      <w:bookmarkEnd w:id="107"/>
      <w:bookmarkEnd w:id="108"/>
      <w:r>
        <w:rPr>
          <w:sz w:val="28"/>
          <w:szCs w:val="28"/>
        </w:rPr>
        <w:t>.</w:t>
      </w:r>
    </w:p>
    <w:p w14:paraId="31E1E736" w14:textId="77777777" w:rsidR="00A307C8" w:rsidRDefault="00A307C8" w:rsidP="00A307C8">
      <w:pPr>
        <w:tabs>
          <w:tab w:val="left" w:pos="851"/>
        </w:tabs>
        <w:ind w:firstLine="709"/>
        <w:contextualSpacing/>
        <w:jc w:val="both"/>
        <w:rPr>
          <w:sz w:val="28"/>
          <w:szCs w:val="28"/>
        </w:rPr>
      </w:pPr>
    </w:p>
    <w:p w14:paraId="426FC3E1" w14:textId="77777777" w:rsidR="00A307C8" w:rsidRPr="00224DAC" w:rsidRDefault="00A307C8" w:rsidP="00A307C8">
      <w:pPr>
        <w:ind w:firstLine="709"/>
        <w:rPr>
          <w:b/>
          <w:sz w:val="28"/>
          <w:szCs w:val="28"/>
        </w:rPr>
      </w:pPr>
      <w:r w:rsidRPr="00224DAC">
        <w:rPr>
          <w:b/>
          <w:sz w:val="28"/>
          <w:szCs w:val="28"/>
        </w:rPr>
        <w:t>Статья 12. Требования к архитектурному облику многоквартирных жилых домов</w:t>
      </w:r>
    </w:p>
    <w:p w14:paraId="54BA7098" w14:textId="77777777" w:rsidR="00A307C8" w:rsidRPr="00224DAC" w:rsidRDefault="00A307C8" w:rsidP="00A307C8">
      <w:pPr>
        <w:numPr>
          <w:ilvl w:val="0"/>
          <w:numId w:val="17"/>
        </w:numPr>
        <w:ind w:left="0" w:firstLine="709"/>
        <w:jc w:val="both"/>
        <w:rPr>
          <w:bCs/>
          <w:sz w:val="28"/>
          <w:szCs w:val="28"/>
        </w:rPr>
      </w:pPr>
      <w:r w:rsidRPr="00224DAC">
        <w:rPr>
          <w:sz w:val="28"/>
          <w:szCs w:val="28"/>
        </w:rPr>
        <w:t>Использование для создания архитектурно-художественного образа здания современных, долговечных строительных материалов.</w:t>
      </w:r>
    </w:p>
    <w:p w14:paraId="0F7E599A" w14:textId="77777777" w:rsidR="00A307C8" w:rsidRPr="00224DAC" w:rsidRDefault="00A307C8" w:rsidP="00A307C8">
      <w:pPr>
        <w:numPr>
          <w:ilvl w:val="0"/>
          <w:numId w:val="17"/>
        </w:numPr>
        <w:ind w:left="0" w:firstLine="709"/>
        <w:jc w:val="both"/>
        <w:rPr>
          <w:bCs/>
          <w:sz w:val="28"/>
          <w:szCs w:val="28"/>
        </w:rPr>
      </w:pPr>
      <w:r w:rsidRPr="00224DAC">
        <w:rPr>
          <w:sz w:val="28"/>
          <w:szCs w:val="28"/>
        </w:rPr>
        <w:t>Применение для стеновых панелей и оконных заполнений алюминия, нержавеющей стали, медных сплавов, эмалей, стекла, пластиков и других новых материалов.</w:t>
      </w:r>
    </w:p>
    <w:p w14:paraId="7D402F60" w14:textId="77777777" w:rsidR="00A307C8" w:rsidRPr="00224DAC" w:rsidRDefault="00A307C8" w:rsidP="00A307C8">
      <w:pPr>
        <w:numPr>
          <w:ilvl w:val="0"/>
          <w:numId w:val="17"/>
        </w:numPr>
        <w:ind w:left="0" w:firstLine="709"/>
        <w:jc w:val="both"/>
        <w:rPr>
          <w:bCs/>
          <w:sz w:val="28"/>
          <w:szCs w:val="28"/>
        </w:rPr>
      </w:pPr>
      <w:r w:rsidRPr="00224DAC">
        <w:rPr>
          <w:sz w:val="28"/>
          <w:szCs w:val="28"/>
        </w:rPr>
        <w:t>При введении цвета предпочтение отдавать естественным цветам различных материалов.</w:t>
      </w:r>
    </w:p>
    <w:p w14:paraId="22666C30" w14:textId="77777777" w:rsidR="00A307C8" w:rsidRPr="00224DAC" w:rsidRDefault="00A307C8" w:rsidP="00A307C8">
      <w:pPr>
        <w:numPr>
          <w:ilvl w:val="0"/>
          <w:numId w:val="17"/>
        </w:numPr>
        <w:ind w:left="0" w:firstLine="709"/>
        <w:jc w:val="both"/>
        <w:rPr>
          <w:bCs/>
          <w:sz w:val="28"/>
          <w:szCs w:val="28"/>
        </w:rPr>
      </w:pPr>
      <w:r w:rsidRPr="00224DAC">
        <w:rPr>
          <w:bCs/>
          <w:sz w:val="28"/>
          <w:szCs w:val="28"/>
        </w:rPr>
        <w:t>Архитектурных облик должен в первую очередь отражать назначение здание, его функциональную структуру, организацию внутренних пространств, связь с внешней средой, замкнутость или открытость во внешнее пространство.</w:t>
      </w:r>
    </w:p>
    <w:p w14:paraId="4E514015" w14:textId="77777777" w:rsidR="00A307C8" w:rsidRPr="00224DAC" w:rsidRDefault="00A307C8" w:rsidP="00A307C8">
      <w:pPr>
        <w:numPr>
          <w:ilvl w:val="0"/>
          <w:numId w:val="17"/>
        </w:numPr>
        <w:ind w:left="0" w:firstLine="709"/>
        <w:jc w:val="both"/>
        <w:rPr>
          <w:bCs/>
          <w:sz w:val="28"/>
          <w:szCs w:val="28"/>
        </w:rPr>
      </w:pPr>
      <w:r w:rsidRPr="00224DAC">
        <w:rPr>
          <w:bCs/>
          <w:sz w:val="28"/>
          <w:szCs w:val="28"/>
        </w:rPr>
        <w:t>Архитектурный облик должен отражать климатические особенности региона (световой климат, направления преобладающих ветров в разное время года, низкие температуры воздуха и снегозаносы в северных районах, высокие температуры – в южных.)</w:t>
      </w:r>
    </w:p>
    <w:p w14:paraId="1E144CE2" w14:textId="77777777" w:rsidR="00A307C8" w:rsidRPr="00224DAC" w:rsidRDefault="00A307C8" w:rsidP="00A307C8">
      <w:pPr>
        <w:numPr>
          <w:ilvl w:val="0"/>
          <w:numId w:val="17"/>
        </w:numPr>
        <w:ind w:left="0" w:firstLine="709"/>
        <w:jc w:val="both"/>
        <w:rPr>
          <w:bCs/>
          <w:sz w:val="28"/>
          <w:szCs w:val="28"/>
        </w:rPr>
      </w:pPr>
      <w:r w:rsidRPr="00224DAC">
        <w:rPr>
          <w:bCs/>
          <w:sz w:val="28"/>
          <w:szCs w:val="28"/>
        </w:rPr>
        <w:t>Создание художественной выразительности архитектурного образа посредством ритмичного повторения отдельных деталей и частей (колонн, балконов, эркеров и т.д.) или, наоборот, резким выделением главных или иных частей здания.</w:t>
      </w:r>
    </w:p>
    <w:p w14:paraId="0BD6391F" w14:textId="77777777" w:rsidR="00A307C8" w:rsidRPr="00224DAC" w:rsidRDefault="00A307C8" w:rsidP="00A307C8">
      <w:pPr>
        <w:numPr>
          <w:ilvl w:val="0"/>
          <w:numId w:val="17"/>
        </w:numPr>
        <w:ind w:left="0" w:firstLine="709"/>
        <w:jc w:val="both"/>
        <w:rPr>
          <w:bCs/>
          <w:sz w:val="28"/>
          <w:szCs w:val="28"/>
        </w:rPr>
      </w:pPr>
      <w:r w:rsidRPr="00224DAC">
        <w:rPr>
          <w:bCs/>
          <w:sz w:val="28"/>
          <w:szCs w:val="28"/>
        </w:rPr>
        <w:t>Применение разной этажности в одном объекте.</w:t>
      </w:r>
    </w:p>
    <w:p w14:paraId="345A0486" w14:textId="77777777" w:rsidR="00A307C8" w:rsidRPr="00224DAC" w:rsidRDefault="00A307C8" w:rsidP="00A307C8">
      <w:pPr>
        <w:numPr>
          <w:ilvl w:val="0"/>
          <w:numId w:val="17"/>
        </w:numPr>
        <w:ind w:left="0" w:firstLine="709"/>
        <w:jc w:val="both"/>
        <w:rPr>
          <w:bCs/>
          <w:sz w:val="28"/>
          <w:szCs w:val="28"/>
        </w:rPr>
      </w:pPr>
      <w:r w:rsidRPr="00224DAC">
        <w:rPr>
          <w:bCs/>
          <w:sz w:val="28"/>
          <w:szCs w:val="28"/>
        </w:rPr>
        <w:t>Устройство входных групп на уровне земли для исключения излишних конструкций, выполняемых в целях соблюдения требований по маломобильным группам населения.</w:t>
      </w:r>
    </w:p>
    <w:p w14:paraId="7C6C4D3C" w14:textId="77777777" w:rsidR="00A307C8" w:rsidRPr="00224DAC" w:rsidRDefault="00A307C8" w:rsidP="00A307C8">
      <w:pPr>
        <w:numPr>
          <w:ilvl w:val="0"/>
          <w:numId w:val="17"/>
        </w:numPr>
        <w:ind w:left="0" w:firstLine="709"/>
        <w:jc w:val="both"/>
        <w:rPr>
          <w:bCs/>
          <w:sz w:val="28"/>
          <w:szCs w:val="28"/>
        </w:rPr>
      </w:pPr>
      <w:r w:rsidRPr="00224DAC">
        <w:rPr>
          <w:bCs/>
          <w:sz w:val="28"/>
          <w:szCs w:val="28"/>
        </w:rPr>
        <w:t>Встроенные помещения планировать только у жилых домов, выходящих на магистральные улицы.</w:t>
      </w:r>
    </w:p>
    <w:p w14:paraId="61DBFEB7" w14:textId="77777777" w:rsidR="00A307C8" w:rsidRPr="00224DAC" w:rsidRDefault="00A307C8" w:rsidP="00A307C8">
      <w:pPr>
        <w:numPr>
          <w:ilvl w:val="0"/>
          <w:numId w:val="17"/>
        </w:numPr>
        <w:ind w:left="0" w:firstLine="709"/>
        <w:jc w:val="both"/>
        <w:rPr>
          <w:bCs/>
          <w:sz w:val="28"/>
          <w:szCs w:val="28"/>
        </w:rPr>
      </w:pPr>
      <w:r w:rsidRPr="00224DAC">
        <w:rPr>
          <w:bCs/>
          <w:sz w:val="28"/>
          <w:szCs w:val="28"/>
        </w:rPr>
        <w:t>Тщательная проработка вопросов загрузки и обслуживания встроенных помещений.</w:t>
      </w:r>
    </w:p>
    <w:p w14:paraId="4FC79F80" w14:textId="77777777" w:rsidR="00A307C8" w:rsidRPr="00224DAC" w:rsidRDefault="00A307C8" w:rsidP="00A307C8">
      <w:pPr>
        <w:numPr>
          <w:ilvl w:val="0"/>
          <w:numId w:val="17"/>
        </w:numPr>
        <w:ind w:left="0" w:firstLine="709"/>
        <w:jc w:val="both"/>
        <w:rPr>
          <w:bCs/>
          <w:sz w:val="28"/>
          <w:szCs w:val="28"/>
        </w:rPr>
      </w:pPr>
      <w:r w:rsidRPr="00224DAC">
        <w:rPr>
          <w:bCs/>
          <w:sz w:val="28"/>
          <w:szCs w:val="28"/>
        </w:rPr>
        <w:t>Разработка концепций цветовых решений и конструкций фасадов в границах улицы или квартала.</w:t>
      </w:r>
    </w:p>
    <w:p w14:paraId="383ED65B" w14:textId="77777777" w:rsidR="00A307C8" w:rsidRPr="00224DAC" w:rsidRDefault="00A307C8" w:rsidP="00A307C8">
      <w:pPr>
        <w:numPr>
          <w:ilvl w:val="0"/>
          <w:numId w:val="17"/>
        </w:numPr>
        <w:ind w:left="0" w:firstLine="709"/>
        <w:jc w:val="both"/>
        <w:rPr>
          <w:bCs/>
          <w:sz w:val="28"/>
          <w:szCs w:val="28"/>
        </w:rPr>
      </w:pPr>
      <w:r w:rsidRPr="00224DAC">
        <w:rPr>
          <w:bCs/>
          <w:sz w:val="28"/>
          <w:szCs w:val="28"/>
        </w:rPr>
        <w:t>Проработка вопроса использования дополнительных преимуществ для жильцов первых этажей.</w:t>
      </w:r>
    </w:p>
    <w:p w14:paraId="5DB22744" w14:textId="77777777" w:rsidR="00A307C8" w:rsidRPr="00224DAC" w:rsidRDefault="00A307C8" w:rsidP="00A307C8">
      <w:pPr>
        <w:numPr>
          <w:ilvl w:val="0"/>
          <w:numId w:val="17"/>
        </w:numPr>
        <w:ind w:left="0" w:firstLine="709"/>
        <w:jc w:val="both"/>
        <w:rPr>
          <w:bCs/>
          <w:sz w:val="28"/>
          <w:szCs w:val="28"/>
        </w:rPr>
      </w:pPr>
      <w:r w:rsidRPr="00224DAC">
        <w:rPr>
          <w:bCs/>
          <w:sz w:val="28"/>
          <w:szCs w:val="28"/>
        </w:rPr>
        <w:t>При наличии встроенных помещений приведение к однообразию информационных носителей.</w:t>
      </w:r>
    </w:p>
    <w:p w14:paraId="16993D1D" w14:textId="77777777" w:rsidR="00A307C8" w:rsidRPr="00224DAC" w:rsidRDefault="00A307C8" w:rsidP="00A307C8">
      <w:pPr>
        <w:numPr>
          <w:ilvl w:val="0"/>
          <w:numId w:val="17"/>
        </w:numPr>
        <w:ind w:left="0" w:firstLine="709"/>
        <w:jc w:val="both"/>
        <w:rPr>
          <w:bCs/>
          <w:sz w:val="28"/>
          <w:szCs w:val="28"/>
        </w:rPr>
      </w:pPr>
      <w:r w:rsidRPr="00224DAC">
        <w:rPr>
          <w:bCs/>
          <w:sz w:val="28"/>
          <w:szCs w:val="28"/>
        </w:rPr>
        <w:t>Неукоснительное соблюдение противопожарных требований – для гарантированной, при соответствующем подборе конструкций, степени огнестойкости.</w:t>
      </w:r>
    </w:p>
    <w:p w14:paraId="0FCA3A1C" w14:textId="77777777" w:rsidR="00A307C8" w:rsidRPr="00224DAC" w:rsidRDefault="00A307C8" w:rsidP="00A307C8">
      <w:pPr>
        <w:numPr>
          <w:ilvl w:val="0"/>
          <w:numId w:val="17"/>
        </w:numPr>
        <w:ind w:left="0" w:firstLine="709"/>
        <w:jc w:val="both"/>
        <w:rPr>
          <w:bCs/>
          <w:sz w:val="28"/>
          <w:szCs w:val="28"/>
        </w:rPr>
      </w:pPr>
      <w:r w:rsidRPr="00224DAC">
        <w:rPr>
          <w:bCs/>
          <w:sz w:val="28"/>
          <w:szCs w:val="28"/>
        </w:rPr>
        <w:t>Надежность всех конструкций узлов и механизмов – способность безотказно выполнять заданные функции в течение всего периода эксплуатации.</w:t>
      </w:r>
    </w:p>
    <w:p w14:paraId="5C23FCF7" w14:textId="77777777" w:rsidR="00A307C8" w:rsidRPr="00224DAC" w:rsidRDefault="00A307C8" w:rsidP="00A307C8">
      <w:pPr>
        <w:numPr>
          <w:ilvl w:val="0"/>
          <w:numId w:val="17"/>
        </w:numPr>
        <w:ind w:left="0" w:firstLine="709"/>
        <w:jc w:val="both"/>
        <w:rPr>
          <w:bCs/>
          <w:sz w:val="28"/>
          <w:szCs w:val="28"/>
        </w:rPr>
      </w:pPr>
      <w:r w:rsidRPr="00224DAC">
        <w:rPr>
          <w:bCs/>
          <w:sz w:val="28"/>
          <w:szCs w:val="28"/>
        </w:rPr>
        <w:t>Обязательное наличие лоджий или закрытых балконов.</w:t>
      </w:r>
    </w:p>
    <w:p w14:paraId="6BAC83CB" w14:textId="77777777" w:rsidR="00A307C8" w:rsidRPr="00224DAC" w:rsidRDefault="00A307C8" w:rsidP="00A307C8">
      <w:pPr>
        <w:rPr>
          <w:bCs/>
          <w:sz w:val="28"/>
          <w:szCs w:val="28"/>
        </w:rPr>
      </w:pPr>
    </w:p>
    <w:p w14:paraId="5448EA72" w14:textId="77777777" w:rsidR="00A307C8" w:rsidRPr="00224DAC" w:rsidRDefault="00A307C8" w:rsidP="00A307C8">
      <w:pPr>
        <w:autoSpaceDE w:val="0"/>
        <w:autoSpaceDN w:val="0"/>
        <w:adjustRightInd w:val="0"/>
        <w:jc w:val="center"/>
        <w:outlineLvl w:val="0"/>
        <w:rPr>
          <w:b/>
          <w:bCs/>
          <w:sz w:val="28"/>
          <w:szCs w:val="28"/>
        </w:rPr>
      </w:pPr>
      <w:r w:rsidRPr="00224DAC">
        <w:rPr>
          <w:b/>
          <w:bCs/>
          <w:sz w:val="28"/>
          <w:szCs w:val="28"/>
        </w:rPr>
        <w:t>Статья 13. Обеспечение безопасных условий проживания при эксплуатации многоквартирного жилого здания</w:t>
      </w:r>
    </w:p>
    <w:p w14:paraId="0C57003E" w14:textId="77777777" w:rsidR="00A307C8" w:rsidRPr="00224DAC" w:rsidRDefault="00A307C8" w:rsidP="00A307C8">
      <w:pPr>
        <w:autoSpaceDE w:val="0"/>
        <w:autoSpaceDN w:val="0"/>
        <w:adjustRightInd w:val="0"/>
        <w:rPr>
          <w:sz w:val="28"/>
          <w:szCs w:val="28"/>
        </w:rPr>
      </w:pPr>
    </w:p>
    <w:p w14:paraId="00B1026D" w14:textId="77777777" w:rsidR="00A307C8" w:rsidRPr="00224DAC" w:rsidRDefault="00A307C8" w:rsidP="00A307C8">
      <w:pPr>
        <w:autoSpaceDE w:val="0"/>
        <w:autoSpaceDN w:val="0"/>
        <w:adjustRightInd w:val="0"/>
        <w:ind w:firstLine="540"/>
        <w:jc w:val="both"/>
        <w:rPr>
          <w:sz w:val="28"/>
          <w:szCs w:val="28"/>
        </w:rPr>
      </w:pPr>
      <w:r w:rsidRPr="00224DAC">
        <w:rPr>
          <w:sz w:val="28"/>
          <w:szCs w:val="28"/>
        </w:rPr>
        <w:t xml:space="preserve">1. В целях обеспечения безопасных и безвредных условий проживания в здании должны поддерживаться: микроклимат (температура, влажность, содержание вредных веществ и др.), освещенность и инсоляция, шумозащищенность и защита от вибрации в соответствии с </w:t>
      </w:r>
      <w:hyperlink r:id="rId22" w:history="1">
        <w:r w:rsidRPr="00224DAC">
          <w:rPr>
            <w:sz w:val="28"/>
            <w:szCs w:val="28"/>
          </w:rPr>
          <w:t>ГОСТ 12.1.036</w:t>
        </w:r>
      </w:hyperlink>
      <w:r w:rsidRPr="00224DAC">
        <w:rPr>
          <w:sz w:val="28"/>
          <w:szCs w:val="28"/>
        </w:rPr>
        <w:t xml:space="preserve">, </w:t>
      </w:r>
      <w:hyperlink r:id="rId23" w:history="1">
        <w:r w:rsidRPr="00224DAC">
          <w:rPr>
            <w:sz w:val="28"/>
            <w:szCs w:val="28"/>
          </w:rPr>
          <w:t>ГОСТ 17.2.3.01</w:t>
        </w:r>
      </w:hyperlink>
      <w:r w:rsidRPr="00224DAC">
        <w:rPr>
          <w:sz w:val="28"/>
          <w:szCs w:val="28"/>
        </w:rPr>
        <w:t xml:space="preserve">, </w:t>
      </w:r>
      <w:hyperlink r:id="rId24" w:history="1">
        <w:r w:rsidRPr="00224DAC">
          <w:rPr>
            <w:sz w:val="28"/>
            <w:szCs w:val="28"/>
          </w:rPr>
          <w:t>СанПиН 2.1.4.1074</w:t>
        </w:r>
      </w:hyperlink>
      <w:r w:rsidRPr="00224DAC">
        <w:rPr>
          <w:sz w:val="28"/>
          <w:szCs w:val="28"/>
        </w:rPr>
        <w:t xml:space="preserve">, </w:t>
      </w:r>
      <w:hyperlink r:id="rId25" w:history="1">
        <w:r w:rsidRPr="00224DAC">
          <w:rPr>
            <w:sz w:val="28"/>
            <w:szCs w:val="28"/>
          </w:rPr>
          <w:t>СанПиН 2.1.2.2645</w:t>
        </w:r>
      </w:hyperlink>
      <w:r w:rsidRPr="00224DAC">
        <w:rPr>
          <w:sz w:val="28"/>
          <w:szCs w:val="28"/>
        </w:rPr>
        <w:t xml:space="preserve">, </w:t>
      </w:r>
      <w:hyperlink r:id="rId26" w:history="1">
        <w:r w:rsidRPr="00224DAC">
          <w:rPr>
            <w:sz w:val="28"/>
            <w:szCs w:val="28"/>
          </w:rPr>
          <w:t>СН 2.2.4/2.1.8.562</w:t>
        </w:r>
      </w:hyperlink>
      <w:r w:rsidRPr="00224DAC">
        <w:rPr>
          <w:sz w:val="28"/>
          <w:szCs w:val="28"/>
        </w:rPr>
        <w:t xml:space="preserve"> и </w:t>
      </w:r>
      <w:hyperlink r:id="rId27" w:history="1">
        <w:r w:rsidRPr="00224DAC">
          <w:rPr>
            <w:sz w:val="28"/>
            <w:szCs w:val="28"/>
          </w:rPr>
          <w:t>СН 2.2.4/2.1.8.566</w:t>
        </w:r>
      </w:hyperlink>
      <w:r w:rsidRPr="00224DAC">
        <w:rPr>
          <w:sz w:val="28"/>
          <w:szCs w:val="28"/>
        </w:rPr>
        <w:t xml:space="preserve">. </w:t>
      </w:r>
    </w:p>
    <w:p w14:paraId="21B6B00B" w14:textId="77777777" w:rsidR="00A307C8" w:rsidRPr="00224DAC" w:rsidRDefault="00A307C8" w:rsidP="00A307C8">
      <w:pPr>
        <w:autoSpaceDE w:val="0"/>
        <w:autoSpaceDN w:val="0"/>
        <w:adjustRightInd w:val="0"/>
        <w:ind w:firstLine="540"/>
        <w:jc w:val="both"/>
        <w:rPr>
          <w:sz w:val="28"/>
          <w:szCs w:val="28"/>
        </w:rPr>
      </w:pPr>
      <w:r w:rsidRPr="00224DAC">
        <w:rPr>
          <w:sz w:val="28"/>
          <w:szCs w:val="28"/>
        </w:rPr>
        <w:t xml:space="preserve">2. В соответствии с </w:t>
      </w:r>
      <w:hyperlink r:id="rId28" w:history="1">
        <w:r w:rsidRPr="00224DAC">
          <w:rPr>
            <w:sz w:val="28"/>
            <w:szCs w:val="28"/>
          </w:rPr>
          <w:t>СанПиН 2.1.2.2645</w:t>
        </w:r>
      </w:hyperlink>
      <w:r w:rsidRPr="00224DAC">
        <w:rPr>
          <w:sz w:val="28"/>
          <w:szCs w:val="28"/>
        </w:rPr>
        <w:t xml:space="preserve"> наружные ограждающие конструкции многоквартирного жилого здания должны сохранять теплоизоляцию, обеспечивающую в холодный период года относительную влажность воздуха в жилых комнатах не более 60%, температуру отапливаемых помещений - не менее 18 °C.</w:t>
      </w:r>
    </w:p>
    <w:p w14:paraId="788C626C" w14:textId="77777777" w:rsidR="00A307C8" w:rsidRPr="00224DAC" w:rsidRDefault="00A307C8" w:rsidP="00A307C8">
      <w:pPr>
        <w:autoSpaceDE w:val="0"/>
        <w:autoSpaceDN w:val="0"/>
        <w:adjustRightInd w:val="0"/>
        <w:ind w:firstLine="540"/>
        <w:jc w:val="both"/>
        <w:rPr>
          <w:sz w:val="28"/>
          <w:szCs w:val="28"/>
        </w:rPr>
      </w:pPr>
      <w:r w:rsidRPr="00224DAC">
        <w:rPr>
          <w:sz w:val="28"/>
          <w:szCs w:val="28"/>
        </w:rPr>
        <w:t xml:space="preserve">3. В соответствии с </w:t>
      </w:r>
      <w:hyperlink r:id="rId29" w:history="1">
        <w:r w:rsidRPr="00224DAC">
          <w:rPr>
            <w:sz w:val="28"/>
            <w:szCs w:val="28"/>
          </w:rPr>
          <w:t>СанПиН 2.1.2.2645</w:t>
        </w:r>
      </w:hyperlink>
      <w:r w:rsidRPr="00224DAC">
        <w:rPr>
          <w:sz w:val="28"/>
          <w:szCs w:val="28"/>
        </w:rPr>
        <w:t xml:space="preserve"> должна быть обеспечена изоляция от проникновения наружного холодного воздуха, пароизоляция от диффузии водяного пара из помещения, обеспечивающие отсутствие конденсации влаги на внутренних поверхностях глухих ограждающих конструкций и препятствующие накоплению излишней влаги в конструкциях жилого здания.</w:t>
      </w:r>
    </w:p>
    <w:p w14:paraId="3CA8B911" w14:textId="77777777" w:rsidR="00A307C8" w:rsidRPr="00224DAC" w:rsidRDefault="00A307C8" w:rsidP="00A307C8">
      <w:pPr>
        <w:autoSpaceDE w:val="0"/>
        <w:autoSpaceDN w:val="0"/>
        <w:adjustRightInd w:val="0"/>
        <w:ind w:firstLine="540"/>
        <w:jc w:val="both"/>
        <w:rPr>
          <w:sz w:val="28"/>
          <w:szCs w:val="28"/>
        </w:rPr>
      </w:pPr>
      <w:r w:rsidRPr="00224DAC">
        <w:rPr>
          <w:sz w:val="28"/>
          <w:szCs w:val="28"/>
        </w:rPr>
        <w:t xml:space="preserve">4. Теплозащитные показатели ограждающих конструкций теплого чердака  должны соответствовать требованиям </w:t>
      </w:r>
      <w:hyperlink r:id="rId30" w:history="1">
        <w:r w:rsidRPr="00224DAC">
          <w:rPr>
            <w:sz w:val="28"/>
            <w:szCs w:val="28"/>
          </w:rPr>
          <w:t>СП 50.13330</w:t>
        </w:r>
      </w:hyperlink>
      <w:r w:rsidRPr="00224DAC">
        <w:rPr>
          <w:sz w:val="28"/>
          <w:szCs w:val="28"/>
        </w:rPr>
        <w:t xml:space="preserve"> </w:t>
      </w:r>
    </w:p>
    <w:p w14:paraId="2FD08BBB" w14:textId="77777777" w:rsidR="00A307C8" w:rsidRPr="00224DAC" w:rsidRDefault="00A307C8" w:rsidP="00A307C8">
      <w:pPr>
        <w:autoSpaceDE w:val="0"/>
        <w:autoSpaceDN w:val="0"/>
        <w:adjustRightInd w:val="0"/>
        <w:ind w:firstLine="540"/>
        <w:jc w:val="both"/>
        <w:rPr>
          <w:sz w:val="28"/>
          <w:szCs w:val="28"/>
        </w:rPr>
      </w:pPr>
      <w:r w:rsidRPr="00224DAC">
        <w:rPr>
          <w:sz w:val="28"/>
          <w:szCs w:val="28"/>
        </w:rPr>
        <w:t xml:space="preserve">5. Скорость движения воздуха во всех вентилируемых жилых помещениях должна соответствовать нормам, установленным в </w:t>
      </w:r>
      <w:hyperlink r:id="rId31" w:history="1">
        <w:r w:rsidRPr="00224DAC">
          <w:rPr>
            <w:sz w:val="28"/>
            <w:szCs w:val="28"/>
          </w:rPr>
          <w:t>СанПиН 2.1.2.2645</w:t>
        </w:r>
      </w:hyperlink>
      <w:r w:rsidRPr="00224DAC">
        <w:rPr>
          <w:sz w:val="28"/>
          <w:szCs w:val="28"/>
        </w:rPr>
        <w:t>.</w:t>
      </w:r>
    </w:p>
    <w:p w14:paraId="6E8D5481" w14:textId="77777777" w:rsidR="00A307C8" w:rsidRPr="00224DAC" w:rsidRDefault="00A307C8" w:rsidP="00A307C8">
      <w:pPr>
        <w:autoSpaceDE w:val="0"/>
        <w:autoSpaceDN w:val="0"/>
        <w:adjustRightInd w:val="0"/>
        <w:ind w:firstLine="540"/>
        <w:jc w:val="both"/>
        <w:rPr>
          <w:sz w:val="28"/>
          <w:szCs w:val="28"/>
        </w:rPr>
      </w:pPr>
      <w:r w:rsidRPr="00224DAC">
        <w:rPr>
          <w:sz w:val="28"/>
          <w:szCs w:val="28"/>
        </w:rPr>
        <w:t xml:space="preserve">6. Концентрация химических веществ в воздухе жилого помещения должна соответствовать предельно допустимой концентрации загрязняющих веществ, установленных в </w:t>
      </w:r>
      <w:hyperlink r:id="rId32" w:history="1">
        <w:r w:rsidRPr="00224DAC">
          <w:rPr>
            <w:sz w:val="28"/>
            <w:szCs w:val="28"/>
          </w:rPr>
          <w:t>СанПиН 2.1.2.2645</w:t>
        </w:r>
      </w:hyperlink>
      <w:r w:rsidRPr="00224DAC">
        <w:rPr>
          <w:sz w:val="28"/>
          <w:szCs w:val="28"/>
        </w:rPr>
        <w:t>.</w:t>
      </w:r>
    </w:p>
    <w:p w14:paraId="3EEFD552" w14:textId="77777777" w:rsidR="00A307C8" w:rsidRPr="00224DAC" w:rsidRDefault="00A307C8" w:rsidP="00A307C8">
      <w:pPr>
        <w:autoSpaceDE w:val="0"/>
        <w:autoSpaceDN w:val="0"/>
        <w:adjustRightInd w:val="0"/>
        <w:ind w:firstLine="540"/>
        <w:jc w:val="both"/>
        <w:rPr>
          <w:sz w:val="28"/>
          <w:szCs w:val="28"/>
        </w:rPr>
      </w:pPr>
      <w:r w:rsidRPr="00224DAC">
        <w:rPr>
          <w:sz w:val="28"/>
          <w:szCs w:val="28"/>
        </w:rPr>
        <w:t xml:space="preserve">7. 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w:t>
      </w:r>
      <w:hyperlink r:id="rId33" w:history="1">
        <w:r w:rsidRPr="00224DAC">
          <w:rPr>
            <w:sz w:val="28"/>
            <w:szCs w:val="28"/>
          </w:rPr>
          <w:t>СанПиН 2.1.2.2645</w:t>
        </w:r>
      </w:hyperlink>
      <w:r w:rsidRPr="00224DAC">
        <w:rPr>
          <w:sz w:val="28"/>
          <w:szCs w:val="28"/>
        </w:rPr>
        <w:t>.</w:t>
      </w:r>
    </w:p>
    <w:p w14:paraId="11D77964" w14:textId="77777777" w:rsidR="00A307C8" w:rsidRPr="00224DAC" w:rsidRDefault="00A307C8" w:rsidP="00A307C8">
      <w:pPr>
        <w:autoSpaceDE w:val="0"/>
        <w:autoSpaceDN w:val="0"/>
        <w:adjustRightInd w:val="0"/>
        <w:ind w:firstLine="540"/>
        <w:jc w:val="both"/>
        <w:rPr>
          <w:sz w:val="28"/>
          <w:szCs w:val="28"/>
        </w:rPr>
      </w:pPr>
      <w:r w:rsidRPr="00224DAC">
        <w:rPr>
          <w:sz w:val="28"/>
          <w:szCs w:val="28"/>
        </w:rPr>
        <w:t xml:space="preserve">8. В целях исключения проникновения шума в жилые помещения от инженерного оборудования, расположенного в подвале, должны быть выполнены мероприятия (согласно </w:t>
      </w:r>
      <w:hyperlink r:id="rId34" w:history="1">
        <w:r w:rsidRPr="00224DAC">
          <w:rPr>
            <w:sz w:val="28"/>
            <w:szCs w:val="28"/>
          </w:rPr>
          <w:t>СП 51.13330</w:t>
        </w:r>
      </w:hyperlink>
      <w:r w:rsidRPr="00224DAC">
        <w:rPr>
          <w:sz w:val="28"/>
          <w:szCs w:val="28"/>
        </w:rPr>
        <w:t>), снижающие уровень шума (звукоизоляция помещения, установка фундамента насосов на виброоснование, установка вибровставок на напорных трубопроводах, изоляция мест пересечения трубопроводов с конструкциями зданий).</w:t>
      </w:r>
    </w:p>
    <w:p w14:paraId="1258B990" w14:textId="77777777" w:rsidR="00A307C8" w:rsidRPr="00224DAC" w:rsidRDefault="00A307C8" w:rsidP="00A307C8">
      <w:pPr>
        <w:autoSpaceDE w:val="0"/>
        <w:autoSpaceDN w:val="0"/>
        <w:adjustRightInd w:val="0"/>
        <w:ind w:firstLine="540"/>
        <w:jc w:val="both"/>
        <w:rPr>
          <w:sz w:val="28"/>
          <w:szCs w:val="28"/>
        </w:rPr>
      </w:pPr>
      <w:r w:rsidRPr="00224DAC">
        <w:rPr>
          <w:sz w:val="28"/>
          <w:szCs w:val="28"/>
        </w:rPr>
        <w:t xml:space="preserve">9. Вибрация в жилых зданиях не должна превышать показателей, установленных </w:t>
      </w:r>
      <w:hyperlink r:id="rId35" w:history="1">
        <w:r w:rsidRPr="00224DAC">
          <w:rPr>
            <w:sz w:val="28"/>
            <w:szCs w:val="28"/>
          </w:rPr>
          <w:t>СН 2.2.4/2.1.8.566</w:t>
        </w:r>
      </w:hyperlink>
      <w:r w:rsidRPr="00224DAC">
        <w:rPr>
          <w:sz w:val="28"/>
          <w:szCs w:val="28"/>
        </w:rPr>
        <w:t>.</w:t>
      </w:r>
    </w:p>
    <w:p w14:paraId="70D380AF" w14:textId="77777777" w:rsidR="00A307C8" w:rsidRPr="00224DAC" w:rsidRDefault="00A307C8" w:rsidP="00A307C8">
      <w:pPr>
        <w:autoSpaceDE w:val="0"/>
        <w:autoSpaceDN w:val="0"/>
        <w:adjustRightInd w:val="0"/>
        <w:ind w:firstLine="540"/>
        <w:jc w:val="both"/>
        <w:rPr>
          <w:sz w:val="28"/>
          <w:szCs w:val="28"/>
        </w:rPr>
      </w:pPr>
      <w:bookmarkStart w:id="109" w:name="Par17"/>
      <w:bookmarkEnd w:id="109"/>
      <w:r w:rsidRPr="00224DAC">
        <w:rPr>
          <w:sz w:val="28"/>
          <w:szCs w:val="28"/>
        </w:rPr>
        <w:t xml:space="preserve">10.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w:t>
      </w:r>
      <w:hyperlink r:id="rId36" w:history="1">
        <w:r w:rsidRPr="00224DAC">
          <w:rPr>
            <w:sz w:val="28"/>
            <w:szCs w:val="28"/>
          </w:rPr>
          <w:t>СанПиН 2.1.2.2645</w:t>
        </w:r>
      </w:hyperlink>
      <w:r w:rsidRPr="00224DAC">
        <w:rPr>
          <w:sz w:val="28"/>
          <w:szCs w:val="28"/>
        </w:rPr>
        <w:t>.</w:t>
      </w:r>
    </w:p>
    <w:p w14:paraId="7CFC9C54" w14:textId="77777777" w:rsidR="00A307C8" w:rsidRPr="00224DAC" w:rsidRDefault="00A307C8" w:rsidP="00A307C8">
      <w:pPr>
        <w:jc w:val="both"/>
        <w:rPr>
          <w:bCs/>
          <w:sz w:val="28"/>
          <w:szCs w:val="28"/>
        </w:rPr>
      </w:pPr>
    </w:p>
    <w:p w14:paraId="02062BF2" w14:textId="77777777" w:rsidR="00A307C8" w:rsidRDefault="00A307C8" w:rsidP="00A307C8">
      <w:pPr>
        <w:tabs>
          <w:tab w:val="left" w:pos="851"/>
        </w:tabs>
        <w:ind w:firstLine="709"/>
        <w:contextualSpacing/>
        <w:jc w:val="both"/>
        <w:rPr>
          <w:b/>
          <w:bCs/>
          <w:sz w:val="32"/>
          <w:szCs w:val="32"/>
        </w:rPr>
      </w:pPr>
    </w:p>
    <w:p w14:paraId="41D085E8" w14:textId="77777777" w:rsidR="00A307C8" w:rsidRDefault="00A307C8" w:rsidP="00A307C8">
      <w:pPr>
        <w:tabs>
          <w:tab w:val="left" w:pos="851"/>
        </w:tabs>
        <w:ind w:firstLine="709"/>
        <w:contextualSpacing/>
        <w:jc w:val="both"/>
        <w:rPr>
          <w:b/>
          <w:bCs/>
          <w:sz w:val="32"/>
          <w:szCs w:val="32"/>
        </w:rPr>
      </w:pPr>
    </w:p>
    <w:p w14:paraId="77ADE873" w14:textId="77777777" w:rsidR="00A307C8" w:rsidRDefault="00A307C8" w:rsidP="00A307C8">
      <w:pPr>
        <w:tabs>
          <w:tab w:val="left" w:pos="851"/>
        </w:tabs>
        <w:ind w:firstLine="709"/>
        <w:contextualSpacing/>
        <w:jc w:val="both"/>
        <w:rPr>
          <w:b/>
          <w:bCs/>
          <w:sz w:val="32"/>
          <w:szCs w:val="32"/>
        </w:rPr>
      </w:pPr>
    </w:p>
    <w:p w14:paraId="65BB8C72" w14:textId="77777777" w:rsidR="00A307C8" w:rsidRDefault="00A307C8" w:rsidP="00A307C8">
      <w:pPr>
        <w:tabs>
          <w:tab w:val="left" w:pos="851"/>
        </w:tabs>
        <w:ind w:firstLine="709"/>
        <w:contextualSpacing/>
        <w:jc w:val="both"/>
        <w:rPr>
          <w:b/>
          <w:bCs/>
          <w:sz w:val="32"/>
          <w:szCs w:val="32"/>
        </w:rPr>
      </w:pPr>
    </w:p>
    <w:p w14:paraId="6707D73D" w14:textId="77777777" w:rsidR="00A307C8" w:rsidRDefault="00A307C8" w:rsidP="00A307C8">
      <w:pPr>
        <w:tabs>
          <w:tab w:val="left" w:pos="851"/>
        </w:tabs>
        <w:ind w:firstLine="709"/>
        <w:contextualSpacing/>
        <w:jc w:val="both"/>
        <w:rPr>
          <w:b/>
          <w:bCs/>
          <w:sz w:val="32"/>
          <w:szCs w:val="32"/>
        </w:rPr>
        <w:sectPr w:rsidR="00A307C8" w:rsidSect="00215F86">
          <w:pgSz w:w="11906" w:h="16838"/>
          <w:pgMar w:top="1134" w:right="707" w:bottom="1134" w:left="1701" w:header="720" w:footer="709" w:gutter="0"/>
          <w:cols w:space="720"/>
          <w:docGrid w:linePitch="360"/>
        </w:sectPr>
      </w:pPr>
    </w:p>
    <w:p w14:paraId="32D93998" w14:textId="77777777" w:rsidR="00A307C8" w:rsidRPr="00755749" w:rsidRDefault="00A307C8" w:rsidP="00A307C8">
      <w:pPr>
        <w:jc w:val="right"/>
        <w:rPr>
          <w:sz w:val="28"/>
          <w:szCs w:val="28"/>
        </w:rPr>
      </w:pPr>
      <w:r w:rsidRPr="00755749">
        <w:rPr>
          <w:sz w:val="28"/>
          <w:szCs w:val="28"/>
        </w:rPr>
        <w:t>Приложение 2</w:t>
      </w:r>
    </w:p>
    <w:p w14:paraId="52834E6A" w14:textId="77777777" w:rsidR="00A307C8" w:rsidRPr="00755749" w:rsidRDefault="00A307C8" w:rsidP="00A307C8">
      <w:pPr>
        <w:jc w:val="right"/>
        <w:rPr>
          <w:sz w:val="28"/>
          <w:szCs w:val="28"/>
        </w:rPr>
      </w:pPr>
      <w:r w:rsidRPr="00755749">
        <w:rPr>
          <w:sz w:val="28"/>
          <w:szCs w:val="28"/>
        </w:rPr>
        <w:t>к правилам землепользования и застройки</w:t>
      </w:r>
    </w:p>
    <w:p w14:paraId="12641C51" w14:textId="77777777" w:rsidR="00A307C8" w:rsidRDefault="00A307C8" w:rsidP="00A307C8">
      <w:pPr>
        <w:jc w:val="right"/>
        <w:rPr>
          <w:sz w:val="28"/>
          <w:szCs w:val="28"/>
        </w:rPr>
      </w:pPr>
      <w:r w:rsidRPr="00755749">
        <w:rPr>
          <w:sz w:val="28"/>
          <w:szCs w:val="28"/>
        </w:rPr>
        <w:t>сельско</w:t>
      </w:r>
      <w:r>
        <w:rPr>
          <w:sz w:val="28"/>
          <w:szCs w:val="28"/>
        </w:rPr>
        <w:t>го</w:t>
      </w:r>
      <w:r w:rsidRPr="00755749">
        <w:rPr>
          <w:sz w:val="28"/>
          <w:szCs w:val="28"/>
        </w:rPr>
        <w:t xml:space="preserve"> поселени</w:t>
      </w:r>
      <w:r>
        <w:rPr>
          <w:sz w:val="28"/>
          <w:szCs w:val="28"/>
        </w:rPr>
        <w:t>я</w:t>
      </w:r>
      <w:r w:rsidRPr="00755749">
        <w:rPr>
          <w:sz w:val="28"/>
          <w:szCs w:val="28"/>
        </w:rPr>
        <w:t xml:space="preserve"> Нялинское</w:t>
      </w:r>
    </w:p>
    <w:p w14:paraId="259F00CE" w14:textId="77777777" w:rsidR="00A307C8" w:rsidRDefault="00A307C8" w:rsidP="00A307C8">
      <w:pPr>
        <w:jc w:val="right"/>
        <w:rPr>
          <w:sz w:val="28"/>
          <w:szCs w:val="28"/>
        </w:rPr>
      </w:pPr>
    </w:p>
    <w:p w14:paraId="5FEEAD36" w14:textId="77777777" w:rsidR="00A307C8" w:rsidRDefault="00A307C8" w:rsidP="00A307C8">
      <w:pPr>
        <w:jc w:val="center"/>
        <w:rPr>
          <w:sz w:val="28"/>
          <w:szCs w:val="28"/>
        </w:rPr>
      </w:pPr>
      <w:r w:rsidRPr="00755749">
        <w:rPr>
          <w:sz w:val="28"/>
          <w:szCs w:val="28"/>
        </w:rPr>
        <w:t>Карта градостроительного зонирования</w:t>
      </w:r>
    </w:p>
    <w:p w14:paraId="576C9A1B" w14:textId="237D301F" w:rsidR="00A307C8" w:rsidRDefault="00A307C8" w:rsidP="00A307C8">
      <w:pPr>
        <w:jc w:val="center"/>
        <w:rPr>
          <w:sz w:val="28"/>
          <w:szCs w:val="28"/>
        </w:rPr>
      </w:pPr>
      <w:r>
        <w:rPr>
          <w:noProof/>
          <w:sz w:val="28"/>
          <w:szCs w:val="28"/>
        </w:rPr>
        <w:drawing>
          <wp:inline distT="0" distB="0" distL="0" distR="0" wp14:anchorId="14ABD5DA" wp14:editId="3ED2833F">
            <wp:extent cx="7357110" cy="4305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411489" cy="4337122"/>
                    </a:xfrm>
                    <a:prstGeom prst="rect">
                      <a:avLst/>
                    </a:prstGeom>
                    <a:noFill/>
                    <a:ln>
                      <a:noFill/>
                    </a:ln>
                  </pic:spPr>
                </pic:pic>
              </a:graphicData>
            </a:graphic>
          </wp:inline>
        </w:drawing>
      </w:r>
    </w:p>
    <w:p w14:paraId="5D3F7717" w14:textId="36687EBB" w:rsidR="003E0B4F" w:rsidRDefault="003E0B4F" w:rsidP="00A307C8">
      <w:pPr>
        <w:jc w:val="center"/>
        <w:rPr>
          <w:sz w:val="28"/>
          <w:szCs w:val="28"/>
        </w:rPr>
      </w:pPr>
    </w:p>
    <w:p w14:paraId="3833611A" w14:textId="2E678C09" w:rsidR="003E0B4F" w:rsidRDefault="003E0B4F" w:rsidP="001A513B">
      <w:pPr>
        <w:rPr>
          <w:sz w:val="28"/>
          <w:szCs w:val="28"/>
        </w:rPr>
      </w:pPr>
    </w:p>
    <w:p w14:paraId="583F47ED" w14:textId="75F42FC3" w:rsidR="003E0B4F" w:rsidRDefault="003E0B4F" w:rsidP="001A513B">
      <w:pPr>
        <w:rPr>
          <w:sz w:val="28"/>
          <w:szCs w:val="28"/>
        </w:rPr>
      </w:pPr>
    </w:p>
    <w:sectPr w:rsidR="003E0B4F" w:rsidSect="00A307C8">
      <w:pgSz w:w="16838" w:h="11906" w:orient="landscape"/>
      <w:pgMar w:top="1701" w:right="1134" w:bottom="849" w:left="1134"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034F8" w14:textId="77777777" w:rsidR="00380E85" w:rsidRDefault="00380E85" w:rsidP="001A513B">
      <w:r>
        <w:separator/>
      </w:r>
    </w:p>
  </w:endnote>
  <w:endnote w:type="continuationSeparator" w:id="0">
    <w:p w14:paraId="72815ACC" w14:textId="77777777" w:rsidR="00380E85" w:rsidRDefault="00380E85" w:rsidP="001A5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StarSymbol">
    <w:altName w:val="MS Mincho"/>
    <w:charset w:val="80"/>
    <w:family w:val="auto"/>
    <w:pitch w:val="default"/>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Peterburg">
    <w:altName w:val="Arial"/>
    <w:charset w:val="00"/>
    <w:family w:val="auto"/>
    <w:pitch w:val="variable"/>
  </w:font>
  <w:font w:name="TimesET">
    <w:altName w:val="Dutch801 Rm BT"/>
    <w:charset w:val="00"/>
    <w:family w:val="auto"/>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Franklin Gothic Book">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ont405">
    <w:altName w:val="Times New Roman"/>
    <w:charset w:val="CC"/>
    <w:family w:val="auto"/>
    <w:pitch w:val="variable"/>
  </w:font>
  <w:font w:name="Century Schoolbook">
    <w:charset w:val="00"/>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90FF6" w14:textId="77777777" w:rsidR="00A307C8" w:rsidRDefault="00A307C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347050"/>
      <w:docPartObj>
        <w:docPartGallery w:val="Page Numbers (Bottom of Page)"/>
        <w:docPartUnique/>
      </w:docPartObj>
    </w:sdtPr>
    <w:sdtContent>
      <w:p w14:paraId="2A73FC7B" w14:textId="77777777" w:rsidR="00A307C8" w:rsidRDefault="00A307C8">
        <w:pPr>
          <w:pStyle w:val="ab"/>
          <w:jc w:val="center"/>
        </w:pPr>
      </w:p>
      <w:p w14:paraId="3EA9C982" w14:textId="77777777" w:rsidR="00A307C8" w:rsidRPr="00871565" w:rsidRDefault="00A307C8">
        <w:pPr>
          <w:pStyle w:val="ab"/>
          <w:jc w:val="center"/>
        </w:pPr>
        <w:r w:rsidRPr="00871565">
          <w:fldChar w:fldCharType="begin"/>
        </w:r>
        <w:r w:rsidRPr="00871565">
          <w:instrText>PAGE   \* MERGEFORMAT</w:instrText>
        </w:r>
        <w:r w:rsidRPr="00871565">
          <w:fldChar w:fldCharType="separate"/>
        </w:r>
        <w:r>
          <w:rPr>
            <w:noProof/>
          </w:rPr>
          <w:t>1</w:t>
        </w:r>
        <w:r w:rsidRPr="00871565">
          <w:fldChar w:fldCharType="end"/>
        </w:r>
      </w:p>
    </w:sdtContent>
  </w:sdt>
  <w:p w14:paraId="12A45D5E" w14:textId="77777777" w:rsidR="00A307C8" w:rsidRDefault="00A307C8">
    <w:pPr>
      <w:pStyle w:val="ab"/>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3B1CF" w14:textId="77777777" w:rsidR="00A307C8" w:rsidRDefault="00A307C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62535" w14:textId="77777777" w:rsidR="00380E85" w:rsidRDefault="00380E85" w:rsidP="001A513B">
      <w:r>
        <w:separator/>
      </w:r>
    </w:p>
  </w:footnote>
  <w:footnote w:type="continuationSeparator" w:id="0">
    <w:p w14:paraId="5B7FD6FB" w14:textId="77777777" w:rsidR="00380E85" w:rsidRDefault="00380E85" w:rsidP="001A51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7CA4E" w14:textId="77777777" w:rsidR="00A307C8" w:rsidRPr="00CE4BA0" w:rsidRDefault="00A307C8" w:rsidP="00CE4BA0">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70469" w14:textId="77777777" w:rsidR="00A307C8" w:rsidRDefault="00A307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20486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5"/>
    <w:multiLevelType w:val="multilevel"/>
    <w:tmpl w:val="00000005"/>
    <w:name w:val="WW8Num18"/>
    <w:lvl w:ilvl="0">
      <w:start w:val="1"/>
      <w:numFmt w:val="upperRoman"/>
      <w:lvlText w:val="%1."/>
      <w:lvlJc w:val="left"/>
      <w:pPr>
        <w:tabs>
          <w:tab w:val="num" w:pos="1620"/>
        </w:tabs>
        <w:ind w:left="180" w:firstLine="0"/>
      </w:pPr>
      <w:rPr>
        <w:rFonts w:ascii="Symbol" w:hAnsi="Symbol" w:cs="Symbol"/>
      </w:rPr>
    </w:lvl>
    <w:lvl w:ilvl="1">
      <w:start w:val="1"/>
      <w:numFmt w:val="none"/>
      <w:pStyle w:val="2"/>
      <w:suff w:val="nothing"/>
      <w:lvlText w:val="Том I"/>
      <w:lvlJc w:val="left"/>
      <w:pPr>
        <w:tabs>
          <w:tab w:val="num" w:pos="1080"/>
        </w:tabs>
        <w:ind w:left="0" w:firstLine="0"/>
      </w:pPr>
      <w:rPr>
        <w:rFonts w:ascii="Courier New" w:hAnsi="Courier New" w:cs="Courier New"/>
      </w:rPr>
    </w:lvl>
    <w:lvl w:ilvl="2">
      <w:start w:val="1"/>
      <w:numFmt w:val="none"/>
      <w:suff w:val="nothing"/>
      <w:lvlText w:val=""/>
      <w:lvlJc w:val="left"/>
      <w:pPr>
        <w:tabs>
          <w:tab w:val="num" w:pos="720"/>
        </w:tabs>
        <w:ind w:left="720" w:hanging="432"/>
      </w:pPr>
      <w:rPr>
        <w:rFonts w:ascii="Wingdings" w:hAnsi="Wingdings" w:cs="Wingdings"/>
      </w:rPr>
    </w:lvl>
    <w:lvl w:ilvl="3">
      <w:start w:val="1"/>
      <w:numFmt w:val="none"/>
      <w:pStyle w:val="4"/>
      <w:suff w:val="nothing"/>
      <w:lvlText w:val=""/>
      <w:lvlJc w:val="right"/>
      <w:pPr>
        <w:tabs>
          <w:tab w:val="num" w:pos="864"/>
        </w:tabs>
        <w:ind w:left="864" w:hanging="144"/>
      </w:pPr>
    </w:lvl>
    <w:lvl w:ilvl="4">
      <w:start w:val="1"/>
      <w:numFmt w:val="none"/>
      <w:pStyle w:val="5"/>
      <w:suff w:val="nothing"/>
      <w:lvlText w:val=""/>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3" w15:restartNumberingAfterBreak="0">
    <w:nsid w:val="00000009"/>
    <w:multiLevelType w:val="multilevel"/>
    <w:tmpl w:val="00000009"/>
    <w:name w:val="WW8StyleNum"/>
    <w:lvl w:ilvl="0">
      <w:start w:val="1"/>
      <w:numFmt w:val="none"/>
      <w:pStyle w:val="a0"/>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A"/>
    <w:multiLevelType w:val="multilevel"/>
    <w:tmpl w:val="0000000A"/>
    <w:name w:val="WW8StyleNum1"/>
    <w:lvl w:ilvl="0">
      <w:start w:val="1"/>
      <w:numFmt w:val="none"/>
      <w:pStyle w:val="a1"/>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B"/>
    <w:multiLevelType w:val="multilevel"/>
    <w:tmpl w:val="0000000B"/>
    <w:name w:val="WW8StyleNum2"/>
    <w:lvl w:ilvl="0">
      <w:start w:val="1"/>
      <w:numFmt w:val="none"/>
      <w:pStyle w:val="nienie"/>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3234FDF"/>
    <w:multiLevelType w:val="hybridMultilevel"/>
    <w:tmpl w:val="A25C401E"/>
    <w:lvl w:ilvl="0" w:tplc="78FCDF9A">
      <w:start w:val="1"/>
      <w:numFmt w:val="russianLower"/>
      <w:pStyle w:val="a2"/>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14AD735F"/>
    <w:multiLevelType w:val="multilevel"/>
    <w:tmpl w:val="A41C3E84"/>
    <w:lvl w:ilvl="0">
      <w:start w:val="1"/>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8" w15:restartNumberingAfterBreak="0">
    <w:nsid w:val="332F5646"/>
    <w:multiLevelType w:val="hybridMultilevel"/>
    <w:tmpl w:val="D0747334"/>
    <w:lvl w:ilvl="0" w:tplc="3F1C8E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5647AE4"/>
    <w:multiLevelType w:val="hybridMultilevel"/>
    <w:tmpl w:val="58F4F3B6"/>
    <w:lvl w:ilvl="0" w:tplc="5E0A09CC">
      <w:start w:val="1"/>
      <w:numFmt w:val="decimal"/>
      <w:pStyle w:val="a3"/>
      <w:lvlText w:val="%1."/>
      <w:lvlJc w:val="left"/>
      <w:pPr>
        <w:ind w:left="360" w:hanging="360"/>
      </w:pPr>
      <w:rPr>
        <w:rFonts w:ascii="Times New Roman" w:hAnsi="Times New Roman" w:hint="default"/>
        <w:b w:val="0"/>
        <w:i w:val="0"/>
        <w:sz w:val="2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38282010"/>
    <w:multiLevelType w:val="hybridMultilevel"/>
    <w:tmpl w:val="32904788"/>
    <w:lvl w:ilvl="0" w:tplc="68D88E0C">
      <w:start w:val="1"/>
      <w:numFmt w:val="bullet"/>
      <w:pStyle w:val="1"/>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3AA3512F"/>
    <w:multiLevelType w:val="hybridMultilevel"/>
    <w:tmpl w:val="7438254C"/>
    <w:lvl w:ilvl="0" w:tplc="0D18B9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D8D1690"/>
    <w:multiLevelType w:val="hybridMultilevel"/>
    <w:tmpl w:val="358E0650"/>
    <w:lvl w:ilvl="0" w:tplc="1C4034C8">
      <w:start w:val="7"/>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3" w15:restartNumberingAfterBreak="0">
    <w:nsid w:val="45AF13A5"/>
    <w:multiLevelType w:val="hybridMultilevel"/>
    <w:tmpl w:val="60C25F84"/>
    <w:lvl w:ilvl="0" w:tplc="2692025C">
      <w:start w:val="1"/>
      <w:numFmt w:val="bullet"/>
      <w:pStyle w:val="a4"/>
      <w:lvlText w:val="-"/>
      <w:lvlJc w:val="left"/>
      <w:pPr>
        <w:ind w:left="360" w:hanging="360"/>
      </w:pPr>
      <w:rPr>
        <w:rFonts w:ascii="Times New Roman" w:hAnsi="Times New Roman" w:cs="Times New Roman" w:hint="default"/>
      </w:rPr>
    </w:lvl>
    <w:lvl w:ilvl="1" w:tplc="EF2042C6">
      <w:start w:val="1"/>
      <w:numFmt w:val="bullet"/>
      <w:lvlText w:val="o"/>
      <w:lvlJc w:val="left"/>
      <w:pPr>
        <w:ind w:left="1080" w:hanging="360"/>
      </w:pPr>
      <w:rPr>
        <w:rFonts w:ascii="Courier New" w:hAnsi="Courier New" w:cs="Courier New" w:hint="default"/>
      </w:rPr>
    </w:lvl>
    <w:lvl w:ilvl="2" w:tplc="258E1F58">
      <w:start w:val="1"/>
      <w:numFmt w:val="bullet"/>
      <w:lvlText w:val=""/>
      <w:lvlJc w:val="left"/>
      <w:pPr>
        <w:ind w:left="1800" w:hanging="360"/>
      </w:pPr>
      <w:rPr>
        <w:rFonts w:ascii="Wingdings" w:hAnsi="Wingdings" w:hint="default"/>
      </w:rPr>
    </w:lvl>
    <w:lvl w:ilvl="3" w:tplc="C9C6472E" w:tentative="1">
      <w:start w:val="1"/>
      <w:numFmt w:val="bullet"/>
      <w:lvlText w:val=""/>
      <w:lvlJc w:val="left"/>
      <w:pPr>
        <w:ind w:left="2520" w:hanging="360"/>
      </w:pPr>
      <w:rPr>
        <w:rFonts w:ascii="Symbol" w:hAnsi="Symbol" w:hint="default"/>
      </w:rPr>
    </w:lvl>
    <w:lvl w:ilvl="4" w:tplc="0712A6AE" w:tentative="1">
      <w:start w:val="1"/>
      <w:numFmt w:val="bullet"/>
      <w:lvlText w:val="o"/>
      <w:lvlJc w:val="left"/>
      <w:pPr>
        <w:ind w:left="3240" w:hanging="360"/>
      </w:pPr>
      <w:rPr>
        <w:rFonts w:ascii="Courier New" w:hAnsi="Courier New" w:cs="Courier New" w:hint="default"/>
      </w:rPr>
    </w:lvl>
    <w:lvl w:ilvl="5" w:tplc="C960E5A4" w:tentative="1">
      <w:start w:val="1"/>
      <w:numFmt w:val="bullet"/>
      <w:lvlText w:val=""/>
      <w:lvlJc w:val="left"/>
      <w:pPr>
        <w:ind w:left="3960" w:hanging="360"/>
      </w:pPr>
      <w:rPr>
        <w:rFonts w:ascii="Wingdings" w:hAnsi="Wingdings" w:hint="default"/>
      </w:rPr>
    </w:lvl>
    <w:lvl w:ilvl="6" w:tplc="60260CF8" w:tentative="1">
      <w:start w:val="1"/>
      <w:numFmt w:val="bullet"/>
      <w:lvlText w:val=""/>
      <w:lvlJc w:val="left"/>
      <w:pPr>
        <w:ind w:left="4680" w:hanging="360"/>
      </w:pPr>
      <w:rPr>
        <w:rFonts w:ascii="Symbol" w:hAnsi="Symbol" w:hint="default"/>
      </w:rPr>
    </w:lvl>
    <w:lvl w:ilvl="7" w:tplc="C282986E" w:tentative="1">
      <w:start w:val="1"/>
      <w:numFmt w:val="bullet"/>
      <w:lvlText w:val="o"/>
      <w:lvlJc w:val="left"/>
      <w:pPr>
        <w:ind w:left="5400" w:hanging="360"/>
      </w:pPr>
      <w:rPr>
        <w:rFonts w:ascii="Courier New" w:hAnsi="Courier New" w:cs="Courier New" w:hint="default"/>
      </w:rPr>
    </w:lvl>
    <w:lvl w:ilvl="8" w:tplc="315ACB52" w:tentative="1">
      <w:start w:val="1"/>
      <w:numFmt w:val="bullet"/>
      <w:lvlText w:val=""/>
      <w:lvlJc w:val="left"/>
      <w:pPr>
        <w:ind w:left="6120" w:hanging="360"/>
      </w:pPr>
      <w:rPr>
        <w:rFonts w:ascii="Wingdings" w:hAnsi="Wingdings" w:hint="default"/>
      </w:rPr>
    </w:lvl>
  </w:abstractNum>
  <w:abstractNum w:abstractNumId="14" w15:restartNumberingAfterBreak="0">
    <w:nsid w:val="50E80A02"/>
    <w:multiLevelType w:val="multilevel"/>
    <w:tmpl w:val="721AD87C"/>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15:restartNumberingAfterBreak="0">
    <w:nsid w:val="69C90727"/>
    <w:multiLevelType w:val="multilevel"/>
    <w:tmpl w:val="50AC2F76"/>
    <w:lvl w:ilvl="0">
      <w:start w:val="1"/>
      <w:numFmt w:val="bullet"/>
      <w:pStyle w:val="10"/>
      <w:suff w:val="space"/>
      <w:lvlText w:val=""/>
      <w:lvlJc w:val="left"/>
      <w:pPr>
        <w:ind w:left="567" w:firstLine="0"/>
      </w:pPr>
      <w:rPr>
        <w:rFonts w:ascii="Wingdings" w:hAnsi="Wingdings" w:hint="default"/>
      </w:rPr>
    </w:lvl>
    <w:lvl w:ilvl="1">
      <w:start w:val="1"/>
      <w:numFmt w:val="bullet"/>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16" w15:restartNumberingAfterBreak="0">
    <w:nsid w:val="72225916"/>
    <w:multiLevelType w:val="hybridMultilevel"/>
    <w:tmpl w:val="0FEE855E"/>
    <w:lvl w:ilvl="0" w:tplc="DBA287CA">
      <w:start w:val="1"/>
      <w:numFmt w:val="decimal"/>
      <w:lvlText w:val="%1."/>
      <w:lvlJc w:val="left"/>
      <w:pPr>
        <w:ind w:left="1368" w:hanging="585"/>
      </w:pPr>
      <w:rPr>
        <w:rFonts w:hint="default"/>
        <w:color w:val="auto"/>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17" w15:restartNumberingAfterBreak="0">
    <w:nsid w:val="7ECC294C"/>
    <w:multiLevelType w:val="hybridMultilevel"/>
    <w:tmpl w:val="B3FC55F4"/>
    <w:lvl w:ilvl="0" w:tplc="95103084">
      <w:start w:val="4"/>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num w:numId="1" w16cid:durableId="1752582350">
    <w:abstractNumId w:val="17"/>
  </w:num>
  <w:num w:numId="2" w16cid:durableId="1760830132">
    <w:abstractNumId w:val="16"/>
  </w:num>
  <w:num w:numId="3" w16cid:durableId="1126660050">
    <w:abstractNumId w:val="2"/>
  </w:num>
  <w:num w:numId="4" w16cid:durableId="1375739429">
    <w:abstractNumId w:val="3"/>
  </w:num>
  <w:num w:numId="5" w16cid:durableId="1619407464">
    <w:abstractNumId w:val="4"/>
  </w:num>
  <w:num w:numId="6" w16cid:durableId="1738435516">
    <w:abstractNumId w:val="5"/>
  </w:num>
  <w:num w:numId="7" w16cid:durableId="1346709440">
    <w:abstractNumId w:val="10"/>
  </w:num>
  <w:num w:numId="8" w16cid:durableId="233325131">
    <w:abstractNumId w:val="6"/>
  </w:num>
  <w:num w:numId="9" w16cid:durableId="2082436862">
    <w:abstractNumId w:val="9"/>
  </w:num>
  <w:num w:numId="10" w16cid:durableId="1905294978">
    <w:abstractNumId w:val="0"/>
  </w:num>
  <w:num w:numId="11" w16cid:durableId="582909547">
    <w:abstractNumId w:val="13"/>
  </w:num>
  <w:num w:numId="12" w16cid:durableId="1685743541">
    <w:abstractNumId w:val="15"/>
  </w:num>
  <w:num w:numId="13" w16cid:durableId="943878451">
    <w:abstractNumId w:val="11"/>
  </w:num>
  <w:num w:numId="14" w16cid:durableId="9548730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50130243">
    <w:abstractNumId w:val="7"/>
  </w:num>
  <w:num w:numId="16" w16cid:durableId="582881758">
    <w:abstractNumId w:val="14"/>
  </w:num>
  <w:num w:numId="17" w16cid:durableId="163279636">
    <w:abstractNumId w:val="8"/>
  </w:num>
  <w:num w:numId="18" w16cid:durableId="55123780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0C"/>
    <w:rsid w:val="000772A1"/>
    <w:rsid w:val="00135D7A"/>
    <w:rsid w:val="001A513B"/>
    <w:rsid w:val="002A056D"/>
    <w:rsid w:val="002C319F"/>
    <w:rsid w:val="00380E85"/>
    <w:rsid w:val="003E0B4F"/>
    <w:rsid w:val="003E6DA1"/>
    <w:rsid w:val="00473ABD"/>
    <w:rsid w:val="00474AF7"/>
    <w:rsid w:val="004A4480"/>
    <w:rsid w:val="0050245D"/>
    <w:rsid w:val="00553725"/>
    <w:rsid w:val="0058296F"/>
    <w:rsid w:val="005A31BF"/>
    <w:rsid w:val="006C5C0C"/>
    <w:rsid w:val="00A01048"/>
    <w:rsid w:val="00A307C8"/>
    <w:rsid w:val="00A879AE"/>
    <w:rsid w:val="00B23387"/>
    <w:rsid w:val="00B4228A"/>
    <w:rsid w:val="00C22E5F"/>
    <w:rsid w:val="00E5697B"/>
    <w:rsid w:val="00EB04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3C128"/>
  <w15:chartTrackingRefBased/>
  <w15:docId w15:val="{8757BEEE-ABF5-4412-9E56-9FFEF19D0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1A513B"/>
    <w:pPr>
      <w:spacing w:after="0" w:line="240" w:lineRule="auto"/>
    </w:pPr>
    <w:rPr>
      <w:rFonts w:ascii="Times New Roman" w:eastAsia="Times New Roman" w:hAnsi="Times New Roman" w:cs="Times New Roman"/>
      <w:kern w:val="0"/>
      <w:sz w:val="24"/>
      <w:szCs w:val="24"/>
      <w:lang w:eastAsia="ru-RU"/>
      <w14:ligatures w14:val="none"/>
    </w:rPr>
  </w:style>
  <w:style w:type="paragraph" w:styleId="11">
    <w:name w:val="heading 1"/>
    <w:aliases w:val="Т3"/>
    <w:basedOn w:val="a5"/>
    <w:next w:val="a5"/>
    <w:link w:val="12"/>
    <w:uiPriority w:val="9"/>
    <w:qFormat/>
    <w:rsid w:val="003E0B4F"/>
    <w:pPr>
      <w:keepNext/>
      <w:suppressAutoHyphens/>
      <w:outlineLvl w:val="0"/>
    </w:pPr>
    <w:rPr>
      <w:b/>
      <w:bCs/>
      <w:lang w:eastAsia="zh-CN"/>
    </w:rPr>
  </w:style>
  <w:style w:type="paragraph" w:styleId="2">
    <w:name w:val="heading 2"/>
    <w:aliases w:val="Т4,OG Heading 2"/>
    <w:basedOn w:val="a5"/>
    <w:next w:val="a5"/>
    <w:link w:val="20"/>
    <w:qFormat/>
    <w:rsid w:val="003E0B4F"/>
    <w:pPr>
      <w:keepNext/>
      <w:numPr>
        <w:ilvl w:val="1"/>
        <w:numId w:val="3"/>
      </w:numPr>
      <w:suppressAutoHyphens/>
      <w:ind w:right="-5"/>
      <w:outlineLvl w:val="1"/>
    </w:pPr>
    <w:rPr>
      <w:b/>
      <w:sz w:val="16"/>
      <w:lang w:eastAsia="zh-CN"/>
    </w:rPr>
  </w:style>
  <w:style w:type="paragraph" w:styleId="3">
    <w:name w:val="heading 3"/>
    <w:aliases w:val="Tab"/>
    <w:basedOn w:val="a5"/>
    <w:next w:val="a5"/>
    <w:link w:val="30"/>
    <w:qFormat/>
    <w:rsid w:val="003E0B4F"/>
    <w:pPr>
      <w:keepNext/>
      <w:widowControl w:val="0"/>
      <w:suppressAutoHyphens/>
      <w:overflowPunct w:val="0"/>
      <w:autoSpaceDE w:val="0"/>
      <w:spacing w:before="360" w:after="120"/>
      <w:textAlignment w:val="baseline"/>
      <w:outlineLvl w:val="2"/>
    </w:pPr>
    <w:rPr>
      <w:b/>
      <w:szCs w:val="20"/>
      <w:lang w:eastAsia="zh-CN"/>
    </w:rPr>
  </w:style>
  <w:style w:type="paragraph" w:styleId="4">
    <w:name w:val="heading 4"/>
    <w:aliases w:val="Tab_name Знак"/>
    <w:basedOn w:val="a5"/>
    <w:next w:val="a5"/>
    <w:link w:val="41"/>
    <w:qFormat/>
    <w:rsid w:val="003E0B4F"/>
    <w:pPr>
      <w:keepNext/>
      <w:numPr>
        <w:ilvl w:val="3"/>
        <w:numId w:val="3"/>
      </w:numPr>
      <w:suppressAutoHyphens/>
      <w:ind w:left="0" w:right="-6" w:firstLine="0"/>
      <w:outlineLvl w:val="3"/>
    </w:pPr>
    <w:rPr>
      <w:i/>
      <w:sz w:val="16"/>
      <w:lang w:eastAsia="zh-CN"/>
    </w:rPr>
  </w:style>
  <w:style w:type="paragraph" w:styleId="5">
    <w:name w:val="heading 5"/>
    <w:basedOn w:val="a5"/>
    <w:next w:val="a5"/>
    <w:link w:val="50"/>
    <w:uiPriority w:val="9"/>
    <w:qFormat/>
    <w:rsid w:val="003E0B4F"/>
    <w:pPr>
      <w:keepNext/>
      <w:numPr>
        <w:ilvl w:val="4"/>
        <w:numId w:val="3"/>
      </w:numPr>
      <w:suppressAutoHyphens/>
      <w:ind w:left="0" w:right="-5" w:firstLine="0"/>
      <w:jc w:val="center"/>
      <w:outlineLvl w:val="4"/>
    </w:pPr>
    <w:rPr>
      <w:b/>
      <w:lang w:eastAsia="zh-CN"/>
    </w:rPr>
  </w:style>
  <w:style w:type="paragraph" w:styleId="6">
    <w:name w:val="heading 6"/>
    <w:basedOn w:val="a5"/>
    <w:next w:val="a5"/>
    <w:link w:val="60"/>
    <w:uiPriority w:val="9"/>
    <w:qFormat/>
    <w:rsid w:val="003E0B4F"/>
    <w:pPr>
      <w:keepNext/>
      <w:numPr>
        <w:ilvl w:val="5"/>
        <w:numId w:val="3"/>
      </w:numPr>
      <w:suppressAutoHyphens/>
      <w:ind w:left="0" w:right="-5" w:firstLine="0"/>
      <w:outlineLvl w:val="5"/>
    </w:pPr>
    <w:rPr>
      <w:i/>
      <w:sz w:val="16"/>
      <w:lang w:eastAsia="zh-CN"/>
    </w:rPr>
  </w:style>
  <w:style w:type="paragraph" w:styleId="7">
    <w:name w:val="heading 7"/>
    <w:basedOn w:val="a5"/>
    <w:next w:val="a5"/>
    <w:link w:val="70"/>
    <w:uiPriority w:val="9"/>
    <w:qFormat/>
    <w:rsid w:val="003E0B4F"/>
    <w:pPr>
      <w:keepNext/>
      <w:numPr>
        <w:ilvl w:val="6"/>
        <w:numId w:val="3"/>
      </w:numPr>
      <w:suppressAutoHyphens/>
      <w:jc w:val="center"/>
      <w:outlineLvl w:val="6"/>
    </w:pPr>
    <w:rPr>
      <w:rFonts w:ascii="Times New Roman CYR" w:hAnsi="Times New Roman CYR"/>
      <w:b/>
      <w:color w:val="000000"/>
      <w:lang w:eastAsia="zh-CN"/>
    </w:rPr>
  </w:style>
  <w:style w:type="paragraph" w:styleId="8">
    <w:name w:val="heading 8"/>
    <w:basedOn w:val="a5"/>
    <w:next w:val="a5"/>
    <w:link w:val="80"/>
    <w:uiPriority w:val="9"/>
    <w:qFormat/>
    <w:rsid w:val="003E0B4F"/>
    <w:pPr>
      <w:keepNext/>
      <w:numPr>
        <w:ilvl w:val="7"/>
        <w:numId w:val="3"/>
      </w:numPr>
      <w:suppressAutoHyphens/>
      <w:outlineLvl w:val="7"/>
    </w:pPr>
    <w:rPr>
      <w:b/>
      <w:bCs/>
      <w:lang w:eastAsia="zh-CN"/>
    </w:rPr>
  </w:style>
  <w:style w:type="paragraph" w:styleId="9">
    <w:name w:val="heading 9"/>
    <w:basedOn w:val="a5"/>
    <w:next w:val="a5"/>
    <w:link w:val="90"/>
    <w:uiPriority w:val="9"/>
    <w:qFormat/>
    <w:rsid w:val="003E0B4F"/>
    <w:pPr>
      <w:keepNext/>
      <w:numPr>
        <w:ilvl w:val="8"/>
        <w:numId w:val="3"/>
      </w:numPr>
      <w:suppressAutoHyphens/>
      <w:outlineLvl w:val="8"/>
    </w:pPr>
    <w:rPr>
      <w:lang w:eastAsia="zh-CN"/>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5"/>
    <w:link w:val="aa"/>
    <w:uiPriority w:val="99"/>
    <w:unhideWhenUsed/>
    <w:rsid w:val="001A513B"/>
    <w:pPr>
      <w:tabs>
        <w:tab w:val="center" w:pos="4677"/>
        <w:tab w:val="right" w:pos="9355"/>
      </w:tabs>
    </w:pPr>
  </w:style>
  <w:style w:type="character" w:customStyle="1" w:styleId="aa">
    <w:name w:val="Верхний колонтитул Знак"/>
    <w:basedOn w:val="a6"/>
    <w:link w:val="a9"/>
    <w:uiPriority w:val="99"/>
    <w:rsid w:val="001A513B"/>
    <w:rPr>
      <w:rFonts w:ascii="Times New Roman" w:eastAsia="Times New Roman" w:hAnsi="Times New Roman" w:cs="Times New Roman"/>
      <w:kern w:val="0"/>
      <w:sz w:val="24"/>
      <w:szCs w:val="24"/>
      <w:lang w:eastAsia="ru-RU"/>
      <w14:ligatures w14:val="none"/>
    </w:rPr>
  </w:style>
  <w:style w:type="paragraph" w:styleId="ab">
    <w:name w:val="footer"/>
    <w:basedOn w:val="a5"/>
    <w:link w:val="ac"/>
    <w:uiPriority w:val="99"/>
    <w:unhideWhenUsed/>
    <w:rsid w:val="001A513B"/>
    <w:pPr>
      <w:tabs>
        <w:tab w:val="center" w:pos="4677"/>
        <w:tab w:val="right" w:pos="9355"/>
      </w:tabs>
    </w:pPr>
  </w:style>
  <w:style w:type="character" w:customStyle="1" w:styleId="ac">
    <w:name w:val="Нижний колонтитул Знак"/>
    <w:basedOn w:val="a6"/>
    <w:link w:val="ab"/>
    <w:uiPriority w:val="99"/>
    <w:rsid w:val="001A513B"/>
    <w:rPr>
      <w:rFonts w:ascii="Times New Roman" w:eastAsia="Times New Roman" w:hAnsi="Times New Roman" w:cs="Times New Roman"/>
      <w:kern w:val="0"/>
      <w:sz w:val="24"/>
      <w:szCs w:val="24"/>
      <w:lang w:eastAsia="ru-RU"/>
      <w14:ligatures w14:val="none"/>
    </w:rPr>
  </w:style>
  <w:style w:type="character" w:customStyle="1" w:styleId="12">
    <w:name w:val="Заголовок 1 Знак"/>
    <w:aliases w:val="Т3 Знак"/>
    <w:basedOn w:val="a6"/>
    <w:link w:val="11"/>
    <w:uiPriority w:val="9"/>
    <w:rsid w:val="003E0B4F"/>
    <w:rPr>
      <w:rFonts w:ascii="Times New Roman" w:eastAsia="Times New Roman" w:hAnsi="Times New Roman" w:cs="Times New Roman"/>
      <w:b/>
      <w:bCs/>
      <w:kern w:val="0"/>
      <w:sz w:val="24"/>
      <w:szCs w:val="24"/>
      <w:lang w:eastAsia="zh-CN"/>
      <w14:ligatures w14:val="none"/>
    </w:rPr>
  </w:style>
  <w:style w:type="character" w:customStyle="1" w:styleId="20">
    <w:name w:val="Заголовок 2 Знак"/>
    <w:aliases w:val="Т4 Знак,OG Heading 2 Знак"/>
    <w:basedOn w:val="a6"/>
    <w:link w:val="2"/>
    <w:rsid w:val="003E0B4F"/>
    <w:rPr>
      <w:rFonts w:ascii="Times New Roman" w:eastAsia="Times New Roman" w:hAnsi="Times New Roman" w:cs="Times New Roman"/>
      <w:b/>
      <w:kern w:val="0"/>
      <w:sz w:val="16"/>
      <w:szCs w:val="24"/>
      <w:lang w:eastAsia="zh-CN"/>
      <w14:ligatures w14:val="none"/>
    </w:rPr>
  </w:style>
  <w:style w:type="character" w:customStyle="1" w:styleId="30">
    <w:name w:val="Заголовок 3 Знак"/>
    <w:aliases w:val="Tab Знак"/>
    <w:basedOn w:val="a6"/>
    <w:link w:val="3"/>
    <w:rsid w:val="003E0B4F"/>
    <w:rPr>
      <w:rFonts w:ascii="Times New Roman" w:eastAsia="Times New Roman" w:hAnsi="Times New Roman" w:cs="Times New Roman"/>
      <w:b/>
      <w:kern w:val="0"/>
      <w:sz w:val="24"/>
      <w:szCs w:val="20"/>
      <w:lang w:eastAsia="zh-CN"/>
      <w14:ligatures w14:val="none"/>
    </w:rPr>
  </w:style>
  <w:style w:type="character" w:customStyle="1" w:styleId="40">
    <w:name w:val="Заголовок 4 Знак"/>
    <w:basedOn w:val="a6"/>
    <w:uiPriority w:val="9"/>
    <w:rsid w:val="003E0B4F"/>
    <w:rPr>
      <w:rFonts w:asciiTheme="majorHAnsi" w:eastAsiaTheme="majorEastAsia" w:hAnsiTheme="majorHAnsi" w:cstheme="majorBidi"/>
      <w:i/>
      <w:iCs/>
      <w:color w:val="2F5496" w:themeColor="accent1" w:themeShade="BF"/>
      <w:kern w:val="0"/>
      <w:sz w:val="24"/>
      <w:szCs w:val="24"/>
      <w:lang w:eastAsia="ru-RU"/>
      <w14:ligatures w14:val="none"/>
    </w:rPr>
  </w:style>
  <w:style w:type="character" w:customStyle="1" w:styleId="50">
    <w:name w:val="Заголовок 5 Знак"/>
    <w:basedOn w:val="a6"/>
    <w:link w:val="5"/>
    <w:uiPriority w:val="9"/>
    <w:rsid w:val="003E0B4F"/>
    <w:rPr>
      <w:rFonts w:ascii="Times New Roman" w:eastAsia="Times New Roman" w:hAnsi="Times New Roman" w:cs="Times New Roman"/>
      <w:b/>
      <w:kern w:val="0"/>
      <w:sz w:val="24"/>
      <w:szCs w:val="24"/>
      <w:lang w:eastAsia="zh-CN"/>
      <w14:ligatures w14:val="none"/>
    </w:rPr>
  </w:style>
  <w:style w:type="character" w:customStyle="1" w:styleId="60">
    <w:name w:val="Заголовок 6 Знак"/>
    <w:basedOn w:val="a6"/>
    <w:link w:val="6"/>
    <w:uiPriority w:val="9"/>
    <w:rsid w:val="003E0B4F"/>
    <w:rPr>
      <w:rFonts w:ascii="Times New Roman" w:eastAsia="Times New Roman" w:hAnsi="Times New Roman" w:cs="Times New Roman"/>
      <w:i/>
      <w:kern w:val="0"/>
      <w:sz w:val="16"/>
      <w:szCs w:val="24"/>
      <w:lang w:eastAsia="zh-CN"/>
      <w14:ligatures w14:val="none"/>
    </w:rPr>
  </w:style>
  <w:style w:type="character" w:customStyle="1" w:styleId="70">
    <w:name w:val="Заголовок 7 Знак"/>
    <w:basedOn w:val="a6"/>
    <w:link w:val="7"/>
    <w:uiPriority w:val="9"/>
    <w:rsid w:val="003E0B4F"/>
    <w:rPr>
      <w:rFonts w:ascii="Times New Roman CYR" w:eastAsia="Times New Roman" w:hAnsi="Times New Roman CYR" w:cs="Times New Roman"/>
      <w:b/>
      <w:color w:val="000000"/>
      <w:kern w:val="0"/>
      <w:sz w:val="24"/>
      <w:szCs w:val="24"/>
      <w:lang w:eastAsia="zh-CN"/>
      <w14:ligatures w14:val="none"/>
    </w:rPr>
  </w:style>
  <w:style w:type="character" w:customStyle="1" w:styleId="80">
    <w:name w:val="Заголовок 8 Знак"/>
    <w:basedOn w:val="a6"/>
    <w:link w:val="8"/>
    <w:uiPriority w:val="9"/>
    <w:rsid w:val="003E0B4F"/>
    <w:rPr>
      <w:rFonts w:ascii="Times New Roman" w:eastAsia="Times New Roman" w:hAnsi="Times New Roman" w:cs="Times New Roman"/>
      <w:b/>
      <w:bCs/>
      <w:kern w:val="0"/>
      <w:sz w:val="24"/>
      <w:szCs w:val="24"/>
      <w:lang w:eastAsia="zh-CN"/>
      <w14:ligatures w14:val="none"/>
    </w:rPr>
  </w:style>
  <w:style w:type="character" w:customStyle="1" w:styleId="90">
    <w:name w:val="Заголовок 9 Знак"/>
    <w:basedOn w:val="a6"/>
    <w:link w:val="9"/>
    <w:uiPriority w:val="9"/>
    <w:rsid w:val="003E0B4F"/>
    <w:rPr>
      <w:rFonts w:ascii="Times New Roman" w:eastAsia="Times New Roman" w:hAnsi="Times New Roman" w:cs="Times New Roman"/>
      <w:kern w:val="0"/>
      <w:sz w:val="24"/>
      <w:szCs w:val="24"/>
      <w:lang w:eastAsia="zh-CN"/>
      <w14:ligatures w14:val="none"/>
    </w:rPr>
  </w:style>
  <w:style w:type="character" w:customStyle="1" w:styleId="41">
    <w:name w:val="Заголовок 4 Знак1"/>
    <w:aliases w:val="Tab_name Знак Знак"/>
    <w:link w:val="4"/>
    <w:rsid w:val="003E0B4F"/>
    <w:rPr>
      <w:rFonts w:ascii="Times New Roman" w:eastAsia="Times New Roman" w:hAnsi="Times New Roman" w:cs="Times New Roman"/>
      <w:i/>
      <w:kern w:val="0"/>
      <w:sz w:val="16"/>
      <w:szCs w:val="24"/>
      <w:lang w:eastAsia="zh-CN"/>
      <w14:ligatures w14:val="none"/>
    </w:rPr>
  </w:style>
  <w:style w:type="character" w:customStyle="1" w:styleId="WW8Num1z0">
    <w:name w:val="WW8Num1z0"/>
    <w:rsid w:val="003E0B4F"/>
    <w:rPr>
      <w:rFonts w:ascii="Symbol" w:hAnsi="Symbol" w:cs="Symbol"/>
      <w:sz w:val="28"/>
      <w:szCs w:val="28"/>
    </w:rPr>
  </w:style>
  <w:style w:type="character" w:customStyle="1" w:styleId="WW8Num2z0">
    <w:name w:val="WW8Num2z0"/>
    <w:rsid w:val="003E0B4F"/>
    <w:rPr>
      <w:rFonts w:ascii="Times New Roman" w:eastAsia="Times New Roman" w:hAnsi="Times New Roman" w:cs="Times New Roman"/>
    </w:rPr>
  </w:style>
  <w:style w:type="character" w:customStyle="1" w:styleId="WW8Num3z0">
    <w:name w:val="WW8Num3z0"/>
    <w:rsid w:val="003E0B4F"/>
    <w:rPr>
      <w:rFonts w:ascii="Symbol" w:hAnsi="Symbol" w:cs="Symbol"/>
    </w:rPr>
  </w:style>
  <w:style w:type="character" w:customStyle="1" w:styleId="WW8Num4z0">
    <w:name w:val="WW8Num4z0"/>
    <w:rsid w:val="003E0B4F"/>
    <w:rPr>
      <w:rFonts w:ascii="Symbol" w:hAnsi="Symbol" w:cs="Symbol"/>
    </w:rPr>
  </w:style>
  <w:style w:type="character" w:customStyle="1" w:styleId="WW8Num5z0">
    <w:name w:val="WW8Num5z0"/>
    <w:rsid w:val="003E0B4F"/>
    <w:rPr>
      <w:rFonts w:ascii="Times New Roman" w:eastAsia="Times New Roman" w:hAnsi="Times New Roman" w:cs="Times New Roman"/>
    </w:rPr>
  </w:style>
  <w:style w:type="character" w:customStyle="1" w:styleId="WW8Num5z1">
    <w:name w:val="WW8Num5z1"/>
    <w:rsid w:val="003E0B4F"/>
    <w:rPr>
      <w:rFonts w:ascii="Symbol" w:hAnsi="Symbol" w:cs="Symbol"/>
    </w:rPr>
  </w:style>
  <w:style w:type="character" w:customStyle="1" w:styleId="WW8Num5z2">
    <w:name w:val="WW8Num5z2"/>
    <w:rsid w:val="003E0B4F"/>
    <w:rPr>
      <w:rFonts w:ascii="Wingdings" w:hAnsi="Wingdings" w:cs="Wingdings"/>
    </w:rPr>
  </w:style>
  <w:style w:type="character" w:customStyle="1" w:styleId="WW8Num5z3">
    <w:name w:val="WW8Num5z3"/>
    <w:rsid w:val="003E0B4F"/>
  </w:style>
  <w:style w:type="character" w:customStyle="1" w:styleId="WW8Num5z4">
    <w:name w:val="WW8Num5z4"/>
    <w:rsid w:val="003E0B4F"/>
    <w:rPr>
      <w:rFonts w:ascii="Courier New" w:hAnsi="Courier New" w:cs="Courier New"/>
    </w:rPr>
  </w:style>
  <w:style w:type="character" w:customStyle="1" w:styleId="WW8Num5z5">
    <w:name w:val="WW8Num5z5"/>
    <w:rsid w:val="003E0B4F"/>
  </w:style>
  <w:style w:type="character" w:customStyle="1" w:styleId="WW8Num5z6">
    <w:name w:val="WW8Num5z6"/>
    <w:rsid w:val="003E0B4F"/>
  </w:style>
  <w:style w:type="character" w:customStyle="1" w:styleId="WW8Num5z7">
    <w:name w:val="WW8Num5z7"/>
    <w:rsid w:val="003E0B4F"/>
  </w:style>
  <w:style w:type="character" w:customStyle="1" w:styleId="WW8Num5z8">
    <w:name w:val="WW8Num5z8"/>
    <w:rsid w:val="003E0B4F"/>
  </w:style>
  <w:style w:type="character" w:customStyle="1" w:styleId="WW8Num6z0">
    <w:name w:val="WW8Num6z0"/>
    <w:rsid w:val="003E0B4F"/>
    <w:rPr>
      <w:rFonts w:ascii="Times New Roman" w:eastAsia="Times New Roman" w:hAnsi="Times New Roman" w:cs="Times New Roman"/>
    </w:rPr>
  </w:style>
  <w:style w:type="character" w:customStyle="1" w:styleId="WW8Num6z1">
    <w:name w:val="WW8Num6z1"/>
    <w:rsid w:val="003E0B4F"/>
    <w:rPr>
      <w:rFonts w:ascii="Symbol" w:hAnsi="Symbol" w:cs="Symbol"/>
    </w:rPr>
  </w:style>
  <w:style w:type="character" w:customStyle="1" w:styleId="WW8Num6z2">
    <w:name w:val="WW8Num6z2"/>
    <w:rsid w:val="003E0B4F"/>
    <w:rPr>
      <w:rFonts w:ascii="Wingdings" w:hAnsi="Wingdings" w:cs="Wingdings"/>
    </w:rPr>
  </w:style>
  <w:style w:type="character" w:customStyle="1" w:styleId="WW8Num6z3">
    <w:name w:val="WW8Num6z3"/>
    <w:rsid w:val="003E0B4F"/>
    <w:rPr>
      <w:rFonts w:ascii="Symbol" w:hAnsi="Symbol" w:cs="Symbol"/>
    </w:rPr>
  </w:style>
  <w:style w:type="character" w:customStyle="1" w:styleId="WW8Num6z4">
    <w:name w:val="WW8Num6z4"/>
    <w:rsid w:val="003E0B4F"/>
    <w:rPr>
      <w:rFonts w:ascii="Courier New" w:hAnsi="Courier New" w:cs="Courier New"/>
    </w:rPr>
  </w:style>
  <w:style w:type="character" w:customStyle="1" w:styleId="WW8Num6z5">
    <w:name w:val="WW8Num6z5"/>
    <w:rsid w:val="003E0B4F"/>
  </w:style>
  <w:style w:type="character" w:customStyle="1" w:styleId="WW8Num6z6">
    <w:name w:val="WW8Num6z6"/>
    <w:rsid w:val="003E0B4F"/>
  </w:style>
  <w:style w:type="character" w:customStyle="1" w:styleId="WW8Num6z7">
    <w:name w:val="WW8Num6z7"/>
    <w:rsid w:val="003E0B4F"/>
  </w:style>
  <w:style w:type="character" w:customStyle="1" w:styleId="WW8Num6z8">
    <w:name w:val="WW8Num6z8"/>
    <w:rsid w:val="003E0B4F"/>
  </w:style>
  <w:style w:type="character" w:customStyle="1" w:styleId="WW8Num7z0">
    <w:name w:val="WW8Num7z0"/>
    <w:rsid w:val="003E0B4F"/>
    <w:rPr>
      <w:rFonts w:ascii="Times New Roman" w:eastAsia="Times New Roman" w:hAnsi="Times New Roman" w:cs="Times New Roman"/>
    </w:rPr>
  </w:style>
  <w:style w:type="character" w:customStyle="1" w:styleId="WW8Num7z1">
    <w:name w:val="WW8Num7z1"/>
    <w:rsid w:val="003E0B4F"/>
    <w:rPr>
      <w:rFonts w:ascii="Symbol" w:hAnsi="Symbol" w:cs="Symbol"/>
    </w:rPr>
  </w:style>
  <w:style w:type="character" w:customStyle="1" w:styleId="WW8Num7z2">
    <w:name w:val="WW8Num7z2"/>
    <w:rsid w:val="003E0B4F"/>
    <w:rPr>
      <w:rFonts w:ascii="Wingdings" w:hAnsi="Wingdings" w:cs="Wingdings"/>
    </w:rPr>
  </w:style>
  <w:style w:type="character" w:customStyle="1" w:styleId="WW8Num7z3">
    <w:name w:val="WW8Num7z3"/>
    <w:rsid w:val="003E0B4F"/>
    <w:rPr>
      <w:rFonts w:ascii="Symbol" w:hAnsi="Symbol" w:cs="Symbol"/>
    </w:rPr>
  </w:style>
  <w:style w:type="character" w:customStyle="1" w:styleId="WW8Num7z4">
    <w:name w:val="WW8Num7z4"/>
    <w:rsid w:val="003E0B4F"/>
    <w:rPr>
      <w:rFonts w:ascii="Courier New" w:hAnsi="Courier New" w:cs="Courier New"/>
    </w:rPr>
  </w:style>
  <w:style w:type="character" w:customStyle="1" w:styleId="WW8Num7z5">
    <w:name w:val="WW8Num7z5"/>
    <w:rsid w:val="003E0B4F"/>
  </w:style>
  <w:style w:type="character" w:customStyle="1" w:styleId="WW8Num7z6">
    <w:name w:val="WW8Num7z6"/>
    <w:rsid w:val="003E0B4F"/>
  </w:style>
  <w:style w:type="character" w:customStyle="1" w:styleId="WW8Num7z7">
    <w:name w:val="WW8Num7z7"/>
    <w:rsid w:val="003E0B4F"/>
  </w:style>
  <w:style w:type="character" w:customStyle="1" w:styleId="WW8Num7z8">
    <w:name w:val="WW8Num7z8"/>
    <w:rsid w:val="003E0B4F"/>
  </w:style>
  <w:style w:type="character" w:customStyle="1" w:styleId="WW8Num8z0">
    <w:name w:val="WW8Num8z0"/>
    <w:rsid w:val="003E0B4F"/>
    <w:rPr>
      <w:rFonts w:ascii="Times New Roman" w:eastAsia="Times New Roman" w:hAnsi="Times New Roman" w:cs="Times New Roman"/>
    </w:rPr>
  </w:style>
  <w:style w:type="character" w:customStyle="1" w:styleId="WW8Num8z1">
    <w:name w:val="WW8Num8z1"/>
    <w:rsid w:val="003E0B4F"/>
    <w:rPr>
      <w:rFonts w:ascii="Symbol" w:hAnsi="Symbol" w:cs="Symbol"/>
    </w:rPr>
  </w:style>
  <w:style w:type="character" w:customStyle="1" w:styleId="WW8Num8z2">
    <w:name w:val="WW8Num8z2"/>
    <w:rsid w:val="003E0B4F"/>
    <w:rPr>
      <w:rFonts w:ascii="Wingdings" w:hAnsi="Wingdings" w:cs="Wingdings"/>
    </w:rPr>
  </w:style>
  <w:style w:type="character" w:customStyle="1" w:styleId="WW8Num9z0">
    <w:name w:val="WW8Num9z0"/>
    <w:rsid w:val="003E0B4F"/>
    <w:rPr>
      <w:rFonts w:ascii="Wingdings" w:hAnsi="Wingdings" w:cs="Wingdings"/>
    </w:rPr>
  </w:style>
  <w:style w:type="character" w:customStyle="1" w:styleId="WW8Num9z1">
    <w:name w:val="WW8Num9z1"/>
    <w:rsid w:val="003E0B4F"/>
    <w:rPr>
      <w:rFonts w:ascii="Courier New" w:hAnsi="Courier New" w:cs="Courier New"/>
    </w:rPr>
  </w:style>
  <w:style w:type="character" w:customStyle="1" w:styleId="WW8Num9z2">
    <w:name w:val="WW8Num9z2"/>
    <w:rsid w:val="003E0B4F"/>
    <w:rPr>
      <w:rFonts w:ascii="Wingdings" w:hAnsi="Wingdings" w:cs="Wingdings"/>
    </w:rPr>
  </w:style>
  <w:style w:type="character" w:customStyle="1" w:styleId="WW8Num10z0">
    <w:name w:val="WW8Num10z0"/>
    <w:rsid w:val="003E0B4F"/>
    <w:rPr>
      <w:rFonts w:ascii="Symbol" w:hAnsi="Symbol" w:cs="Symbol"/>
    </w:rPr>
  </w:style>
  <w:style w:type="character" w:customStyle="1" w:styleId="WW8Num10z1">
    <w:name w:val="WW8Num10z1"/>
    <w:rsid w:val="003E0B4F"/>
    <w:rPr>
      <w:rFonts w:ascii="Courier New" w:hAnsi="Courier New" w:cs="Courier New"/>
    </w:rPr>
  </w:style>
  <w:style w:type="character" w:customStyle="1" w:styleId="WW8Num10z2">
    <w:name w:val="WW8Num10z2"/>
    <w:rsid w:val="003E0B4F"/>
    <w:rPr>
      <w:rFonts w:ascii="Wingdings" w:hAnsi="Wingdings" w:cs="Wingdings"/>
    </w:rPr>
  </w:style>
  <w:style w:type="character" w:customStyle="1" w:styleId="WW8Num10z3">
    <w:name w:val="WW8Num10z3"/>
    <w:rsid w:val="003E0B4F"/>
  </w:style>
  <w:style w:type="character" w:customStyle="1" w:styleId="WW8Num10z4">
    <w:name w:val="WW8Num10z4"/>
    <w:rsid w:val="003E0B4F"/>
  </w:style>
  <w:style w:type="character" w:customStyle="1" w:styleId="WW8Num10z5">
    <w:name w:val="WW8Num10z5"/>
    <w:rsid w:val="003E0B4F"/>
  </w:style>
  <w:style w:type="character" w:customStyle="1" w:styleId="WW8Num10z6">
    <w:name w:val="WW8Num10z6"/>
    <w:rsid w:val="003E0B4F"/>
  </w:style>
  <w:style w:type="character" w:customStyle="1" w:styleId="WW8Num10z7">
    <w:name w:val="WW8Num10z7"/>
    <w:rsid w:val="003E0B4F"/>
  </w:style>
  <w:style w:type="character" w:customStyle="1" w:styleId="WW8Num10z8">
    <w:name w:val="WW8Num10z8"/>
    <w:rsid w:val="003E0B4F"/>
  </w:style>
  <w:style w:type="character" w:customStyle="1" w:styleId="WW8Num11z0">
    <w:name w:val="WW8Num11z0"/>
    <w:rsid w:val="003E0B4F"/>
    <w:rPr>
      <w:rFonts w:ascii="Symbol" w:hAnsi="Symbol" w:cs="Symbol"/>
    </w:rPr>
  </w:style>
  <w:style w:type="character" w:customStyle="1" w:styleId="WW8Num11z1">
    <w:name w:val="WW8Num11z1"/>
    <w:rsid w:val="003E0B4F"/>
    <w:rPr>
      <w:rFonts w:ascii="Courier New" w:hAnsi="Courier New" w:cs="Courier New"/>
    </w:rPr>
  </w:style>
  <w:style w:type="character" w:customStyle="1" w:styleId="WW8Num11z2">
    <w:name w:val="WW8Num11z2"/>
    <w:rsid w:val="003E0B4F"/>
    <w:rPr>
      <w:rFonts w:ascii="Wingdings" w:hAnsi="Wingdings" w:cs="Wingdings"/>
    </w:rPr>
  </w:style>
  <w:style w:type="character" w:customStyle="1" w:styleId="WW8Num12z0">
    <w:name w:val="WW8Num12z0"/>
    <w:rsid w:val="003E0B4F"/>
    <w:rPr>
      <w:rFonts w:ascii="Times New Roman" w:eastAsia="Times New Roman" w:hAnsi="Times New Roman" w:cs="Times New Roman"/>
    </w:rPr>
  </w:style>
  <w:style w:type="character" w:customStyle="1" w:styleId="WW8Num12z1">
    <w:name w:val="WW8Num12z1"/>
    <w:rsid w:val="003E0B4F"/>
    <w:rPr>
      <w:rFonts w:ascii="Symbol" w:hAnsi="Symbol" w:cs="Symbol"/>
    </w:rPr>
  </w:style>
  <w:style w:type="character" w:customStyle="1" w:styleId="WW8Num12z2">
    <w:name w:val="WW8Num12z2"/>
    <w:rsid w:val="003E0B4F"/>
    <w:rPr>
      <w:rFonts w:ascii="Wingdings" w:hAnsi="Wingdings" w:cs="Wingdings"/>
    </w:rPr>
  </w:style>
  <w:style w:type="character" w:customStyle="1" w:styleId="WW8Num12z3">
    <w:name w:val="WW8Num12z3"/>
    <w:rsid w:val="003E0B4F"/>
    <w:rPr>
      <w:rFonts w:ascii="Symbol" w:hAnsi="Symbol" w:cs="Symbol"/>
    </w:rPr>
  </w:style>
  <w:style w:type="character" w:customStyle="1" w:styleId="WW8Num12z4">
    <w:name w:val="WW8Num12z4"/>
    <w:rsid w:val="003E0B4F"/>
    <w:rPr>
      <w:rFonts w:ascii="Courier New" w:hAnsi="Courier New" w:cs="Courier New"/>
    </w:rPr>
  </w:style>
  <w:style w:type="character" w:customStyle="1" w:styleId="WW8Num12z5">
    <w:name w:val="WW8Num12z5"/>
    <w:rsid w:val="003E0B4F"/>
  </w:style>
  <w:style w:type="character" w:customStyle="1" w:styleId="WW8Num12z6">
    <w:name w:val="WW8Num12z6"/>
    <w:rsid w:val="003E0B4F"/>
  </w:style>
  <w:style w:type="character" w:customStyle="1" w:styleId="WW8Num12z7">
    <w:name w:val="WW8Num12z7"/>
    <w:rsid w:val="003E0B4F"/>
  </w:style>
  <w:style w:type="character" w:customStyle="1" w:styleId="WW8Num12z8">
    <w:name w:val="WW8Num12z8"/>
    <w:rsid w:val="003E0B4F"/>
  </w:style>
  <w:style w:type="character" w:customStyle="1" w:styleId="WW8Num13z0">
    <w:name w:val="WW8Num13z0"/>
    <w:rsid w:val="003E0B4F"/>
    <w:rPr>
      <w:rFonts w:ascii="Times New Roman" w:eastAsia="Times New Roman" w:hAnsi="Times New Roman" w:cs="Times New Roman"/>
    </w:rPr>
  </w:style>
  <w:style w:type="character" w:customStyle="1" w:styleId="WW8Num13z1">
    <w:name w:val="WW8Num13z1"/>
    <w:rsid w:val="003E0B4F"/>
    <w:rPr>
      <w:rFonts w:ascii="Symbol" w:hAnsi="Symbol" w:cs="Symbol"/>
    </w:rPr>
  </w:style>
  <w:style w:type="character" w:customStyle="1" w:styleId="WW8Num13z2">
    <w:name w:val="WW8Num13z2"/>
    <w:rsid w:val="003E0B4F"/>
    <w:rPr>
      <w:rFonts w:ascii="Wingdings" w:hAnsi="Wingdings" w:cs="Wingdings"/>
    </w:rPr>
  </w:style>
  <w:style w:type="character" w:customStyle="1" w:styleId="WW8Num13z3">
    <w:name w:val="WW8Num13z3"/>
    <w:rsid w:val="003E0B4F"/>
    <w:rPr>
      <w:rFonts w:ascii="Symbol" w:hAnsi="Symbol" w:cs="Symbol"/>
    </w:rPr>
  </w:style>
  <w:style w:type="character" w:customStyle="1" w:styleId="WW8Num13z4">
    <w:name w:val="WW8Num13z4"/>
    <w:rsid w:val="003E0B4F"/>
    <w:rPr>
      <w:rFonts w:ascii="Courier New" w:hAnsi="Courier New" w:cs="Courier New"/>
    </w:rPr>
  </w:style>
  <w:style w:type="character" w:customStyle="1" w:styleId="WW8Num13z5">
    <w:name w:val="WW8Num13z5"/>
    <w:rsid w:val="003E0B4F"/>
  </w:style>
  <w:style w:type="character" w:customStyle="1" w:styleId="WW8Num13z6">
    <w:name w:val="WW8Num13z6"/>
    <w:rsid w:val="003E0B4F"/>
  </w:style>
  <w:style w:type="character" w:customStyle="1" w:styleId="WW8Num13z7">
    <w:name w:val="WW8Num13z7"/>
    <w:rsid w:val="003E0B4F"/>
  </w:style>
  <w:style w:type="character" w:customStyle="1" w:styleId="WW8Num13z8">
    <w:name w:val="WW8Num13z8"/>
    <w:rsid w:val="003E0B4F"/>
  </w:style>
  <w:style w:type="character" w:customStyle="1" w:styleId="WW8Num14z0">
    <w:name w:val="WW8Num14z0"/>
    <w:rsid w:val="003E0B4F"/>
    <w:rPr>
      <w:spacing w:val="-1"/>
      <w:sz w:val="28"/>
      <w:szCs w:val="28"/>
    </w:rPr>
  </w:style>
  <w:style w:type="character" w:customStyle="1" w:styleId="WW8Num14z2">
    <w:name w:val="WW8Num14z2"/>
    <w:rsid w:val="003E0B4F"/>
  </w:style>
  <w:style w:type="character" w:customStyle="1" w:styleId="WW8Num14z4">
    <w:name w:val="WW8Num14z4"/>
    <w:rsid w:val="003E0B4F"/>
  </w:style>
  <w:style w:type="character" w:customStyle="1" w:styleId="WW8Num15z0">
    <w:name w:val="WW8Num15z0"/>
    <w:rsid w:val="003E0B4F"/>
    <w:rPr>
      <w:rFonts w:ascii="Symbol" w:hAnsi="Symbol" w:cs="Symbol"/>
    </w:rPr>
  </w:style>
  <w:style w:type="character" w:customStyle="1" w:styleId="WW8Num15z1">
    <w:name w:val="WW8Num15z1"/>
    <w:rsid w:val="003E0B4F"/>
    <w:rPr>
      <w:rFonts w:ascii="Courier New" w:hAnsi="Courier New" w:cs="Courier New"/>
    </w:rPr>
  </w:style>
  <w:style w:type="character" w:customStyle="1" w:styleId="WW8Num15z2">
    <w:name w:val="WW8Num15z2"/>
    <w:rsid w:val="003E0B4F"/>
    <w:rPr>
      <w:rFonts w:ascii="Wingdings" w:hAnsi="Wingdings" w:cs="Wingdings"/>
    </w:rPr>
  </w:style>
  <w:style w:type="character" w:customStyle="1" w:styleId="WW8Num15z3">
    <w:name w:val="WW8Num15z3"/>
    <w:rsid w:val="003E0B4F"/>
  </w:style>
  <w:style w:type="character" w:customStyle="1" w:styleId="WW8Num15z4">
    <w:name w:val="WW8Num15z4"/>
    <w:rsid w:val="003E0B4F"/>
    <w:rPr>
      <w:rFonts w:ascii="Courier New" w:hAnsi="Courier New" w:cs="Courier New"/>
    </w:rPr>
  </w:style>
  <w:style w:type="character" w:customStyle="1" w:styleId="WW8Num15z5">
    <w:name w:val="WW8Num15z5"/>
    <w:rsid w:val="003E0B4F"/>
  </w:style>
  <w:style w:type="character" w:customStyle="1" w:styleId="WW8Num15z6">
    <w:name w:val="WW8Num15z6"/>
    <w:rsid w:val="003E0B4F"/>
  </w:style>
  <w:style w:type="character" w:customStyle="1" w:styleId="WW8Num15z7">
    <w:name w:val="WW8Num15z7"/>
    <w:rsid w:val="003E0B4F"/>
  </w:style>
  <w:style w:type="character" w:customStyle="1" w:styleId="WW8Num15z8">
    <w:name w:val="WW8Num15z8"/>
    <w:rsid w:val="003E0B4F"/>
  </w:style>
  <w:style w:type="character" w:customStyle="1" w:styleId="WW8Num16z0">
    <w:name w:val="WW8Num16z0"/>
    <w:rsid w:val="003E0B4F"/>
    <w:rPr>
      <w:rFonts w:ascii="Wingdings" w:hAnsi="Wingdings" w:cs="Wingdings"/>
      <w:sz w:val="28"/>
      <w:szCs w:val="28"/>
    </w:rPr>
  </w:style>
  <w:style w:type="character" w:customStyle="1" w:styleId="WW8Num16z1">
    <w:name w:val="WW8Num16z1"/>
    <w:rsid w:val="003E0B4F"/>
    <w:rPr>
      <w:rFonts w:ascii="Courier New" w:hAnsi="Courier New" w:cs="Courier New"/>
    </w:rPr>
  </w:style>
  <w:style w:type="character" w:customStyle="1" w:styleId="WW8Num16z2">
    <w:name w:val="WW8Num16z2"/>
    <w:rsid w:val="003E0B4F"/>
    <w:rPr>
      <w:rFonts w:ascii="Wingdings" w:hAnsi="Wingdings" w:cs="Wingdings"/>
    </w:rPr>
  </w:style>
  <w:style w:type="character" w:customStyle="1" w:styleId="WW8Num16z3">
    <w:name w:val="WW8Num16z3"/>
    <w:rsid w:val="003E0B4F"/>
    <w:rPr>
      <w:rFonts w:ascii="Symbol" w:hAnsi="Symbol" w:cs="Symbol"/>
    </w:rPr>
  </w:style>
  <w:style w:type="character" w:customStyle="1" w:styleId="WW8Num16z4">
    <w:name w:val="WW8Num16z4"/>
    <w:rsid w:val="003E0B4F"/>
  </w:style>
  <w:style w:type="character" w:customStyle="1" w:styleId="WW8Num16z5">
    <w:name w:val="WW8Num16z5"/>
    <w:rsid w:val="003E0B4F"/>
  </w:style>
  <w:style w:type="character" w:customStyle="1" w:styleId="WW8Num16z6">
    <w:name w:val="WW8Num16z6"/>
    <w:rsid w:val="003E0B4F"/>
  </w:style>
  <w:style w:type="character" w:customStyle="1" w:styleId="WW8Num16z7">
    <w:name w:val="WW8Num16z7"/>
    <w:rsid w:val="003E0B4F"/>
  </w:style>
  <w:style w:type="character" w:customStyle="1" w:styleId="WW8Num16z8">
    <w:name w:val="WW8Num16z8"/>
    <w:rsid w:val="003E0B4F"/>
  </w:style>
  <w:style w:type="character" w:customStyle="1" w:styleId="WW8Num17z0">
    <w:name w:val="WW8Num17z0"/>
    <w:rsid w:val="003E0B4F"/>
    <w:rPr>
      <w:rFonts w:ascii="Times New Roman" w:eastAsia="Times New Roman" w:hAnsi="Times New Roman" w:cs="Times New Roman"/>
    </w:rPr>
  </w:style>
  <w:style w:type="character" w:customStyle="1" w:styleId="WW8Num17z1">
    <w:name w:val="WW8Num17z1"/>
    <w:rsid w:val="003E0B4F"/>
    <w:rPr>
      <w:rFonts w:ascii="Symbol" w:hAnsi="Symbol" w:cs="Symbol"/>
    </w:rPr>
  </w:style>
  <w:style w:type="character" w:customStyle="1" w:styleId="WW8Num17z2">
    <w:name w:val="WW8Num17z2"/>
    <w:rsid w:val="003E0B4F"/>
    <w:rPr>
      <w:rFonts w:ascii="Wingdings" w:hAnsi="Wingdings" w:cs="Wingdings"/>
    </w:rPr>
  </w:style>
  <w:style w:type="character" w:customStyle="1" w:styleId="WW8Num18z0">
    <w:name w:val="WW8Num18z0"/>
    <w:rsid w:val="003E0B4F"/>
    <w:rPr>
      <w:rFonts w:ascii="Symbol" w:hAnsi="Symbol" w:cs="Symbol"/>
    </w:rPr>
  </w:style>
  <w:style w:type="character" w:customStyle="1" w:styleId="WW8Num18z1">
    <w:name w:val="WW8Num18z1"/>
    <w:rsid w:val="003E0B4F"/>
    <w:rPr>
      <w:rFonts w:ascii="Courier New" w:hAnsi="Courier New" w:cs="Courier New"/>
    </w:rPr>
  </w:style>
  <w:style w:type="character" w:customStyle="1" w:styleId="WW8Num18z2">
    <w:name w:val="WW8Num18z2"/>
    <w:rsid w:val="003E0B4F"/>
    <w:rPr>
      <w:rFonts w:ascii="Wingdings" w:hAnsi="Wingdings" w:cs="Wingdings"/>
    </w:rPr>
  </w:style>
  <w:style w:type="character" w:customStyle="1" w:styleId="WW8Num18z3">
    <w:name w:val="WW8Num18z3"/>
    <w:rsid w:val="003E0B4F"/>
  </w:style>
  <w:style w:type="character" w:customStyle="1" w:styleId="WW8Num18z4">
    <w:name w:val="WW8Num18z4"/>
    <w:rsid w:val="003E0B4F"/>
  </w:style>
  <w:style w:type="character" w:customStyle="1" w:styleId="WW8Num18z5">
    <w:name w:val="WW8Num18z5"/>
    <w:rsid w:val="003E0B4F"/>
  </w:style>
  <w:style w:type="character" w:customStyle="1" w:styleId="WW8Num18z6">
    <w:name w:val="WW8Num18z6"/>
    <w:rsid w:val="003E0B4F"/>
  </w:style>
  <w:style w:type="character" w:customStyle="1" w:styleId="WW8Num18z7">
    <w:name w:val="WW8Num18z7"/>
    <w:rsid w:val="003E0B4F"/>
  </w:style>
  <w:style w:type="character" w:customStyle="1" w:styleId="WW8Num18z8">
    <w:name w:val="WW8Num18z8"/>
    <w:rsid w:val="003E0B4F"/>
  </w:style>
  <w:style w:type="character" w:customStyle="1" w:styleId="WW8Num19z0">
    <w:name w:val="WW8Num19z0"/>
    <w:rsid w:val="003E0B4F"/>
    <w:rPr>
      <w:rFonts w:ascii="Symbol" w:hAnsi="Symbol" w:cs="Symbol"/>
    </w:rPr>
  </w:style>
  <w:style w:type="character" w:customStyle="1" w:styleId="WW8Num19z1">
    <w:name w:val="WW8Num19z1"/>
    <w:rsid w:val="003E0B4F"/>
    <w:rPr>
      <w:rFonts w:ascii="Courier New" w:hAnsi="Courier New" w:cs="Courier New"/>
    </w:rPr>
  </w:style>
  <w:style w:type="character" w:customStyle="1" w:styleId="WW8Num19z2">
    <w:name w:val="WW8Num19z2"/>
    <w:rsid w:val="003E0B4F"/>
    <w:rPr>
      <w:rFonts w:ascii="Wingdings" w:hAnsi="Wingdings" w:cs="Wingdings"/>
    </w:rPr>
  </w:style>
  <w:style w:type="character" w:customStyle="1" w:styleId="WW8Num20z0">
    <w:name w:val="WW8Num20z0"/>
    <w:rsid w:val="003E0B4F"/>
    <w:rPr>
      <w:rFonts w:ascii="Wingdings" w:hAnsi="Wingdings" w:cs="Wingdings"/>
      <w:sz w:val="28"/>
      <w:szCs w:val="28"/>
    </w:rPr>
  </w:style>
  <w:style w:type="character" w:customStyle="1" w:styleId="WW8Num20z1">
    <w:name w:val="WW8Num20z1"/>
    <w:rsid w:val="003E0B4F"/>
    <w:rPr>
      <w:rFonts w:ascii="Courier New" w:hAnsi="Courier New" w:cs="Courier New"/>
    </w:rPr>
  </w:style>
  <w:style w:type="character" w:customStyle="1" w:styleId="WW8Num20z2">
    <w:name w:val="WW8Num20z2"/>
    <w:rsid w:val="003E0B4F"/>
  </w:style>
  <w:style w:type="character" w:customStyle="1" w:styleId="WW8Num20z3">
    <w:name w:val="WW8Num20z3"/>
    <w:rsid w:val="003E0B4F"/>
    <w:rPr>
      <w:rFonts w:ascii="Symbol" w:hAnsi="Symbol" w:cs="Symbol"/>
    </w:rPr>
  </w:style>
  <w:style w:type="character" w:customStyle="1" w:styleId="WW8Num20z4">
    <w:name w:val="WW8Num20z4"/>
    <w:rsid w:val="003E0B4F"/>
  </w:style>
  <w:style w:type="character" w:customStyle="1" w:styleId="WW8Num20z5">
    <w:name w:val="WW8Num20z5"/>
    <w:rsid w:val="003E0B4F"/>
  </w:style>
  <w:style w:type="character" w:customStyle="1" w:styleId="WW8Num20z6">
    <w:name w:val="WW8Num20z6"/>
    <w:rsid w:val="003E0B4F"/>
  </w:style>
  <w:style w:type="character" w:customStyle="1" w:styleId="WW8Num20z7">
    <w:name w:val="WW8Num20z7"/>
    <w:rsid w:val="003E0B4F"/>
  </w:style>
  <w:style w:type="character" w:customStyle="1" w:styleId="WW8Num20z8">
    <w:name w:val="WW8Num20z8"/>
    <w:rsid w:val="003E0B4F"/>
  </w:style>
  <w:style w:type="character" w:customStyle="1" w:styleId="WW8Num21z0">
    <w:name w:val="WW8Num21z0"/>
    <w:rsid w:val="003E0B4F"/>
    <w:rPr>
      <w:rFonts w:ascii="Wingdings" w:hAnsi="Wingdings" w:cs="Wingdings"/>
      <w:sz w:val="28"/>
      <w:szCs w:val="28"/>
    </w:rPr>
  </w:style>
  <w:style w:type="character" w:customStyle="1" w:styleId="WW8Num21z1">
    <w:name w:val="WW8Num21z1"/>
    <w:rsid w:val="003E0B4F"/>
    <w:rPr>
      <w:rFonts w:ascii="Courier New" w:hAnsi="Courier New" w:cs="Courier New"/>
    </w:rPr>
  </w:style>
  <w:style w:type="character" w:customStyle="1" w:styleId="WW8Num21z2">
    <w:name w:val="WW8Num21z2"/>
    <w:rsid w:val="003E0B4F"/>
  </w:style>
  <w:style w:type="character" w:customStyle="1" w:styleId="WW8Num21z3">
    <w:name w:val="WW8Num21z3"/>
    <w:rsid w:val="003E0B4F"/>
    <w:rPr>
      <w:rFonts w:ascii="Symbol" w:hAnsi="Symbol" w:cs="Symbol"/>
    </w:rPr>
  </w:style>
  <w:style w:type="character" w:customStyle="1" w:styleId="WW8Num21z4">
    <w:name w:val="WW8Num21z4"/>
    <w:rsid w:val="003E0B4F"/>
  </w:style>
  <w:style w:type="character" w:customStyle="1" w:styleId="WW8Num21z5">
    <w:name w:val="WW8Num21z5"/>
    <w:rsid w:val="003E0B4F"/>
  </w:style>
  <w:style w:type="character" w:customStyle="1" w:styleId="WW8Num21z6">
    <w:name w:val="WW8Num21z6"/>
    <w:rsid w:val="003E0B4F"/>
  </w:style>
  <w:style w:type="character" w:customStyle="1" w:styleId="WW8Num21z7">
    <w:name w:val="WW8Num21z7"/>
    <w:rsid w:val="003E0B4F"/>
  </w:style>
  <w:style w:type="character" w:customStyle="1" w:styleId="WW8Num21z8">
    <w:name w:val="WW8Num21z8"/>
    <w:rsid w:val="003E0B4F"/>
  </w:style>
  <w:style w:type="character" w:customStyle="1" w:styleId="WW8Num22z0">
    <w:name w:val="WW8Num22z0"/>
    <w:rsid w:val="003E0B4F"/>
    <w:rPr>
      <w:rFonts w:ascii="Times New Roman" w:hAnsi="Times New Roman" w:cs="Times New Roman"/>
      <w:sz w:val="28"/>
      <w:szCs w:val="28"/>
    </w:rPr>
  </w:style>
  <w:style w:type="character" w:customStyle="1" w:styleId="WW8Num22z1">
    <w:name w:val="WW8Num22z1"/>
    <w:rsid w:val="003E0B4F"/>
    <w:rPr>
      <w:rFonts w:ascii="Courier New" w:hAnsi="Courier New" w:cs="Courier New"/>
    </w:rPr>
  </w:style>
  <w:style w:type="character" w:customStyle="1" w:styleId="WW8Num22z2">
    <w:name w:val="WW8Num22z2"/>
    <w:rsid w:val="003E0B4F"/>
    <w:rPr>
      <w:rFonts w:ascii="Wingdings" w:hAnsi="Wingdings" w:cs="Wingdings"/>
    </w:rPr>
  </w:style>
  <w:style w:type="character" w:customStyle="1" w:styleId="WW8Num22z3">
    <w:name w:val="WW8Num22z3"/>
    <w:rsid w:val="003E0B4F"/>
    <w:rPr>
      <w:rFonts w:ascii="Symbol" w:hAnsi="Symbol" w:cs="Symbol"/>
    </w:rPr>
  </w:style>
  <w:style w:type="character" w:customStyle="1" w:styleId="WW8Num22z4">
    <w:name w:val="WW8Num22z4"/>
    <w:rsid w:val="003E0B4F"/>
  </w:style>
  <w:style w:type="character" w:customStyle="1" w:styleId="WW8Num22z5">
    <w:name w:val="WW8Num22z5"/>
    <w:rsid w:val="003E0B4F"/>
  </w:style>
  <w:style w:type="character" w:customStyle="1" w:styleId="WW8Num22z6">
    <w:name w:val="WW8Num22z6"/>
    <w:rsid w:val="003E0B4F"/>
  </w:style>
  <w:style w:type="character" w:customStyle="1" w:styleId="WW8Num22z7">
    <w:name w:val="WW8Num22z7"/>
    <w:rsid w:val="003E0B4F"/>
  </w:style>
  <w:style w:type="character" w:customStyle="1" w:styleId="WW8Num22z8">
    <w:name w:val="WW8Num22z8"/>
    <w:rsid w:val="003E0B4F"/>
  </w:style>
  <w:style w:type="character" w:customStyle="1" w:styleId="WW8NumSt3z0">
    <w:name w:val="WW8NumSt3z0"/>
    <w:rsid w:val="003E0B4F"/>
    <w:rPr>
      <w:rFonts w:ascii="Arial" w:hAnsi="Arial" w:cs="Arial"/>
    </w:rPr>
  </w:style>
  <w:style w:type="character" w:customStyle="1" w:styleId="42">
    <w:name w:val="Основной шрифт абзаца4"/>
    <w:rsid w:val="003E0B4F"/>
  </w:style>
  <w:style w:type="character" w:styleId="ad">
    <w:name w:val="page number"/>
    <w:basedOn w:val="42"/>
    <w:rsid w:val="003E0B4F"/>
  </w:style>
  <w:style w:type="character" w:customStyle="1" w:styleId="ae">
    <w:name w:val="Основной текст с отступом Знак"/>
    <w:rsid w:val="003E0B4F"/>
    <w:rPr>
      <w:b/>
      <w:sz w:val="24"/>
      <w:lang w:val="ru-RU" w:bidi="ar-SA"/>
    </w:rPr>
  </w:style>
  <w:style w:type="character" w:customStyle="1" w:styleId="af">
    <w:name w:val="Основной текст Знак"/>
    <w:rsid w:val="003E0B4F"/>
    <w:rPr>
      <w:lang w:val="ru-RU" w:bidi="ar-SA"/>
    </w:rPr>
  </w:style>
  <w:style w:type="character" w:customStyle="1" w:styleId="31">
    <w:name w:val="Основной текст с отступом 3 Знак"/>
    <w:link w:val="32"/>
    <w:rsid w:val="003E0B4F"/>
    <w:rPr>
      <w:sz w:val="16"/>
      <w:szCs w:val="16"/>
    </w:rPr>
  </w:style>
  <w:style w:type="paragraph" w:styleId="32">
    <w:name w:val="Body Text Indent 3"/>
    <w:basedOn w:val="a5"/>
    <w:link w:val="31"/>
    <w:unhideWhenUsed/>
    <w:rsid w:val="003E0B4F"/>
    <w:pPr>
      <w:spacing w:after="120"/>
      <w:ind w:left="283"/>
    </w:pPr>
    <w:rPr>
      <w:rFonts w:asciiTheme="minorHAnsi" w:eastAsiaTheme="minorHAnsi" w:hAnsiTheme="minorHAnsi" w:cstheme="minorBidi"/>
      <w:kern w:val="2"/>
      <w:sz w:val="16"/>
      <w:szCs w:val="16"/>
      <w:lang w:eastAsia="en-US"/>
      <w14:ligatures w14:val="standardContextual"/>
    </w:rPr>
  </w:style>
  <w:style w:type="character" w:customStyle="1" w:styleId="310">
    <w:name w:val="Основной текст с отступом 3 Знак1"/>
    <w:basedOn w:val="a6"/>
    <w:uiPriority w:val="99"/>
    <w:semiHidden/>
    <w:rsid w:val="003E0B4F"/>
    <w:rPr>
      <w:rFonts w:ascii="Times New Roman" w:eastAsia="Times New Roman" w:hAnsi="Times New Roman" w:cs="Times New Roman"/>
      <w:kern w:val="0"/>
      <w:sz w:val="16"/>
      <w:szCs w:val="16"/>
      <w:lang w:eastAsia="ru-RU"/>
      <w14:ligatures w14:val="none"/>
    </w:rPr>
  </w:style>
  <w:style w:type="character" w:customStyle="1" w:styleId="21">
    <w:name w:val="Основной текст с отступом 2 Знак"/>
    <w:link w:val="22"/>
    <w:rsid w:val="003E0B4F"/>
    <w:rPr>
      <w:sz w:val="24"/>
      <w:szCs w:val="24"/>
    </w:rPr>
  </w:style>
  <w:style w:type="paragraph" w:styleId="22">
    <w:name w:val="Body Text Indent 2"/>
    <w:basedOn w:val="a5"/>
    <w:link w:val="21"/>
    <w:unhideWhenUsed/>
    <w:rsid w:val="003E0B4F"/>
    <w:pPr>
      <w:spacing w:after="120" w:line="480" w:lineRule="auto"/>
      <w:ind w:left="283"/>
    </w:pPr>
    <w:rPr>
      <w:rFonts w:asciiTheme="minorHAnsi" w:eastAsiaTheme="minorHAnsi" w:hAnsiTheme="minorHAnsi" w:cstheme="minorBidi"/>
      <w:kern w:val="2"/>
      <w:lang w:eastAsia="en-US"/>
      <w14:ligatures w14:val="standardContextual"/>
    </w:rPr>
  </w:style>
  <w:style w:type="character" w:customStyle="1" w:styleId="210">
    <w:name w:val="Основной текст с отступом 2 Знак1"/>
    <w:basedOn w:val="a6"/>
    <w:uiPriority w:val="99"/>
    <w:semiHidden/>
    <w:rsid w:val="003E0B4F"/>
    <w:rPr>
      <w:rFonts w:ascii="Times New Roman" w:eastAsia="Times New Roman" w:hAnsi="Times New Roman" w:cs="Times New Roman"/>
      <w:kern w:val="0"/>
      <w:sz w:val="24"/>
      <w:szCs w:val="24"/>
      <w:lang w:eastAsia="ru-RU"/>
      <w14:ligatures w14:val="none"/>
    </w:rPr>
  </w:style>
  <w:style w:type="character" w:customStyle="1" w:styleId="23">
    <w:name w:val="Основной текст 2 Знак"/>
    <w:link w:val="24"/>
    <w:rsid w:val="003E0B4F"/>
  </w:style>
  <w:style w:type="paragraph" w:styleId="24">
    <w:name w:val="Body Text 2"/>
    <w:basedOn w:val="a5"/>
    <w:link w:val="23"/>
    <w:unhideWhenUsed/>
    <w:rsid w:val="003E0B4F"/>
    <w:pPr>
      <w:spacing w:after="120" w:line="480" w:lineRule="auto"/>
    </w:pPr>
    <w:rPr>
      <w:rFonts w:asciiTheme="minorHAnsi" w:eastAsiaTheme="minorHAnsi" w:hAnsiTheme="minorHAnsi" w:cstheme="minorBidi"/>
      <w:kern w:val="2"/>
      <w:sz w:val="22"/>
      <w:szCs w:val="22"/>
      <w:lang w:eastAsia="en-US"/>
      <w14:ligatures w14:val="standardContextual"/>
    </w:rPr>
  </w:style>
  <w:style w:type="character" w:customStyle="1" w:styleId="211">
    <w:name w:val="Основной текст 2 Знак1"/>
    <w:basedOn w:val="a6"/>
    <w:uiPriority w:val="99"/>
    <w:semiHidden/>
    <w:rsid w:val="003E0B4F"/>
    <w:rPr>
      <w:rFonts w:ascii="Times New Roman" w:eastAsia="Times New Roman" w:hAnsi="Times New Roman" w:cs="Times New Roman"/>
      <w:kern w:val="0"/>
      <w:sz w:val="24"/>
      <w:szCs w:val="24"/>
      <w:lang w:eastAsia="ru-RU"/>
      <w14:ligatures w14:val="none"/>
    </w:rPr>
  </w:style>
  <w:style w:type="character" w:customStyle="1" w:styleId="af0">
    <w:name w:val="Текст Знак"/>
    <w:rsid w:val="003E0B4F"/>
    <w:rPr>
      <w:rFonts w:ascii="Courier New" w:hAnsi="Courier New" w:cs="Courier New"/>
      <w:lang w:val="ru-RU" w:bidi="ar-SA"/>
    </w:rPr>
  </w:style>
  <w:style w:type="character" w:styleId="af1">
    <w:name w:val="Hyperlink"/>
    <w:rsid w:val="003E0B4F"/>
    <w:rPr>
      <w:color w:val="0000FF"/>
      <w:u w:val="single"/>
    </w:rPr>
  </w:style>
  <w:style w:type="character" w:customStyle="1" w:styleId="af2">
    <w:name w:val="Текст сноски Знак"/>
    <w:rsid w:val="003E0B4F"/>
    <w:rPr>
      <w:lang w:val="ru-RU" w:bidi="ar-SA"/>
    </w:rPr>
  </w:style>
  <w:style w:type="character" w:customStyle="1" w:styleId="af3">
    <w:name w:val="Текст выноски Знак"/>
    <w:uiPriority w:val="99"/>
    <w:rsid w:val="003E0B4F"/>
    <w:rPr>
      <w:rFonts w:ascii="Tahoma" w:hAnsi="Tahoma" w:cs="Tahoma"/>
      <w:sz w:val="16"/>
      <w:szCs w:val="16"/>
      <w:lang w:val="ru-RU" w:bidi="ar-SA"/>
    </w:rPr>
  </w:style>
  <w:style w:type="character" w:customStyle="1" w:styleId="WW8Num2z1">
    <w:name w:val="WW8Num2z1"/>
    <w:rsid w:val="003E0B4F"/>
    <w:rPr>
      <w:rFonts w:ascii="Symbol" w:hAnsi="Symbol" w:cs="Symbol"/>
    </w:rPr>
  </w:style>
  <w:style w:type="character" w:customStyle="1" w:styleId="WW8Num2z2">
    <w:name w:val="WW8Num2z2"/>
    <w:rsid w:val="003E0B4F"/>
    <w:rPr>
      <w:rFonts w:ascii="Wingdings" w:hAnsi="Wingdings" w:cs="Wingdings"/>
    </w:rPr>
  </w:style>
  <w:style w:type="character" w:customStyle="1" w:styleId="WW8Num2z4">
    <w:name w:val="WW8Num2z4"/>
    <w:rsid w:val="003E0B4F"/>
    <w:rPr>
      <w:rFonts w:ascii="Courier New" w:hAnsi="Courier New" w:cs="Courier New"/>
    </w:rPr>
  </w:style>
  <w:style w:type="character" w:customStyle="1" w:styleId="WW8Num3z2">
    <w:name w:val="WW8Num3z2"/>
    <w:rsid w:val="003E0B4F"/>
    <w:rPr>
      <w:rFonts w:ascii="Wingdings" w:hAnsi="Wingdings" w:cs="Wingdings"/>
    </w:rPr>
  </w:style>
  <w:style w:type="character" w:customStyle="1" w:styleId="WW8Num3z4">
    <w:name w:val="WW8Num3z4"/>
    <w:rsid w:val="003E0B4F"/>
    <w:rPr>
      <w:rFonts w:ascii="Courier New" w:hAnsi="Courier New" w:cs="Courier New"/>
    </w:rPr>
  </w:style>
  <w:style w:type="character" w:customStyle="1" w:styleId="WW8Num4z1">
    <w:name w:val="WW8Num4z1"/>
    <w:rsid w:val="003E0B4F"/>
    <w:rPr>
      <w:rFonts w:ascii="Courier New" w:hAnsi="Courier New" w:cs="Courier New"/>
    </w:rPr>
  </w:style>
  <w:style w:type="character" w:customStyle="1" w:styleId="WW8Num4z2">
    <w:name w:val="WW8Num4z2"/>
    <w:rsid w:val="003E0B4F"/>
    <w:rPr>
      <w:rFonts w:ascii="Wingdings" w:hAnsi="Wingdings" w:cs="Wingdings"/>
    </w:rPr>
  </w:style>
  <w:style w:type="character" w:customStyle="1" w:styleId="WW8Num8z4">
    <w:name w:val="WW8Num8z4"/>
    <w:rsid w:val="003E0B4F"/>
    <w:rPr>
      <w:rFonts w:ascii="Courier New" w:hAnsi="Courier New" w:cs="Courier New"/>
    </w:rPr>
  </w:style>
  <w:style w:type="character" w:customStyle="1" w:styleId="WW8Num17z4">
    <w:name w:val="WW8Num17z4"/>
    <w:rsid w:val="003E0B4F"/>
    <w:rPr>
      <w:rFonts w:ascii="Courier New" w:hAnsi="Courier New" w:cs="Courier New"/>
    </w:rPr>
  </w:style>
  <w:style w:type="character" w:customStyle="1" w:styleId="WW8Num23z0">
    <w:name w:val="WW8Num23z0"/>
    <w:rsid w:val="003E0B4F"/>
    <w:rPr>
      <w:rFonts w:ascii="Times New Roman" w:eastAsia="Times New Roman" w:hAnsi="Times New Roman" w:cs="Times New Roman"/>
    </w:rPr>
  </w:style>
  <w:style w:type="character" w:customStyle="1" w:styleId="WW8Num23z1">
    <w:name w:val="WW8Num23z1"/>
    <w:rsid w:val="003E0B4F"/>
    <w:rPr>
      <w:rFonts w:ascii="Symbol" w:hAnsi="Symbol" w:cs="Symbol"/>
    </w:rPr>
  </w:style>
  <w:style w:type="character" w:customStyle="1" w:styleId="WW8Num23z2">
    <w:name w:val="WW8Num23z2"/>
    <w:rsid w:val="003E0B4F"/>
    <w:rPr>
      <w:rFonts w:ascii="Wingdings" w:hAnsi="Wingdings" w:cs="Wingdings"/>
    </w:rPr>
  </w:style>
  <w:style w:type="character" w:customStyle="1" w:styleId="WW8Num23z4">
    <w:name w:val="WW8Num23z4"/>
    <w:rsid w:val="003E0B4F"/>
    <w:rPr>
      <w:rFonts w:ascii="Courier New" w:hAnsi="Courier New" w:cs="Courier New"/>
    </w:rPr>
  </w:style>
  <w:style w:type="character" w:customStyle="1" w:styleId="WW8Num24z0">
    <w:name w:val="WW8Num24z0"/>
    <w:rsid w:val="003E0B4F"/>
    <w:rPr>
      <w:rFonts w:ascii="Times New Roman" w:eastAsia="Times New Roman" w:hAnsi="Times New Roman" w:cs="Times New Roman"/>
    </w:rPr>
  </w:style>
  <w:style w:type="character" w:customStyle="1" w:styleId="WW8Num24z1">
    <w:name w:val="WW8Num24z1"/>
    <w:rsid w:val="003E0B4F"/>
    <w:rPr>
      <w:rFonts w:ascii="Symbol" w:hAnsi="Symbol" w:cs="Symbol"/>
    </w:rPr>
  </w:style>
  <w:style w:type="character" w:customStyle="1" w:styleId="WW8Num24z2">
    <w:name w:val="WW8Num24z2"/>
    <w:rsid w:val="003E0B4F"/>
    <w:rPr>
      <w:rFonts w:ascii="Wingdings" w:hAnsi="Wingdings" w:cs="Wingdings"/>
    </w:rPr>
  </w:style>
  <w:style w:type="character" w:customStyle="1" w:styleId="WW8Num24z4">
    <w:name w:val="WW8Num24z4"/>
    <w:rsid w:val="003E0B4F"/>
    <w:rPr>
      <w:rFonts w:ascii="Courier New" w:hAnsi="Courier New" w:cs="Courier New"/>
    </w:rPr>
  </w:style>
  <w:style w:type="character" w:customStyle="1" w:styleId="WW8Num25z0">
    <w:name w:val="WW8Num25z0"/>
    <w:rsid w:val="003E0B4F"/>
    <w:rPr>
      <w:rFonts w:ascii="Symbol" w:hAnsi="Symbol" w:cs="Symbol"/>
    </w:rPr>
  </w:style>
  <w:style w:type="character" w:customStyle="1" w:styleId="WW8Num25z1">
    <w:name w:val="WW8Num25z1"/>
    <w:rsid w:val="003E0B4F"/>
    <w:rPr>
      <w:rFonts w:ascii="Courier New" w:hAnsi="Courier New" w:cs="Courier New"/>
    </w:rPr>
  </w:style>
  <w:style w:type="character" w:customStyle="1" w:styleId="WW8Num25z2">
    <w:name w:val="WW8Num25z2"/>
    <w:rsid w:val="003E0B4F"/>
    <w:rPr>
      <w:rFonts w:ascii="Wingdings" w:hAnsi="Wingdings" w:cs="Wingdings"/>
    </w:rPr>
  </w:style>
  <w:style w:type="character" w:customStyle="1" w:styleId="WW8Num26z0">
    <w:name w:val="WW8Num26z0"/>
    <w:rsid w:val="003E0B4F"/>
    <w:rPr>
      <w:rFonts w:ascii="Symbol" w:hAnsi="Symbol" w:cs="Symbol"/>
    </w:rPr>
  </w:style>
  <w:style w:type="character" w:customStyle="1" w:styleId="WW8Num26z2">
    <w:name w:val="WW8Num26z2"/>
    <w:rsid w:val="003E0B4F"/>
    <w:rPr>
      <w:rFonts w:ascii="Wingdings" w:hAnsi="Wingdings" w:cs="Wingdings"/>
    </w:rPr>
  </w:style>
  <w:style w:type="character" w:customStyle="1" w:styleId="WW8Num26z4">
    <w:name w:val="WW8Num26z4"/>
    <w:rsid w:val="003E0B4F"/>
    <w:rPr>
      <w:rFonts w:ascii="Courier New" w:hAnsi="Courier New" w:cs="Courier New"/>
    </w:rPr>
  </w:style>
  <w:style w:type="character" w:customStyle="1" w:styleId="WW8Num28z0">
    <w:name w:val="WW8Num28z0"/>
    <w:rsid w:val="003E0B4F"/>
    <w:rPr>
      <w:rFonts w:ascii="Times New Roman" w:eastAsia="Times New Roman" w:hAnsi="Times New Roman" w:cs="Times New Roman"/>
    </w:rPr>
  </w:style>
  <w:style w:type="character" w:customStyle="1" w:styleId="WW8Num28z1">
    <w:name w:val="WW8Num28z1"/>
    <w:rsid w:val="003E0B4F"/>
    <w:rPr>
      <w:rFonts w:ascii="Symbol" w:hAnsi="Symbol" w:cs="Symbol"/>
    </w:rPr>
  </w:style>
  <w:style w:type="character" w:customStyle="1" w:styleId="WW8Num28z2">
    <w:name w:val="WW8Num28z2"/>
    <w:rsid w:val="003E0B4F"/>
    <w:rPr>
      <w:rFonts w:ascii="Wingdings" w:hAnsi="Wingdings" w:cs="Wingdings"/>
    </w:rPr>
  </w:style>
  <w:style w:type="character" w:customStyle="1" w:styleId="WW8Num28z4">
    <w:name w:val="WW8Num28z4"/>
    <w:rsid w:val="003E0B4F"/>
    <w:rPr>
      <w:rFonts w:ascii="Courier New" w:hAnsi="Courier New" w:cs="Courier New"/>
    </w:rPr>
  </w:style>
  <w:style w:type="character" w:customStyle="1" w:styleId="WW8Num29z1">
    <w:name w:val="WW8Num29z1"/>
    <w:rsid w:val="003E0B4F"/>
    <w:rPr>
      <w:rFonts w:ascii="Courier New" w:hAnsi="Courier New" w:cs="Courier New"/>
    </w:rPr>
  </w:style>
  <w:style w:type="character" w:customStyle="1" w:styleId="WW8Num29z2">
    <w:name w:val="WW8Num29z2"/>
    <w:rsid w:val="003E0B4F"/>
    <w:rPr>
      <w:rFonts w:ascii="Wingdings" w:hAnsi="Wingdings" w:cs="Wingdings"/>
    </w:rPr>
  </w:style>
  <w:style w:type="character" w:customStyle="1" w:styleId="WW8Num29z3">
    <w:name w:val="WW8Num29z3"/>
    <w:rsid w:val="003E0B4F"/>
    <w:rPr>
      <w:rFonts w:ascii="Symbol" w:hAnsi="Symbol" w:cs="Symbol"/>
    </w:rPr>
  </w:style>
  <w:style w:type="character" w:customStyle="1" w:styleId="WW8Num30z0">
    <w:name w:val="WW8Num30z0"/>
    <w:rsid w:val="003E0B4F"/>
    <w:rPr>
      <w:rFonts w:ascii="Symbol" w:hAnsi="Symbol" w:cs="Symbol"/>
    </w:rPr>
  </w:style>
  <w:style w:type="character" w:customStyle="1" w:styleId="WW8Num30z1">
    <w:name w:val="WW8Num30z1"/>
    <w:rsid w:val="003E0B4F"/>
    <w:rPr>
      <w:rFonts w:ascii="Courier New" w:hAnsi="Courier New" w:cs="Courier New"/>
    </w:rPr>
  </w:style>
  <w:style w:type="character" w:customStyle="1" w:styleId="WW8Num30z2">
    <w:name w:val="WW8Num30z2"/>
    <w:rsid w:val="003E0B4F"/>
    <w:rPr>
      <w:rFonts w:ascii="Wingdings" w:hAnsi="Wingdings" w:cs="Wingdings"/>
    </w:rPr>
  </w:style>
  <w:style w:type="character" w:customStyle="1" w:styleId="WW8Num31z0">
    <w:name w:val="WW8Num31z0"/>
    <w:rsid w:val="003E0B4F"/>
    <w:rPr>
      <w:rFonts w:ascii="Times New Roman" w:eastAsia="Times New Roman" w:hAnsi="Times New Roman" w:cs="Times New Roman"/>
    </w:rPr>
  </w:style>
  <w:style w:type="character" w:customStyle="1" w:styleId="WW8Num31z1">
    <w:name w:val="WW8Num31z1"/>
    <w:rsid w:val="003E0B4F"/>
    <w:rPr>
      <w:rFonts w:ascii="Symbol" w:hAnsi="Symbol" w:cs="Symbol"/>
    </w:rPr>
  </w:style>
  <w:style w:type="character" w:customStyle="1" w:styleId="WW8Num31z2">
    <w:name w:val="WW8Num31z2"/>
    <w:rsid w:val="003E0B4F"/>
    <w:rPr>
      <w:rFonts w:ascii="Wingdings" w:hAnsi="Wingdings" w:cs="Wingdings"/>
    </w:rPr>
  </w:style>
  <w:style w:type="character" w:customStyle="1" w:styleId="WW8Num31z4">
    <w:name w:val="WW8Num31z4"/>
    <w:rsid w:val="003E0B4F"/>
    <w:rPr>
      <w:rFonts w:ascii="Courier New" w:hAnsi="Courier New" w:cs="Courier New"/>
    </w:rPr>
  </w:style>
  <w:style w:type="character" w:customStyle="1" w:styleId="WW8Num32z0">
    <w:name w:val="WW8Num32z0"/>
    <w:rsid w:val="003E0B4F"/>
    <w:rPr>
      <w:rFonts w:ascii="Times New Roman" w:eastAsia="Times New Roman" w:hAnsi="Times New Roman" w:cs="Times New Roman"/>
    </w:rPr>
  </w:style>
  <w:style w:type="character" w:customStyle="1" w:styleId="WW8Num32z1">
    <w:name w:val="WW8Num32z1"/>
    <w:rsid w:val="003E0B4F"/>
    <w:rPr>
      <w:rFonts w:ascii="Symbol" w:hAnsi="Symbol" w:cs="Symbol"/>
    </w:rPr>
  </w:style>
  <w:style w:type="character" w:customStyle="1" w:styleId="WW8Num32z2">
    <w:name w:val="WW8Num32z2"/>
    <w:rsid w:val="003E0B4F"/>
    <w:rPr>
      <w:rFonts w:ascii="Wingdings" w:hAnsi="Wingdings" w:cs="Wingdings"/>
    </w:rPr>
  </w:style>
  <w:style w:type="character" w:customStyle="1" w:styleId="WW8Num32z4">
    <w:name w:val="WW8Num32z4"/>
    <w:rsid w:val="003E0B4F"/>
    <w:rPr>
      <w:rFonts w:ascii="Courier New" w:hAnsi="Courier New" w:cs="Courier New"/>
    </w:rPr>
  </w:style>
  <w:style w:type="character" w:customStyle="1" w:styleId="WW8Num33z0">
    <w:name w:val="WW8Num33z0"/>
    <w:rsid w:val="003E0B4F"/>
    <w:rPr>
      <w:rFonts w:ascii="Symbol" w:hAnsi="Symbol" w:cs="Symbol"/>
    </w:rPr>
  </w:style>
  <w:style w:type="character" w:customStyle="1" w:styleId="WW8Num33z1">
    <w:name w:val="WW8Num33z1"/>
    <w:rsid w:val="003E0B4F"/>
    <w:rPr>
      <w:rFonts w:ascii="Courier New" w:hAnsi="Courier New" w:cs="Courier New"/>
    </w:rPr>
  </w:style>
  <w:style w:type="character" w:customStyle="1" w:styleId="WW8Num33z2">
    <w:name w:val="WW8Num33z2"/>
    <w:rsid w:val="003E0B4F"/>
    <w:rPr>
      <w:rFonts w:ascii="Wingdings" w:hAnsi="Wingdings" w:cs="Wingdings"/>
    </w:rPr>
  </w:style>
  <w:style w:type="character" w:customStyle="1" w:styleId="WW8Num34z0">
    <w:name w:val="WW8Num34z0"/>
    <w:rsid w:val="003E0B4F"/>
    <w:rPr>
      <w:rFonts w:ascii="Symbol" w:hAnsi="Symbol" w:cs="Symbol"/>
    </w:rPr>
  </w:style>
  <w:style w:type="character" w:customStyle="1" w:styleId="WW8Num34z1">
    <w:name w:val="WW8Num34z1"/>
    <w:rsid w:val="003E0B4F"/>
    <w:rPr>
      <w:rFonts w:ascii="Courier New" w:hAnsi="Courier New" w:cs="Courier New"/>
    </w:rPr>
  </w:style>
  <w:style w:type="character" w:customStyle="1" w:styleId="WW8Num34z2">
    <w:name w:val="WW8Num34z2"/>
    <w:rsid w:val="003E0B4F"/>
    <w:rPr>
      <w:rFonts w:ascii="Wingdings" w:hAnsi="Wingdings" w:cs="Wingdings"/>
    </w:rPr>
  </w:style>
  <w:style w:type="character" w:customStyle="1" w:styleId="WW8Num35z0">
    <w:name w:val="WW8Num35z0"/>
    <w:rsid w:val="003E0B4F"/>
    <w:rPr>
      <w:rFonts w:ascii="Symbol" w:hAnsi="Symbol" w:cs="Symbol"/>
    </w:rPr>
  </w:style>
  <w:style w:type="character" w:customStyle="1" w:styleId="WW8Num35z1">
    <w:name w:val="WW8Num35z1"/>
    <w:rsid w:val="003E0B4F"/>
    <w:rPr>
      <w:rFonts w:ascii="Courier New" w:hAnsi="Courier New" w:cs="Courier New"/>
    </w:rPr>
  </w:style>
  <w:style w:type="character" w:customStyle="1" w:styleId="WW8Num35z2">
    <w:name w:val="WW8Num35z2"/>
    <w:rsid w:val="003E0B4F"/>
    <w:rPr>
      <w:rFonts w:ascii="Wingdings" w:hAnsi="Wingdings" w:cs="Wingdings"/>
    </w:rPr>
  </w:style>
  <w:style w:type="character" w:customStyle="1" w:styleId="WW8Num38z0">
    <w:name w:val="WW8Num38z0"/>
    <w:rsid w:val="003E0B4F"/>
    <w:rPr>
      <w:rFonts w:ascii="Symbol" w:hAnsi="Symbol" w:cs="Symbol"/>
    </w:rPr>
  </w:style>
  <w:style w:type="character" w:customStyle="1" w:styleId="WW8Num38z2">
    <w:name w:val="WW8Num38z2"/>
    <w:rsid w:val="003E0B4F"/>
    <w:rPr>
      <w:rFonts w:ascii="Wingdings" w:hAnsi="Wingdings" w:cs="Wingdings"/>
    </w:rPr>
  </w:style>
  <w:style w:type="character" w:customStyle="1" w:styleId="WW8Num38z4">
    <w:name w:val="WW8Num38z4"/>
    <w:rsid w:val="003E0B4F"/>
    <w:rPr>
      <w:rFonts w:ascii="Courier New" w:hAnsi="Courier New" w:cs="Courier New"/>
    </w:rPr>
  </w:style>
  <w:style w:type="character" w:customStyle="1" w:styleId="WW8Num39z0">
    <w:name w:val="WW8Num39z0"/>
    <w:rsid w:val="003E0B4F"/>
    <w:rPr>
      <w:rFonts w:ascii="Symbol" w:hAnsi="Symbol" w:cs="Symbol"/>
    </w:rPr>
  </w:style>
  <w:style w:type="character" w:customStyle="1" w:styleId="WW8Num39z1">
    <w:name w:val="WW8Num39z1"/>
    <w:rsid w:val="003E0B4F"/>
    <w:rPr>
      <w:rFonts w:ascii="Courier New" w:hAnsi="Courier New" w:cs="Courier New"/>
    </w:rPr>
  </w:style>
  <w:style w:type="character" w:customStyle="1" w:styleId="WW8Num39z2">
    <w:name w:val="WW8Num39z2"/>
    <w:rsid w:val="003E0B4F"/>
    <w:rPr>
      <w:rFonts w:ascii="Wingdings" w:hAnsi="Wingdings" w:cs="Wingdings"/>
    </w:rPr>
  </w:style>
  <w:style w:type="character" w:customStyle="1" w:styleId="WW8Num42z0">
    <w:name w:val="WW8Num42z0"/>
    <w:rsid w:val="003E0B4F"/>
    <w:rPr>
      <w:rFonts w:ascii="Symbol" w:hAnsi="Symbol" w:cs="Symbol"/>
    </w:rPr>
  </w:style>
  <w:style w:type="character" w:customStyle="1" w:styleId="WW8Num42z1">
    <w:name w:val="WW8Num42z1"/>
    <w:rsid w:val="003E0B4F"/>
    <w:rPr>
      <w:rFonts w:ascii="Courier New" w:hAnsi="Courier New" w:cs="Courier New"/>
    </w:rPr>
  </w:style>
  <w:style w:type="character" w:customStyle="1" w:styleId="WW8Num42z2">
    <w:name w:val="WW8Num42z2"/>
    <w:rsid w:val="003E0B4F"/>
    <w:rPr>
      <w:rFonts w:ascii="Wingdings" w:hAnsi="Wingdings" w:cs="Wingdings"/>
    </w:rPr>
  </w:style>
  <w:style w:type="character" w:customStyle="1" w:styleId="WW8Num43z0">
    <w:name w:val="WW8Num43z0"/>
    <w:rsid w:val="003E0B4F"/>
    <w:rPr>
      <w:rFonts w:ascii="Symbol" w:hAnsi="Symbol" w:cs="Symbol"/>
    </w:rPr>
  </w:style>
  <w:style w:type="character" w:customStyle="1" w:styleId="WW8Num43z1">
    <w:name w:val="WW8Num43z1"/>
    <w:rsid w:val="003E0B4F"/>
    <w:rPr>
      <w:rFonts w:ascii="Courier New" w:hAnsi="Courier New" w:cs="Courier New"/>
    </w:rPr>
  </w:style>
  <w:style w:type="character" w:customStyle="1" w:styleId="WW8Num43z2">
    <w:name w:val="WW8Num43z2"/>
    <w:rsid w:val="003E0B4F"/>
    <w:rPr>
      <w:rFonts w:ascii="Wingdings" w:hAnsi="Wingdings" w:cs="Wingdings"/>
    </w:rPr>
  </w:style>
  <w:style w:type="character" w:customStyle="1" w:styleId="WW8Num44z0">
    <w:name w:val="WW8Num44z0"/>
    <w:rsid w:val="003E0B4F"/>
    <w:rPr>
      <w:rFonts w:ascii="Symbol" w:hAnsi="Symbol" w:cs="Symbol"/>
    </w:rPr>
  </w:style>
  <w:style w:type="character" w:customStyle="1" w:styleId="WW8Num44z1">
    <w:name w:val="WW8Num44z1"/>
    <w:rsid w:val="003E0B4F"/>
    <w:rPr>
      <w:rFonts w:ascii="Courier New" w:hAnsi="Courier New" w:cs="Courier New"/>
    </w:rPr>
  </w:style>
  <w:style w:type="character" w:customStyle="1" w:styleId="WW8Num44z2">
    <w:name w:val="WW8Num44z2"/>
    <w:rsid w:val="003E0B4F"/>
    <w:rPr>
      <w:rFonts w:ascii="Wingdings" w:hAnsi="Wingdings" w:cs="Wingdings"/>
    </w:rPr>
  </w:style>
  <w:style w:type="character" w:customStyle="1" w:styleId="WW8Num45z0">
    <w:name w:val="WW8Num45z0"/>
    <w:rsid w:val="003E0B4F"/>
    <w:rPr>
      <w:rFonts w:ascii="Symbol" w:hAnsi="Symbol" w:cs="Symbol"/>
    </w:rPr>
  </w:style>
  <w:style w:type="character" w:customStyle="1" w:styleId="WW8Num45z1">
    <w:name w:val="WW8Num45z1"/>
    <w:rsid w:val="003E0B4F"/>
    <w:rPr>
      <w:rFonts w:ascii="Courier New" w:hAnsi="Courier New" w:cs="Courier New"/>
    </w:rPr>
  </w:style>
  <w:style w:type="character" w:customStyle="1" w:styleId="WW8Num45z2">
    <w:name w:val="WW8Num45z2"/>
    <w:rsid w:val="003E0B4F"/>
    <w:rPr>
      <w:rFonts w:ascii="Wingdings" w:hAnsi="Wingdings" w:cs="Wingdings"/>
    </w:rPr>
  </w:style>
  <w:style w:type="character" w:customStyle="1" w:styleId="WW8Num47z0">
    <w:name w:val="WW8Num47z0"/>
    <w:rsid w:val="003E0B4F"/>
    <w:rPr>
      <w:rFonts w:ascii="Times New Roman" w:eastAsia="Times New Roman" w:hAnsi="Times New Roman" w:cs="Times New Roman"/>
    </w:rPr>
  </w:style>
  <w:style w:type="character" w:customStyle="1" w:styleId="WW8Num47z1">
    <w:name w:val="WW8Num47z1"/>
    <w:rsid w:val="003E0B4F"/>
    <w:rPr>
      <w:rFonts w:ascii="Symbol" w:hAnsi="Symbol" w:cs="Symbol"/>
    </w:rPr>
  </w:style>
  <w:style w:type="character" w:customStyle="1" w:styleId="WW8Num47z2">
    <w:name w:val="WW8Num47z2"/>
    <w:rsid w:val="003E0B4F"/>
    <w:rPr>
      <w:rFonts w:ascii="Wingdings" w:hAnsi="Wingdings" w:cs="Wingdings"/>
    </w:rPr>
  </w:style>
  <w:style w:type="character" w:customStyle="1" w:styleId="WW8Num47z4">
    <w:name w:val="WW8Num47z4"/>
    <w:rsid w:val="003E0B4F"/>
    <w:rPr>
      <w:rFonts w:ascii="Courier New" w:hAnsi="Courier New" w:cs="Courier New"/>
    </w:rPr>
  </w:style>
  <w:style w:type="character" w:customStyle="1" w:styleId="WW8Num48z0">
    <w:name w:val="WW8Num48z0"/>
    <w:rsid w:val="003E0B4F"/>
    <w:rPr>
      <w:rFonts w:ascii="Symbol" w:hAnsi="Symbol" w:cs="Symbol"/>
    </w:rPr>
  </w:style>
  <w:style w:type="character" w:customStyle="1" w:styleId="WW8Num48z1">
    <w:name w:val="WW8Num48z1"/>
    <w:rsid w:val="003E0B4F"/>
    <w:rPr>
      <w:rFonts w:ascii="Courier New" w:hAnsi="Courier New" w:cs="Courier New"/>
    </w:rPr>
  </w:style>
  <w:style w:type="character" w:customStyle="1" w:styleId="WW8Num48z2">
    <w:name w:val="WW8Num48z2"/>
    <w:rsid w:val="003E0B4F"/>
    <w:rPr>
      <w:rFonts w:ascii="Wingdings" w:hAnsi="Wingdings" w:cs="Wingdings"/>
    </w:rPr>
  </w:style>
  <w:style w:type="character" w:customStyle="1" w:styleId="WW8Num49z0">
    <w:name w:val="WW8Num49z0"/>
    <w:rsid w:val="003E0B4F"/>
    <w:rPr>
      <w:rFonts w:ascii="Symbol" w:hAnsi="Symbol" w:cs="Symbol"/>
    </w:rPr>
  </w:style>
  <w:style w:type="character" w:customStyle="1" w:styleId="WW8Num49z2">
    <w:name w:val="WW8Num49z2"/>
    <w:rsid w:val="003E0B4F"/>
    <w:rPr>
      <w:rFonts w:ascii="Wingdings" w:hAnsi="Wingdings" w:cs="Wingdings"/>
    </w:rPr>
  </w:style>
  <w:style w:type="character" w:customStyle="1" w:styleId="WW8Num49z4">
    <w:name w:val="WW8Num49z4"/>
    <w:rsid w:val="003E0B4F"/>
    <w:rPr>
      <w:rFonts w:ascii="Courier New" w:hAnsi="Courier New" w:cs="Courier New"/>
    </w:rPr>
  </w:style>
  <w:style w:type="character" w:customStyle="1" w:styleId="WW8Num50z0">
    <w:name w:val="WW8Num50z0"/>
    <w:rsid w:val="003E0B4F"/>
    <w:rPr>
      <w:rFonts w:ascii="Symbol" w:hAnsi="Symbol" w:cs="Symbol"/>
    </w:rPr>
  </w:style>
  <w:style w:type="character" w:customStyle="1" w:styleId="WW8Num50z1">
    <w:name w:val="WW8Num50z1"/>
    <w:rsid w:val="003E0B4F"/>
    <w:rPr>
      <w:rFonts w:ascii="Courier New" w:hAnsi="Courier New" w:cs="Courier New"/>
    </w:rPr>
  </w:style>
  <w:style w:type="character" w:customStyle="1" w:styleId="WW8Num50z2">
    <w:name w:val="WW8Num50z2"/>
    <w:rsid w:val="003E0B4F"/>
    <w:rPr>
      <w:rFonts w:ascii="Wingdings" w:hAnsi="Wingdings" w:cs="Wingdings"/>
    </w:rPr>
  </w:style>
  <w:style w:type="character" w:customStyle="1" w:styleId="WW8Num51z0">
    <w:name w:val="WW8Num51z0"/>
    <w:rsid w:val="003E0B4F"/>
    <w:rPr>
      <w:rFonts w:ascii="Times New Roman" w:eastAsia="Times New Roman" w:hAnsi="Times New Roman" w:cs="Times New Roman"/>
    </w:rPr>
  </w:style>
  <w:style w:type="character" w:customStyle="1" w:styleId="WW8Num51z1">
    <w:name w:val="WW8Num51z1"/>
    <w:rsid w:val="003E0B4F"/>
    <w:rPr>
      <w:rFonts w:ascii="Symbol" w:hAnsi="Symbol" w:cs="Symbol"/>
    </w:rPr>
  </w:style>
  <w:style w:type="character" w:customStyle="1" w:styleId="WW8Num51z2">
    <w:name w:val="WW8Num51z2"/>
    <w:rsid w:val="003E0B4F"/>
    <w:rPr>
      <w:rFonts w:ascii="Wingdings" w:hAnsi="Wingdings" w:cs="Wingdings"/>
    </w:rPr>
  </w:style>
  <w:style w:type="character" w:customStyle="1" w:styleId="WW8Num51z4">
    <w:name w:val="WW8Num51z4"/>
    <w:rsid w:val="003E0B4F"/>
    <w:rPr>
      <w:rFonts w:ascii="Courier New" w:hAnsi="Courier New" w:cs="Courier New"/>
    </w:rPr>
  </w:style>
  <w:style w:type="character" w:customStyle="1" w:styleId="WW8Num52z0">
    <w:name w:val="WW8Num52z0"/>
    <w:rsid w:val="003E0B4F"/>
    <w:rPr>
      <w:rFonts w:ascii="Times New Roman" w:eastAsia="Times New Roman" w:hAnsi="Times New Roman" w:cs="Times New Roman"/>
    </w:rPr>
  </w:style>
  <w:style w:type="character" w:customStyle="1" w:styleId="WW8Num52z1">
    <w:name w:val="WW8Num52z1"/>
    <w:rsid w:val="003E0B4F"/>
    <w:rPr>
      <w:rFonts w:ascii="Symbol" w:hAnsi="Symbol" w:cs="Symbol"/>
    </w:rPr>
  </w:style>
  <w:style w:type="character" w:customStyle="1" w:styleId="WW8Num52z2">
    <w:name w:val="WW8Num52z2"/>
    <w:rsid w:val="003E0B4F"/>
    <w:rPr>
      <w:rFonts w:ascii="Wingdings" w:hAnsi="Wingdings" w:cs="Wingdings"/>
    </w:rPr>
  </w:style>
  <w:style w:type="character" w:customStyle="1" w:styleId="WW8Num52z4">
    <w:name w:val="WW8Num52z4"/>
    <w:rsid w:val="003E0B4F"/>
    <w:rPr>
      <w:rFonts w:ascii="Courier New" w:hAnsi="Courier New" w:cs="Courier New"/>
    </w:rPr>
  </w:style>
  <w:style w:type="character" w:customStyle="1" w:styleId="WW8Num53z0">
    <w:name w:val="WW8Num53z0"/>
    <w:rsid w:val="003E0B4F"/>
    <w:rPr>
      <w:rFonts w:ascii="Symbol" w:hAnsi="Symbol" w:cs="Symbol"/>
    </w:rPr>
  </w:style>
  <w:style w:type="character" w:customStyle="1" w:styleId="WW8Num53z1">
    <w:name w:val="WW8Num53z1"/>
    <w:rsid w:val="003E0B4F"/>
    <w:rPr>
      <w:rFonts w:ascii="Courier New" w:hAnsi="Courier New" w:cs="Courier New"/>
    </w:rPr>
  </w:style>
  <w:style w:type="character" w:customStyle="1" w:styleId="WW8Num53z2">
    <w:name w:val="WW8Num53z2"/>
    <w:rsid w:val="003E0B4F"/>
    <w:rPr>
      <w:rFonts w:ascii="Wingdings" w:hAnsi="Wingdings" w:cs="Wingdings"/>
    </w:rPr>
  </w:style>
  <w:style w:type="character" w:customStyle="1" w:styleId="WW8Num55z0">
    <w:name w:val="WW8Num55z0"/>
    <w:rsid w:val="003E0B4F"/>
    <w:rPr>
      <w:rFonts w:ascii="Symbol" w:hAnsi="Symbol" w:cs="Symbol"/>
    </w:rPr>
  </w:style>
  <w:style w:type="character" w:customStyle="1" w:styleId="WW8Num55z1">
    <w:name w:val="WW8Num55z1"/>
    <w:rsid w:val="003E0B4F"/>
    <w:rPr>
      <w:rFonts w:ascii="Courier New" w:hAnsi="Courier New" w:cs="Courier New"/>
    </w:rPr>
  </w:style>
  <w:style w:type="character" w:customStyle="1" w:styleId="WW8Num55z2">
    <w:name w:val="WW8Num55z2"/>
    <w:rsid w:val="003E0B4F"/>
    <w:rPr>
      <w:rFonts w:ascii="Wingdings" w:hAnsi="Wingdings" w:cs="Wingdings"/>
    </w:rPr>
  </w:style>
  <w:style w:type="character" w:customStyle="1" w:styleId="WW8Num56z0">
    <w:name w:val="WW8Num56z0"/>
    <w:rsid w:val="003E0B4F"/>
    <w:rPr>
      <w:rFonts w:ascii="Symbol" w:hAnsi="Symbol" w:cs="Symbol"/>
    </w:rPr>
  </w:style>
  <w:style w:type="character" w:customStyle="1" w:styleId="WW8Num56z1">
    <w:name w:val="WW8Num56z1"/>
    <w:rsid w:val="003E0B4F"/>
    <w:rPr>
      <w:rFonts w:ascii="Courier New" w:hAnsi="Courier New" w:cs="Courier New"/>
    </w:rPr>
  </w:style>
  <w:style w:type="character" w:customStyle="1" w:styleId="WW8Num56z2">
    <w:name w:val="WW8Num56z2"/>
    <w:rsid w:val="003E0B4F"/>
    <w:rPr>
      <w:rFonts w:ascii="Wingdings" w:hAnsi="Wingdings" w:cs="Wingdings"/>
    </w:rPr>
  </w:style>
  <w:style w:type="character" w:customStyle="1" w:styleId="WW8Num57z0">
    <w:name w:val="WW8Num57z0"/>
    <w:rsid w:val="003E0B4F"/>
    <w:rPr>
      <w:rFonts w:ascii="Symbol" w:hAnsi="Symbol" w:cs="Symbol"/>
    </w:rPr>
  </w:style>
  <w:style w:type="character" w:customStyle="1" w:styleId="WW8Num57z1">
    <w:name w:val="WW8Num57z1"/>
    <w:rsid w:val="003E0B4F"/>
    <w:rPr>
      <w:rFonts w:ascii="Courier New" w:hAnsi="Courier New" w:cs="Courier New"/>
    </w:rPr>
  </w:style>
  <w:style w:type="character" w:customStyle="1" w:styleId="WW8Num57z2">
    <w:name w:val="WW8Num57z2"/>
    <w:rsid w:val="003E0B4F"/>
    <w:rPr>
      <w:rFonts w:ascii="Wingdings" w:hAnsi="Wingdings" w:cs="Wingdings"/>
    </w:rPr>
  </w:style>
  <w:style w:type="character" w:customStyle="1" w:styleId="WW8Num58z0">
    <w:name w:val="WW8Num58z0"/>
    <w:rsid w:val="003E0B4F"/>
    <w:rPr>
      <w:rFonts w:ascii="Symbol" w:hAnsi="Symbol" w:cs="Symbol"/>
    </w:rPr>
  </w:style>
  <w:style w:type="character" w:customStyle="1" w:styleId="WW8Num58z1">
    <w:name w:val="WW8Num58z1"/>
    <w:rsid w:val="003E0B4F"/>
    <w:rPr>
      <w:rFonts w:ascii="Courier New" w:hAnsi="Courier New" w:cs="Courier New"/>
    </w:rPr>
  </w:style>
  <w:style w:type="character" w:customStyle="1" w:styleId="WW8Num58z2">
    <w:name w:val="WW8Num58z2"/>
    <w:rsid w:val="003E0B4F"/>
    <w:rPr>
      <w:rFonts w:ascii="Wingdings" w:hAnsi="Wingdings" w:cs="Wingdings"/>
    </w:rPr>
  </w:style>
  <w:style w:type="character" w:customStyle="1" w:styleId="WW8Num60z0">
    <w:name w:val="WW8Num60z0"/>
    <w:rsid w:val="003E0B4F"/>
    <w:rPr>
      <w:rFonts w:ascii="Symbol" w:hAnsi="Symbol" w:cs="Symbol"/>
    </w:rPr>
  </w:style>
  <w:style w:type="character" w:customStyle="1" w:styleId="WW8Num60z1">
    <w:name w:val="WW8Num60z1"/>
    <w:rsid w:val="003E0B4F"/>
    <w:rPr>
      <w:rFonts w:ascii="Courier New" w:hAnsi="Courier New" w:cs="Courier New"/>
    </w:rPr>
  </w:style>
  <w:style w:type="character" w:customStyle="1" w:styleId="WW8Num60z2">
    <w:name w:val="WW8Num60z2"/>
    <w:rsid w:val="003E0B4F"/>
    <w:rPr>
      <w:rFonts w:ascii="Wingdings" w:hAnsi="Wingdings" w:cs="Wingdings"/>
    </w:rPr>
  </w:style>
  <w:style w:type="character" w:customStyle="1" w:styleId="WW8Num61z0">
    <w:name w:val="WW8Num61z0"/>
    <w:rsid w:val="003E0B4F"/>
    <w:rPr>
      <w:rFonts w:ascii="Symbol" w:hAnsi="Symbol" w:cs="Symbol"/>
    </w:rPr>
  </w:style>
  <w:style w:type="character" w:customStyle="1" w:styleId="WW8Num61z1">
    <w:name w:val="WW8Num61z1"/>
    <w:rsid w:val="003E0B4F"/>
    <w:rPr>
      <w:rFonts w:ascii="Courier New" w:hAnsi="Courier New" w:cs="Courier New"/>
    </w:rPr>
  </w:style>
  <w:style w:type="character" w:customStyle="1" w:styleId="WW8Num61z2">
    <w:name w:val="WW8Num61z2"/>
    <w:rsid w:val="003E0B4F"/>
    <w:rPr>
      <w:rFonts w:ascii="Wingdings" w:hAnsi="Wingdings" w:cs="Wingdings"/>
    </w:rPr>
  </w:style>
  <w:style w:type="character" w:customStyle="1" w:styleId="WW8Num62z0">
    <w:name w:val="WW8Num62z0"/>
    <w:rsid w:val="003E0B4F"/>
    <w:rPr>
      <w:rFonts w:ascii="Times New Roman" w:eastAsia="Times New Roman" w:hAnsi="Times New Roman" w:cs="Times New Roman"/>
    </w:rPr>
  </w:style>
  <w:style w:type="character" w:customStyle="1" w:styleId="WW8Num62z1">
    <w:name w:val="WW8Num62z1"/>
    <w:rsid w:val="003E0B4F"/>
    <w:rPr>
      <w:rFonts w:ascii="Symbol" w:hAnsi="Symbol" w:cs="Symbol"/>
    </w:rPr>
  </w:style>
  <w:style w:type="character" w:customStyle="1" w:styleId="WW8Num62z2">
    <w:name w:val="WW8Num62z2"/>
    <w:rsid w:val="003E0B4F"/>
    <w:rPr>
      <w:rFonts w:ascii="Wingdings" w:hAnsi="Wingdings" w:cs="Wingdings"/>
    </w:rPr>
  </w:style>
  <w:style w:type="character" w:customStyle="1" w:styleId="WW8Num62z4">
    <w:name w:val="WW8Num62z4"/>
    <w:rsid w:val="003E0B4F"/>
    <w:rPr>
      <w:rFonts w:ascii="Courier New" w:hAnsi="Courier New" w:cs="Courier New"/>
    </w:rPr>
  </w:style>
  <w:style w:type="character" w:customStyle="1" w:styleId="WW8Num63z0">
    <w:name w:val="WW8Num63z0"/>
    <w:rsid w:val="003E0B4F"/>
    <w:rPr>
      <w:rFonts w:ascii="Times New Roman" w:eastAsia="Times New Roman" w:hAnsi="Times New Roman" w:cs="Times New Roman"/>
    </w:rPr>
  </w:style>
  <w:style w:type="character" w:customStyle="1" w:styleId="WW8Num63z1">
    <w:name w:val="WW8Num63z1"/>
    <w:rsid w:val="003E0B4F"/>
    <w:rPr>
      <w:rFonts w:ascii="Symbol" w:hAnsi="Symbol" w:cs="Symbol"/>
    </w:rPr>
  </w:style>
  <w:style w:type="character" w:customStyle="1" w:styleId="WW8Num63z2">
    <w:name w:val="WW8Num63z2"/>
    <w:rsid w:val="003E0B4F"/>
    <w:rPr>
      <w:rFonts w:ascii="Wingdings" w:hAnsi="Wingdings" w:cs="Wingdings"/>
    </w:rPr>
  </w:style>
  <w:style w:type="character" w:customStyle="1" w:styleId="WW8Num63z4">
    <w:name w:val="WW8Num63z4"/>
    <w:rsid w:val="003E0B4F"/>
    <w:rPr>
      <w:rFonts w:ascii="Courier New" w:hAnsi="Courier New" w:cs="Courier New"/>
    </w:rPr>
  </w:style>
  <w:style w:type="character" w:customStyle="1" w:styleId="WW8Num64z0">
    <w:name w:val="WW8Num64z0"/>
    <w:rsid w:val="003E0B4F"/>
    <w:rPr>
      <w:rFonts w:ascii="Symbol" w:hAnsi="Symbol" w:cs="Symbol"/>
    </w:rPr>
  </w:style>
  <w:style w:type="character" w:customStyle="1" w:styleId="WW8Num64z1">
    <w:name w:val="WW8Num64z1"/>
    <w:rsid w:val="003E0B4F"/>
    <w:rPr>
      <w:rFonts w:ascii="Courier New" w:hAnsi="Courier New" w:cs="Courier New"/>
    </w:rPr>
  </w:style>
  <w:style w:type="character" w:customStyle="1" w:styleId="WW8Num64z2">
    <w:name w:val="WW8Num64z2"/>
    <w:rsid w:val="003E0B4F"/>
    <w:rPr>
      <w:rFonts w:ascii="Wingdings" w:hAnsi="Wingdings" w:cs="Wingdings"/>
    </w:rPr>
  </w:style>
  <w:style w:type="character" w:customStyle="1" w:styleId="WW8Num65z0">
    <w:name w:val="WW8Num65z0"/>
    <w:rsid w:val="003E0B4F"/>
    <w:rPr>
      <w:rFonts w:ascii="Symbol" w:hAnsi="Symbol" w:cs="Symbol"/>
    </w:rPr>
  </w:style>
  <w:style w:type="character" w:customStyle="1" w:styleId="WW8Num65z1">
    <w:name w:val="WW8Num65z1"/>
    <w:rsid w:val="003E0B4F"/>
    <w:rPr>
      <w:rFonts w:ascii="Courier New" w:hAnsi="Courier New" w:cs="Courier New"/>
    </w:rPr>
  </w:style>
  <w:style w:type="character" w:customStyle="1" w:styleId="WW8Num65z2">
    <w:name w:val="WW8Num65z2"/>
    <w:rsid w:val="003E0B4F"/>
    <w:rPr>
      <w:rFonts w:ascii="Wingdings" w:hAnsi="Wingdings" w:cs="Wingdings"/>
    </w:rPr>
  </w:style>
  <w:style w:type="character" w:customStyle="1" w:styleId="WW8Num66z0">
    <w:name w:val="WW8Num66z0"/>
    <w:rsid w:val="003E0B4F"/>
    <w:rPr>
      <w:rFonts w:ascii="Times New Roman" w:eastAsia="Times New Roman" w:hAnsi="Times New Roman" w:cs="Times New Roman"/>
    </w:rPr>
  </w:style>
  <w:style w:type="character" w:customStyle="1" w:styleId="WW8Num66z1">
    <w:name w:val="WW8Num66z1"/>
    <w:rsid w:val="003E0B4F"/>
    <w:rPr>
      <w:rFonts w:ascii="Symbol" w:hAnsi="Symbol" w:cs="Symbol"/>
    </w:rPr>
  </w:style>
  <w:style w:type="character" w:customStyle="1" w:styleId="WW8Num66z2">
    <w:name w:val="WW8Num66z2"/>
    <w:rsid w:val="003E0B4F"/>
    <w:rPr>
      <w:rFonts w:ascii="Wingdings" w:hAnsi="Wingdings" w:cs="Wingdings"/>
    </w:rPr>
  </w:style>
  <w:style w:type="character" w:customStyle="1" w:styleId="WW8Num66z4">
    <w:name w:val="WW8Num66z4"/>
    <w:rsid w:val="003E0B4F"/>
    <w:rPr>
      <w:rFonts w:ascii="Courier New" w:hAnsi="Courier New" w:cs="Courier New"/>
    </w:rPr>
  </w:style>
  <w:style w:type="character" w:customStyle="1" w:styleId="WW8Num67z0">
    <w:name w:val="WW8Num67z0"/>
    <w:rsid w:val="003E0B4F"/>
    <w:rPr>
      <w:rFonts w:ascii="Symbol" w:hAnsi="Symbol" w:cs="Symbol"/>
    </w:rPr>
  </w:style>
  <w:style w:type="character" w:customStyle="1" w:styleId="WW8Num67z1">
    <w:name w:val="WW8Num67z1"/>
    <w:rsid w:val="003E0B4F"/>
    <w:rPr>
      <w:rFonts w:ascii="Courier New" w:hAnsi="Courier New" w:cs="Courier New"/>
    </w:rPr>
  </w:style>
  <w:style w:type="character" w:customStyle="1" w:styleId="WW8Num67z2">
    <w:name w:val="WW8Num67z2"/>
    <w:rsid w:val="003E0B4F"/>
    <w:rPr>
      <w:rFonts w:ascii="Wingdings" w:hAnsi="Wingdings" w:cs="Wingdings"/>
    </w:rPr>
  </w:style>
  <w:style w:type="character" w:customStyle="1" w:styleId="WW8NumSt57z0">
    <w:name w:val="WW8NumSt57z0"/>
    <w:rsid w:val="003E0B4F"/>
    <w:rPr>
      <w:rFonts w:ascii="Helvetica" w:hAnsi="Helvetica" w:cs="Helvetica"/>
    </w:rPr>
  </w:style>
  <w:style w:type="character" w:customStyle="1" w:styleId="13">
    <w:name w:val="Основной шрифт абзаца1"/>
    <w:rsid w:val="003E0B4F"/>
  </w:style>
  <w:style w:type="character" w:customStyle="1" w:styleId="af4">
    <w:name w:val="Символ сноски"/>
    <w:rsid w:val="003E0B4F"/>
    <w:rPr>
      <w:vertAlign w:val="superscript"/>
    </w:rPr>
  </w:style>
  <w:style w:type="character" w:customStyle="1" w:styleId="af5">
    <w:name w:val="Маркеры списка"/>
    <w:rsid w:val="003E0B4F"/>
    <w:rPr>
      <w:rFonts w:ascii="StarSymbol" w:eastAsia="StarSymbol" w:hAnsi="StarSymbol" w:cs="StarSymbol"/>
      <w:sz w:val="18"/>
      <w:szCs w:val="18"/>
    </w:rPr>
  </w:style>
  <w:style w:type="character" w:customStyle="1" w:styleId="af6">
    <w:name w:val="Символ нумерации"/>
    <w:rsid w:val="003E0B4F"/>
  </w:style>
  <w:style w:type="character" w:styleId="af7">
    <w:name w:val="Book Title"/>
    <w:qFormat/>
    <w:rsid w:val="003E0B4F"/>
    <w:rPr>
      <w:b/>
      <w:bCs/>
      <w:smallCaps/>
      <w:spacing w:val="5"/>
    </w:rPr>
  </w:style>
  <w:style w:type="character" w:styleId="af8">
    <w:name w:val="FollowedHyperlink"/>
    <w:rsid w:val="003E0B4F"/>
    <w:rPr>
      <w:color w:val="800080"/>
      <w:u w:val="single"/>
    </w:rPr>
  </w:style>
  <w:style w:type="character" w:styleId="af9">
    <w:name w:val="Strong"/>
    <w:qFormat/>
    <w:rsid w:val="003E0B4F"/>
    <w:rPr>
      <w:b/>
      <w:bCs/>
    </w:rPr>
  </w:style>
  <w:style w:type="character" w:customStyle="1" w:styleId="afa">
    <w:name w:val="Гипертекстовая ссылка"/>
    <w:uiPriority w:val="99"/>
    <w:rsid w:val="003E0B4F"/>
    <w:rPr>
      <w:b/>
      <w:bCs/>
      <w:color w:val="008000"/>
    </w:rPr>
  </w:style>
  <w:style w:type="character" w:customStyle="1" w:styleId="afb">
    <w:name w:val="Цветовое выделение"/>
    <w:rsid w:val="003E0B4F"/>
    <w:rPr>
      <w:b/>
      <w:bCs/>
      <w:color w:val="000080"/>
    </w:rPr>
  </w:style>
  <w:style w:type="character" w:customStyle="1" w:styleId="14">
    <w:name w:val="Знак сноски1"/>
    <w:rsid w:val="003E0B4F"/>
    <w:rPr>
      <w:vertAlign w:val="superscript"/>
    </w:rPr>
  </w:style>
  <w:style w:type="character" w:customStyle="1" w:styleId="FontStyle12">
    <w:name w:val="Font Style12"/>
    <w:rsid w:val="003E0B4F"/>
    <w:rPr>
      <w:rFonts w:ascii="Times New Roman" w:hAnsi="Times New Roman" w:cs="Times New Roman"/>
      <w:sz w:val="28"/>
    </w:rPr>
  </w:style>
  <w:style w:type="character" w:customStyle="1" w:styleId="25">
    <w:name w:val="Основной текст (2)_"/>
    <w:rsid w:val="003E0B4F"/>
    <w:rPr>
      <w:sz w:val="23"/>
      <w:szCs w:val="23"/>
      <w:shd w:val="clear" w:color="auto" w:fill="FFFFFF"/>
    </w:rPr>
  </w:style>
  <w:style w:type="character" w:customStyle="1" w:styleId="FontStyle11">
    <w:name w:val="Font Style11"/>
    <w:rsid w:val="003E0B4F"/>
    <w:rPr>
      <w:rFonts w:ascii="Times New Roman" w:hAnsi="Times New Roman" w:cs="Times New Roman"/>
      <w:sz w:val="20"/>
    </w:rPr>
  </w:style>
  <w:style w:type="character" w:customStyle="1" w:styleId="afc">
    <w:name w:val="Буквица"/>
    <w:rsid w:val="003E0B4F"/>
    <w:rPr>
      <w:lang w:val="ru-RU"/>
    </w:rPr>
  </w:style>
  <w:style w:type="character" w:customStyle="1" w:styleId="afd">
    <w:name w:val="Основной текст_"/>
    <w:rsid w:val="003E0B4F"/>
    <w:rPr>
      <w:sz w:val="24"/>
    </w:rPr>
  </w:style>
  <w:style w:type="character" w:customStyle="1" w:styleId="43">
    <w:name w:val="Основной текст (4)_"/>
    <w:rsid w:val="003E0B4F"/>
    <w:rPr>
      <w:rFonts w:ascii="Arial" w:eastAsia="Arial" w:hAnsi="Arial" w:cs="Arial"/>
      <w:spacing w:val="-10"/>
      <w:sz w:val="22"/>
      <w:szCs w:val="22"/>
      <w:shd w:val="clear" w:color="auto" w:fill="FFFFFF"/>
    </w:rPr>
  </w:style>
  <w:style w:type="character" w:customStyle="1" w:styleId="33">
    <w:name w:val="Основной текст (3)_"/>
    <w:rsid w:val="003E0B4F"/>
    <w:rPr>
      <w:sz w:val="18"/>
      <w:szCs w:val="18"/>
      <w:shd w:val="clear" w:color="auto" w:fill="FFFFFF"/>
    </w:rPr>
  </w:style>
  <w:style w:type="character" w:customStyle="1" w:styleId="51">
    <w:name w:val="Основной текст (5)_"/>
    <w:rsid w:val="003E0B4F"/>
    <w:rPr>
      <w:sz w:val="10"/>
      <w:szCs w:val="10"/>
      <w:shd w:val="clear" w:color="auto" w:fill="FFFFFF"/>
    </w:rPr>
  </w:style>
  <w:style w:type="character" w:customStyle="1" w:styleId="72">
    <w:name w:val="Основной текст (72)_"/>
    <w:rsid w:val="003E0B4F"/>
    <w:rPr>
      <w:sz w:val="21"/>
      <w:szCs w:val="21"/>
      <w:shd w:val="clear" w:color="auto" w:fill="FFFFFF"/>
    </w:rPr>
  </w:style>
  <w:style w:type="character" w:customStyle="1" w:styleId="61">
    <w:name w:val="Основной текст (6)_"/>
    <w:rsid w:val="003E0B4F"/>
    <w:rPr>
      <w:sz w:val="10"/>
      <w:szCs w:val="10"/>
      <w:shd w:val="clear" w:color="auto" w:fill="FFFFFF"/>
    </w:rPr>
  </w:style>
  <w:style w:type="character" w:customStyle="1" w:styleId="91">
    <w:name w:val="Основной текст (9)_"/>
    <w:rsid w:val="003E0B4F"/>
    <w:rPr>
      <w:sz w:val="10"/>
      <w:szCs w:val="10"/>
      <w:shd w:val="clear" w:color="auto" w:fill="FFFFFF"/>
    </w:rPr>
  </w:style>
  <w:style w:type="character" w:customStyle="1" w:styleId="71">
    <w:name w:val="Основной текст (7)_"/>
    <w:rsid w:val="003E0B4F"/>
    <w:rPr>
      <w:sz w:val="9"/>
      <w:szCs w:val="9"/>
      <w:shd w:val="clear" w:color="auto" w:fill="FFFFFF"/>
    </w:rPr>
  </w:style>
  <w:style w:type="character" w:customStyle="1" w:styleId="140">
    <w:name w:val="Основной текст (14)_"/>
    <w:rsid w:val="003E0B4F"/>
    <w:rPr>
      <w:sz w:val="8"/>
      <w:szCs w:val="8"/>
      <w:shd w:val="clear" w:color="auto" w:fill="FFFFFF"/>
    </w:rPr>
  </w:style>
  <w:style w:type="character" w:customStyle="1" w:styleId="300">
    <w:name w:val="Основной текст (30)_"/>
    <w:rsid w:val="003E0B4F"/>
    <w:rPr>
      <w:sz w:val="9"/>
      <w:szCs w:val="9"/>
      <w:shd w:val="clear" w:color="auto" w:fill="FFFFFF"/>
    </w:rPr>
  </w:style>
  <w:style w:type="character" w:customStyle="1" w:styleId="120">
    <w:name w:val="Основной текст (12)_"/>
    <w:rsid w:val="003E0B4F"/>
    <w:rPr>
      <w:sz w:val="9"/>
      <w:szCs w:val="9"/>
      <w:shd w:val="clear" w:color="auto" w:fill="FFFFFF"/>
    </w:rPr>
  </w:style>
  <w:style w:type="character" w:customStyle="1" w:styleId="52">
    <w:name w:val="Основной текст (52)_"/>
    <w:rsid w:val="003E0B4F"/>
    <w:rPr>
      <w:sz w:val="9"/>
      <w:szCs w:val="9"/>
      <w:shd w:val="clear" w:color="auto" w:fill="FFFFFF"/>
    </w:rPr>
  </w:style>
  <w:style w:type="character" w:customStyle="1" w:styleId="16">
    <w:name w:val="Основной текст (16)_"/>
    <w:rsid w:val="003E0B4F"/>
    <w:rPr>
      <w:sz w:val="9"/>
      <w:szCs w:val="9"/>
      <w:shd w:val="clear" w:color="auto" w:fill="FFFFFF"/>
    </w:rPr>
  </w:style>
  <w:style w:type="character" w:customStyle="1" w:styleId="18">
    <w:name w:val="Основной текст (18)_"/>
    <w:rsid w:val="003E0B4F"/>
    <w:rPr>
      <w:sz w:val="9"/>
      <w:szCs w:val="9"/>
      <w:shd w:val="clear" w:color="auto" w:fill="FFFFFF"/>
    </w:rPr>
  </w:style>
  <w:style w:type="character" w:customStyle="1" w:styleId="82">
    <w:name w:val="Основной текст (82)_"/>
    <w:rsid w:val="003E0B4F"/>
    <w:rPr>
      <w:sz w:val="10"/>
      <w:szCs w:val="10"/>
      <w:shd w:val="clear" w:color="auto" w:fill="FFFFFF"/>
    </w:rPr>
  </w:style>
  <w:style w:type="character" w:customStyle="1" w:styleId="19">
    <w:name w:val="Основной текст (19)_"/>
    <w:rsid w:val="003E0B4F"/>
    <w:rPr>
      <w:sz w:val="9"/>
      <w:szCs w:val="9"/>
      <w:shd w:val="clear" w:color="auto" w:fill="FFFFFF"/>
    </w:rPr>
  </w:style>
  <w:style w:type="character" w:customStyle="1" w:styleId="64">
    <w:name w:val="Основной текст (64)_"/>
    <w:rsid w:val="003E0B4F"/>
    <w:rPr>
      <w:sz w:val="11"/>
      <w:szCs w:val="11"/>
      <w:shd w:val="clear" w:color="auto" w:fill="FFFFFF"/>
    </w:rPr>
  </w:style>
  <w:style w:type="character" w:customStyle="1" w:styleId="76">
    <w:name w:val="Основной текст (76)_"/>
    <w:rsid w:val="003E0B4F"/>
    <w:rPr>
      <w:sz w:val="10"/>
      <w:szCs w:val="10"/>
      <w:shd w:val="clear" w:color="auto" w:fill="FFFFFF"/>
    </w:rPr>
  </w:style>
  <w:style w:type="character" w:customStyle="1" w:styleId="15">
    <w:name w:val="Основной текст (15)_"/>
    <w:rsid w:val="003E0B4F"/>
    <w:rPr>
      <w:shd w:val="clear" w:color="auto" w:fill="FFFFFF"/>
    </w:rPr>
  </w:style>
  <w:style w:type="character" w:customStyle="1" w:styleId="26">
    <w:name w:val="Основной текст (26)_"/>
    <w:rsid w:val="003E0B4F"/>
    <w:rPr>
      <w:shd w:val="clear" w:color="auto" w:fill="FFFFFF"/>
    </w:rPr>
  </w:style>
  <w:style w:type="character" w:customStyle="1" w:styleId="320">
    <w:name w:val="Основной текст (32)_"/>
    <w:rsid w:val="003E0B4F"/>
    <w:rPr>
      <w:shd w:val="clear" w:color="auto" w:fill="FFFFFF"/>
    </w:rPr>
  </w:style>
  <w:style w:type="character" w:customStyle="1" w:styleId="39">
    <w:name w:val="Основной текст (39)_"/>
    <w:rsid w:val="003E0B4F"/>
    <w:rPr>
      <w:shd w:val="clear" w:color="auto" w:fill="FFFFFF"/>
    </w:rPr>
  </w:style>
  <w:style w:type="character" w:customStyle="1" w:styleId="430">
    <w:name w:val="Основной текст (43)_"/>
    <w:rsid w:val="003E0B4F"/>
    <w:rPr>
      <w:shd w:val="clear" w:color="auto" w:fill="FFFFFF"/>
    </w:rPr>
  </w:style>
  <w:style w:type="character" w:customStyle="1" w:styleId="500">
    <w:name w:val="Основной текст (50)_"/>
    <w:rsid w:val="003E0B4F"/>
    <w:rPr>
      <w:shd w:val="clear" w:color="auto" w:fill="FFFFFF"/>
    </w:rPr>
  </w:style>
  <w:style w:type="character" w:customStyle="1" w:styleId="68">
    <w:name w:val="Основной текст (68)_"/>
    <w:rsid w:val="003E0B4F"/>
    <w:rPr>
      <w:shd w:val="clear" w:color="auto" w:fill="FFFFFF"/>
    </w:rPr>
  </w:style>
  <w:style w:type="character" w:customStyle="1" w:styleId="78">
    <w:name w:val="Основной текст (78)_"/>
    <w:rsid w:val="003E0B4F"/>
    <w:rPr>
      <w:sz w:val="21"/>
      <w:szCs w:val="21"/>
      <w:shd w:val="clear" w:color="auto" w:fill="FFFFFF"/>
    </w:rPr>
  </w:style>
  <w:style w:type="character" w:customStyle="1" w:styleId="88">
    <w:name w:val="Основной текст (88)_"/>
    <w:rsid w:val="003E0B4F"/>
    <w:rPr>
      <w:shd w:val="clear" w:color="auto" w:fill="FFFFFF"/>
    </w:rPr>
  </w:style>
  <w:style w:type="character" w:customStyle="1" w:styleId="103">
    <w:name w:val="Основной текст (103)_"/>
    <w:rsid w:val="003E0B4F"/>
    <w:rPr>
      <w:shd w:val="clear" w:color="auto" w:fill="FFFFFF"/>
    </w:rPr>
  </w:style>
  <w:style w:type="character" w:customStyle="1" w:styleId="200">
    <w:name w:val="Основной текст (20)_"/>
    <w:rsid w:val="003E0B4F"/>
    <w:rPr>
      <w:shd w:val="clear" w:color="auto" w:fill="FFFFFF"/>
    </w:rPr>
  </w:style>
  <w:style w:type="character" w:customStyle="1" w:styleId="230">
    <w:name w:val="Основной текст (23)_"/>
    <w:rsid w:val="003E0B4F"/>
    <w:rPr>
      <w:sz w:val="9"/>
      <w:szCs w:val="9"/>
      <w:shd w:val="clear" w:color="auto" w:fill="FFFFFF"/>
    </w:rPr>
  </w:style>
  <w:style w:type="character" w:customStyle="1" w:styleId="17">
    <w:name w:val="Основной текст (17)_"/>
    <w:rsid w:val="003E0B4F"/>
    <w:rPr>
      <w:sz w:val="9"/>
      <w:szCs w:val="9"/>
      <w:shd w:val="clear" w:color="auto" w:fill="FFFFFF"/>
    </w:rPr>
  </w:style>
  <w:style w:type="character" w:customStyle="1" w:styleId="47">
    <w:name w:val="Основной текст (47)_"/>
    <w:rsid w:val="003E0B4F"/>
    <w:rPr>
      <w:shd w:val="clear" w:color="auto" w:fill="FFFFFF"/>
    </w:rPr>
  </w:style>
  <w:style w:type="character" w:customStyle="1" w:styleId="56">
    <w:name w:val="Основной текст (56)_"/>
    <w:rsid w:val="003E0B4F"/>
    <w:rPr>
      <w:sz w:val="21"/>
      <w:szCs w:val="21"/>
      <w:shd w:val="clear" w:color="auto" w:fill="FFFFFF"/>
    </w:rPr>
  </w:style>
  <w:style w:type="character" w:customStyle="1" w:styleId="800">
    <w:name w:val="Основной текст (80)_"/>
    <w:rsid w:val="003E0B4F"/>
    <w:rPr>
      <w:sz w:val="21"/>
      <w:szCs w:val="21"/>
      <w:shd w:val="clear" w:color="auto" w:fill="FFFFFF"/>
    </w:rPr>
  </w:style>
  <w:style w:type="character" w:customStyle="1" w:styleId="104">
    <w:name w:val="Основной текст (104)_"/>
    <w:rsid w:val="003E0B4F"/>
    <w:rPr>
      <w:sz w:val="19"/>
      <w:szCs w:val="19"/>
      <w:shd w:val="clear" w:color="auto" w:fill="FFFFFF"/>
    </w:rPr>
  </w:style>
  <w:style w:type="character" w:customStyle="1" w:styleId="250">
    <w:name w:val="Основной текст (25)_"/>
    <w:rsid w:val="003E0B4F"/>
    <w:rPr>
      <w:shd w:val="clear" w:color="auto" w:fill="FFFFFF"/>
    </w:rPr>
  </w:style>
  <w:style w:type="character" w:customStyle="1" w:styleId="29">
    <w:name w:val="Основной текст (29)_"/>
    <w:rsid w:val="003E0B4F"/>
    <w:rPr>
      <w:shd w:val="clear" w:color="auto" w:fill="FFFFFF"/>
    </w:rPr>
  </w:style>
  <w:style w:type="character" w:customStyle="1" w:styleId="38">
    <w:name w:val="Основной текст (38)_"/>
    <w:rsid w:val="003E0B4F"/>
    <w:rPr>
      <w:sz w:val="19"/>
      <w:szCs w:val="19"/>
      <w:shd w:val="clear" w:color="auto" w:fill="FFFFFF"/>
    </w:rPr>
  </w:style>
  <w:style w:type="character" w:customStyle="1" w:styleId="45">
    <w:name w:val="Основной текст (45)_"/>
    <w:rsid w:val="003E0B4F"/>
    <w:rPr>
      <w:sz w:val="19"/>
      <w:szCs w:val="19"/>
      <w:shd w:val="clear" w:color="auto" w:fill="FFFFFF"/>
    </w:rPr>
  </w:style>
  <w:style w:type="character" w:customStyle="1" w:styleId="54">
    <w:name w:val="Основной текст (54)_"/>
    <w:rsid w:val="003E0B4F"/>
    <w:rPr>
      <w:shd w:val="clear" w:color="auto" w:fill="FFFFFF"/>
    </w:rPr>
  </w:style>
  <w:style w:type="character" w:customStyle="1" w:styleId="55">
    <w:name w:val="Основной текст (55)_"/>
    <w:rsid w:val="003E0B4F"/>
    <w:rPr>
      <w:shd w:val="clear" w:color="auto" w:fill="FFFFFF"/>
    </w:rPr>
  </w:style>
  <w:style w:type="character" w:customStyle="1" w:styleId="65">
    <w:name w:val="Основной текст (65)_"/>
    <w:rsid w:val="003E0B4F"/>
    <w:rPr>
      <w:shd w:val="clear" w:color="auto" w:fill="FFFFFF"/>
    </w:rPr>
  </w:style>
  <w:style w:type="character" w:customStyle="1" w:styleId="69">
    <w:name w:val="Основной текст (69)_"/>
    <w:rsid w:val="003E0B4F"/>
    <w:rPr>
      <w:shd w:val="clear" w:color="auto" w:fill="FFFFFF"/>
    </w:rPr>
  </w:style>
  <w:style w:type="character" w:customStyle="1" w:styleId="83">
    <w:name w:val="Основной текст (83)_"/>
    <w:rsid w:val="003E0B4F"/>
    <w:rPr>
      <w:shd w:val="clear" w:color="auto" w:fill="FFFFFF"/>
    </w:rPr>
  </w:style>
  <w:style w:type="character" w:customStyle="1" w:styleId="92">
    <w:name w:val="Основной текст (92)_"/>
    <w:rsid w:val="003E0B4F"/>
    <w:rPr>
      <w:shd w:val="clear" w:color="auto" w:fill="FFFFFF"/>
    </w:rPr>
  </w:style>
  <w:style w:type="character" w:customStyle="1" w:styleId="94">
    <w:name w:val="Основной текст (94)_"/>
    <w:rsid w:val="003E0B4F"/>
    <w:rPr>
      <w:shd w:val="clear" w:color="auto" w:fill="FFFFFF"/>
    </w:rPr>
  </w:style>
  <w:style w:type="character" w:customStyle="1" w:styleId="100">
    <w:name w:val="Основной текст (100)_"/>
    <w:rsid w:val="003E0B4F"/>
    <w:rPr>
      <w:sz w:val="19"/>
      <w:szCs w:val="19"/>
      <w:shd w:val="clear" w:color="auto" w:fill="FFFFFF"/>
    </w:rPr>
  </w:style>
  <w:style w:type="character" w:customStyle="1" w:styleId="240">
    <w:name w:val="Основной текст (24)_"/>
    <w:rsid w:val="003E0B4F"/>
    <w:rPr>
      <w:shd w:val="clear" w:color="auto" w:fill="FFFFFF"/>
    </w:rPr>
  </w:style>
  <w:style w:type="character" w:customStyle="1" w:styleId="420">
    <w:name w:val="Основной текст (42)_"/>
    <w:rsid w:val="003E0B4F"/>
    <w:rPr>
      <w:shd w:val="clear" w:color="auto" w:fill="FFFFFF"/>
    </w:rPr>
  </w:style>
  <w:style w:type="character" w:customStyle="1" w:styleId="58">
    <w:name w:val="Основной текст (58)_"/>
    <w:rsid w:val="003E0B4F"/>
    <w:rPr>
      <w:sz w:val="21"/>
      <w:szCs w:val="21"/>
      <w:shd w:val="clear" w:color="auto" w:fill="FFFFFF"/>
    </w:rPr>
  </w:style>
  <w:style w:type="character" w:customStyle="1" w:styleId="79">
    <w:name w:val="Основной текст (79)_"/>
    <w:rsid w:val="003E0B4F"/>
    <w:rPr>
      <w:sz w:val="21"/>
      <w:szCs w:val="21"/>
      <w:shd w:val="clear" w:color="auto" w:fill="FFFFFF"/>
    </w:rPr>
  </w:style>
  <w:style w:type="character" w:customStyle="1" w:styleId="102">
    <w:name w:val="Основной текст (102)_"/>
    <w:rsid w:val="003E0B4F"/>
    <w:rPr>
      <w:shd w:val="clear" w:color="auto" w:fill="FFFFFF"/>
    </w:rPr>
  </w:style>
  <w:style w:type="character" w:customStyle="1" w:styleId="130">
    <w:name w:val="Основной текст (13)_"/>
    <w:rsid w:val="003E0B4F"/>
    <w:rPr>
      <w:shd w:val="clear" w:color="auto" w:fill="FFFFFF"/>
    </w:rPr>
  </w:style>
  <w:style w:type="character" w:customStyle="1" w:styleId="220">
    <w:name w:val="Основной текст (22)_"/>
    <w:rsid w:val="003E0B4F"/>
    <w:rPr>
      <w:sz w:val="19"/>
      <w:szCs w:val="19"/>
      <w:shd w:val="clear" w:color="auto" w:fill="FFFFFF"/>
    </w:rPr>
  </w:style>
  <w:style w:type="character" w:customStyle="1" w:styleId="311">
    <w:name w:val="Основной текст (31)_"/>
    <w:rsid w:val="003E0B4F"/>
    <w:rPr>
      <w:shd w:val="clear" w:color="auto" w:fill="FFFFFF"/>
    </w:rPr>
  </w:style>
  <w:style w:type="character" w:customStyle="1" w:styleId="400">
    <w:name w:val="Основной текст (40)_"/>
    <w:rsid w:val="003E0B4F"/>
    <w:rPr>
      <w:sz w:val="19"/>
      <w:szCs w:val="19"/>
      <w:shd w:val="clear" w:color="auto" w:fill="FFFFFF"/>
    </w:rPr>
  </w:style>
  <w:style w:type="character" w:customStyle="1" w:styleId="46">
    <w:name w:val="Основной текст (46)_"/>
    <w:rsid w:val="003E0B4F"/>
    <w:rPr>
      <w:sz w:val="19"/>
      <w:szCs w:val="19"/>
      <w:shd w:val="clear" w:color="auto" w:fill="FFFFFF"/>
    </w:rPr>
  </w:style>
  <w:style w:type="character" w:customStyle="1" w:styleId="510">
    <w:name w:val="Основной текст (51)_"/>
    <w:rsid w:val="003E0B4F"/>
    <w:rPr>
      <w:shd w:val="clear" w:color="auto" w:fill="FFFFFF"/>
    </w:rPr>
  </w:style>
  <w:style w:type="character" w:customStyle="1" w:styleId="59">
    <w:name w:val="Основной текст (59)_"/>
    <w:rsid w:val="003E0B4F"/>
    <w:rPr>
      <w:sz w:val="19"/>
      <w:szCs w:val="19"/>
      <w:shd w:val="clear" w:color="auto" w:fill="FFFFFF"/>
    </w:rPr>
  </w:style>
  <w:style w:type="character" w:customStyle="1" w:styleId="67">
    <w:name w:val="Основной текст (67)_"/>
    <w:rsid w:val="003E0B4F"/>
    <w:rPr>
      <w:shd w:val="clear" w:color="auto" w:fill="FFFFFF"/>
    </w:rPr>
  </w:style>
  <w:style w:type="character" w:customStyle="1" w:styleId="710">
    <w:name w:val="Основной текст (71)_"/>
    <w:rsid w:val="003E0B4F"/>
    <w:rPr>
      <w:shd w:val="clear" w:color="auto" w:fill="FFFFFF"/>
    </w:rPr>
  </w:style>
  <w:style w:type="character" w:customStyle="1" w:styleId="86">
    <w:name w:val="Основной текст (86)_"/>
    <w:rsid w:val="003E0B4F"/>
    <w:rPr>
      <w:sz w:val="21"/>
      <w:szCs w:val="21"/>
      <w:shd w:val="clear" w:color="auto" w:fill="FFFFFF"/>
    </w:rPr>
  </w:style>
  <w:style w:type="character" w:customStyle="1" w:styleId="87">
    <w:name w:val="Основной текст (87)_"/>
    <w:rsid w:val="003E0B4F"/>
    <w:rPr>
      <w:shd w:val="clear" w:color="auto" w:fill="FFFFFF"/>
    </w:rPr>
  </w:style>
  <w:style w:type="character" w:customStyle="1" w:styleId="95">
    <w:name w:val="Основной текст (95)_"/>
    <w:rsid w:val="003E0B4F"/>
    <w:rPr>
      <w:shd w:val="clear" w:color="auto" w:fill="FFFFFF"/>
    </w:rPr>
  </w:style>
  <w:style w:type="character" w:customStyle="1" w:styleId="98">
    <w:name w:val="Основной текст (98)_"/>
    <w:rsid w:val="003E0B4F"/>
    <w:rPr>
      <w:shd w:val="clear" w:color="auto" w:fill="FFFFFF"/>
    </w:rPr>
  </w:style>
  <w:style w:type="character" w:customStyle="1" w:styleId="212">
    <w:name w:val="Основной текст (21)_"/>
    <w:rsid w:val="003E0B4F"/>
    <w:rPr>
      <w:shd w:val="clear" w:color="auto" w:fill="FFFFFF"/>
    </w:rPr>
  </w:style>
  <w:style w:type="character" w:customStyle="1" w:styleId="48">
    <w:name w:val="Основной текст (48)_"/>
    <w:rsid w:val="003E0B4F"/>
    <w:rPr>
      <w:shd w:val="clear" w:color="auto" w:fill="FFFFFF"/>
    </w:rPr>
  </w:style>
  <w:style w:type="character" w:customStyle="1" w:styleId="610">
    <w:name w:val="Основной текст (61)_"/>
    <w:rsid w:val="003E0B4F"/>
    <w:rPr>
      <w:sz w:val="19"/>
      <w:szCs w:val="19"/>
      <w:shd w:val="clear" w:color="auto" w:fill="FFFFFF"/>
    </w:rPr>
  </w:style>
  <w:style w:type="character" w:customStyle="1" w:styleId="700">
    <w:name w:val="Основной текст (70)_"/>
    <w:rsid w:val="003E0B4F"/>
    <w:rPr>
      <w:sz w:val="10"/>
      <w:szCs w:val="10"/>
      <w:shd w:val="clear" w:color="auto" w:fill="FFFFFF"/>
    </w:rPr>
  </w:style>
  <w:style w:type="character" w:customStyle="1" w:styleId="81">
    <w:name w:val="Основной текст (81)_"/>
    <w:rsid w:val="003E0B4F"/>
    <w:rPr>
      <w:sz w:val="21"/>
      <w:szCs w:val="21"/>
      <w:shd w:val="clear" w:color="auto" w:fill="FFFFFF"/>
    </w:rPr>
  </w:style>
  <w:style w:type="character" w:customStyle="1" w:styleId="89">
    <w:name w:val="Основной текст (89)_"/>
    <w:rsid w:val="003E0B4F"/>
    <w:rPr>
      <w:sz w:val="11"/>
      <w:szCs w:val="11"/>
      <w:shd w:val="clear" w:color="auto" w:fill="FFFFFF"/>
    </w:rPr>
  </w:style>
  <w:style w:type="character" w:customStyle="1" w:styleId="97">
    <w:name w:val="Основной текст (97)_"/>
    <w:rsid w:val="003E0B4F"/>
    <w:rPr>
      <w:shd w:val="clear" w:color="auto" w:fill="FFFFFF"/>
    </w:rPr>
  </w:style>
  <w:style w:type="character" w:customStyle="1" w:styleId="101">
    <w:name w:val="Основной текст (10)_"/>
    <w:rsid w:val="003E0B4F"/>
    <w:rPr>
      <w:shd w:val="clear" w:color="auto" w:fill="FFFFFF"/>
    </w:rPr>
  </w:style>
  <w:style w:type="character" w:customStyle="1" w:styleId="27">
    <w:name w:val="Основной текст (27)_"/>
    <w:rsid w:val="003E0B4F"/>
    <w:rPr>
      <w:shd w:val="clear" w:color="auto" w:fill="FFFFFF"/>
    </w:rPr>
  </w:style>
  <w:style w:type="character" w:customStyle="1" w:styleId="34">
    <w:name w:val="Основной текст (34)_"/>
    <w:rsid w:val="003E0B4F"/>
    <w:rPr>
      <w:sz w:val="21"/>
      <w:szCs w:val="21"/>
      <w:shd w:val="clear" w:color="auto" w:fill="FFFFFF"/>
    </w:rPr>
  </w:style>
  <w:style w:type="character" w:customStyle="1" w:styleId="36">
    <w:name w:val="Основной текст (36)_"/>
    <w:rsid w:val="003E0B4F"/>
    <w:rPr>
      <w:shd w:val="clear" w:color="auto" w:fill="FFFFFF"/>
    </w:rPr>
  </w:style>
  <w:style w:type="character" w:customStyle="1" w:styleId="410">
    <w:name w:val="Основной текст (41)_"/>
    <w:rsid w:val="003E0B4F"/>
    <w:rPr>
      <w:sz w:val="21"/>
      <w:szCs w:val="21"/>
      <w:shd w:val="clear" w:color="auto" w:fill="FFFFFF"/>
    </w:rPr>
  </w:style>
  <w:style w:type="character" w:customStyle="1" w:styleId="53">
    <w:name w:val="Основной текст (53)_"/>
    <w:rsid w:val="003E0B4F"/>
    <w:rPr>
      <w:sz w:val="21"/>
      <w:szCs w:val="21"/>
      <w:shd w:val="clear" w:color="auto" w:fill="FFFFFF"/>
    </w:rPr>
  </w:style>
  <w:style w:type="character" w:customStyle="1" w:styleId="62">
    <w:name w:val="Основной текст (62)_"/>
    <w:rsid w:val="003E0B4F"/>
    <w:rPr>
      <w:sz w:val="21"/>
      <w:szCs w:val="21"/>
      <w:shd w:val="clear" w:color="auto" w:fill="FFFFFF"/>
    </w:rPr>
  </w:style>
  <w:style w:type="character" w:customStyle="1" w:styleId="66">
    <w:name w:val="Основной текст (66)_"/>
    <w:rsid w:val="003E0B4F"/>
    <w:rPr>
      <w:sz w:val="21"/>
      <w:szCs w:val="21"/>
      <w:shd w:val="clear" w:color="auto" w:fill="FFFFFF"/>
    </w:rPr>
  </w:style>
  <w:style w:type="character" w:customStyle="1" w:styleId="74">
    <w:name w:val="Основной текст (74)_"/>
    <w:rsid w:val="003E0B4F"/>
    <w:rPr>
      <w:sz w:val="21"/>
      <w:szCs w:val="21"/>
      <w:shd w:val="clear" w:color="auto" w:fill="FFFFFF"/>
    </w:rPr>
  </w:style>
  <w:style w:type="character" w:customStyle="1" w:styleId="85">
    <w:name w:val="Основной текст (85)_"/>
    <w:rsid w:val="003E0B4F"/>
    <w:rPr>
      <w:sz w:val="22"/>
      <w:szCs w:val="22"/>
      <w:shd w:val="clear" w:color="auto" w:fill="FFFFFF"/>
    </w:rPr>
  </w:style>
  <w:style w:type="character" w:customStyle="1" w:styleId="900">
    <w:name w:val="Основной текст (90)_"/>
    <w:rsid w:val="003E0B4F"/>
    <w:rPr>
      <w:sz w:val="22"/>
      <w:szCs w:val="22"/>
      <w:shd w:val="clear" w:color="auto" w:fill="FFFFFF"/>
    </w:rPr>
  </w:style>
  <w:style w:type="character" w:customStyle="1" w:styleId="93">
    <w:name w:val="Основной текст (93)_"/>
    <w:rsid w:val="003E0B4F"/>
    <w:rPr>
      <w:sz w:val="22"/>
      <w:szCs w:val="22"/>
      <w:shd w:val="clear" w:color="auto" w:fill="FFFFFF"/>
    </w:rPr>
  </w:style>
  <w:style w:type="character" w:customStyle="1" w:styleId="99">
    <w:name w:val="Основной текст (99)_"/>
    <w:rsid w:val="003E0B4F"/>
    <w:rPr>
      <w:sz w:val="21"/>
      <w:szCs w:val="21"/>
      <w:shd w:val="clear" w:color="auto" w:fill="FFFFFF"/>
    </w:rPr>
  </w:style>
  <w:style w:type="character" w:customStyle="1" w:styleId="110">
    <w:name w:val="Основной текст (11)_"/>
    <w:rsid w:val="003E0B4F"/>
    <w:rPr>
      <w:shd w:val="clear" w:color="auto" w:fill="FFFFFF"/>
    </w:rPr>
  </w:style>
  <w:style w:type="character" w:customStyle="1" w:styleId="330">
    <w:name w:val="Основной текст (33)_"/>
    <w:rsid w:val="003E0B4F"/>
    <w:rPr>
      <w:sz w:val="21"/>
      <w:szCs w:val="21"/>
      <w:shd w:val="clear" w:color="auto" w:fill="FFFFFF"/>
    </w:rPr>
  </w:style>
  <w:style w:type="character" w:customStyle="1" w:styleId="35">
    <w:name w:val="Основной текст (35)_"/>
    <w:rsid w:val="003E0B4F"/>
    <w:rPr>
      <w:sz w:val="21"/>
      <w:szCs w:val="21"/>
      <w:shd w:val="clear" w:color="auto" w:fill="FFFFFF"/>
    </w:rPr>
  </w:style>
  <w:style w:type="character" w:customStyle="1" w:styleId="49">
    <w:name w:val="Основной текст (49)_"/>
    <w:rsid w:val="003E0B4F"/>
    <w:rPr>
      <w:sz w:val="21"/>
      <w:szCs w:val="21"/>
      <w:shd w:val="clear" w:color="auto" w:fill="FFFFFF"/>
    </w:rPr>
  </w:style>
  <w:style w:type="character" w:customStyle="1" w:styleId="600">
    <w:name w:val="Основной текст (60)_"/>
    <w:rsid w:val="003E0B4F"/>
    <w:rPr>
      <w:sz w:val="22"/>
      <w:szCs w:val="22"/>
      <w:shd w:val="clear" w:color="auto" w:fill="FFFFFF"/>
    </w:rPr>
  </w:style>
  <w:style w:type="character" w:customStyle="1" w:styleId="63">
    <w:name w:val="Основной текст (63)_"/>
    <w:rsid w:val="003E0B4F"/>
    <w:rPr>
      <w:sz w:val="22"/>
      <w:szCs w:val="22"/>
      <w:shd w:val="clear" w:color="auto" w:fill="FFFFFF"/>
    </w:rPr>
  </w:style>
  <w:style w:type="character" w:customStyle="1" w:styleId="73">
    <w:name w:val="Основной текст (73)_"/>
    <w:rsid w:val="003E0B4F"/>
    <w:rPr>
      <w:sz w:val="22"/>
      <w:szCs w:val="22"/>
      <w:shd w:val="clear" w:color="auto" w:fill="FFFFFF"/>
    </w:rPr>
  </w:style>
  <w:style w:type="character" w:customStyle="1" w:styleId="84">
    <w:name w:val="Основной текст (84)_"/>
    <w:rsid w:val="003E0B4F"/>
    <w:rPr>
      <w:sz w:val="22"/>
      <w:szCs w:val="22"/>
      <w:shd w:val="clear" w:color="auto" w:fill="FFFFFF"/>
    </w:rPr>
  </w:style>
  <w:style w:type="character" w:customStyle="1" w:styleId="910">
    <w:name w:val="Основной текст (91)_"/>
    <w:rsid w:val="003E0B4F"/>
    <w:rPr>
      <w:sz w:val="22"/>
      <w:szCs w:val="22"/>
      <w:shd w:val="clear" w:color="auto" w:fill="FFFFFF"/>
    </w:rPr>
  </w:style>
  <w:style w:type="character" w:customStyle="1" w:styleId="96">
    <w:name w:val="Основной текст (96)_"/>
    <w:rsid w:val="003E0B4F"/>
    <w:rPr>
      <w:sz w:val="22"/>
      <w:szCs w:val="22"/>
      <w:shd w:val="clear" w:color="auto" w:fill="FFFFFF"/>
    </w:rPr>
  </w:style>
  <w:style w:type="character" w:customStyle="1" w:styleId="1010">
    <w:name w:val="Основной текст (101)_"/>
    <w:rsid w:val="003E0B4F"/>
    <w:rPr>
      <w:sz w:val="22"/>
      <w:szCs w:val="22"/>
      <w:shd w:val="clear" w:color="auto" w:fill="FFFFFF"/>
    </w:rPr>
  </w:style>
  <w:style w:type="character" w:customStyle="1" w:styleId="28">
    <w:name w:val="Основной текст (28)_"/>
    <w:rsid w:val="003E0B4F"/>
    <w:rPr>
      <w:sz w:val="69"/>
      <w:szCs w:val="69"/>
      <w:shd w:val="clear" w:color="auto" w:fill="FFFFFF"/>
    </w:rPr>
  </w:style>
  <w:style w:type="character" w:customStyle="1" w:styleId="44">
    <w:name w:val="Основной текст (44)_"/>
    <w:rsid w:val="003E0B4F"/>
    <w:rPr>
      <w:sz w:val="10"/>
      <w:szCs w:val="10"/>
      <w:shd w:val="clear" w:color="auto" w:fill="FFFFFF"/>
    </w:rPr>
  </w:style>
  <w:style w:type="character" w:customStyle="1" w:styleId="57">
    <w:name w:val="Основной текст (57)_"/>
    <w:rsid w:val="003E0B4F"/>
    <w:rPr>
      <w:sz w:val="11"/>
      <w:szCs w:val="11"/>
      <w:shd w:val="clear" w:color="auto" w:fill="FFFFFF"/>
    </w:rPr>
  </w:style>
  <w:style w:type="character" w:customStyle="1" w:styleId="105">
    <w:name w:val="Основной текст (105)_"/>
    <w:rsid w:val="003E0B4F"/>
    <w:rPr>
      <w:sz w:val="8"/>
      <w:szCs w:val="8"/>
      <w:shd w:val="clear" w:color="auto" w:fill="FFFFFF"/>
    </w:rPr>
  </w:style>
  <w:style w:type="character" w:customStyle="1" w:styleId="112">
    <w:name w:val="Основной текст (112)_"/>
    <w:rsid w:val="003E0B4F"/>
    <w:rPr>
      <w:sz w:val="9"/>
      <w:szCs w:val="9"/>
      <w:shd w:val="clear" w:color="auto" w:fill="FFFFFF"/>
    </w:rPr>
  </w:style>
  <w:style w:type="character" w:customStyle="1" w:styleId="106">
    <w:name w:val="Основной текст (106)_"/>
    <w:rsid w:val="003E0B4F"/>
    <w:rPr>
      <w:sz w:val="9"/>
      <w:szCs w:val="9"/>
      <w:shd w:val="clear" w:color="auto" w:fill="FFFFFF"/>
    </w:rPr>
  </w:style>
  <w:style w:type="character" w:customStyle="1" w:styleId="108">
    <w:name w:val="Основной текст (108)_"/>
    <w:rsid w:val="003E0B4F"/>
    <w:rPr>
      <w:sz w:val="9"/>
      <w:szCs w:val="9"/>
      <w:shd w:val="clear" w:color="auto" w:fill="FFFFFF"/>
    </w:rPr>
  </w:style>
  <w:style w:type="character" w:customStyle="1" w:styleId="114">
    <w:name w:val="Основной текст (114)_"/>
    <w:rsid w:val="003E0B4F"/>
    <w:rPr>
      <w:sz w:val="9"/>
      <w:szCs w:val="9"/>
      <w:shd w:val="clear" w:color="auto" w:fill="FFFFFF"/>
    </w:rPr>
  </w:style>
  <w:style w:type="character" w:customStyle="1" w:styleId="109">
    <w:name w:val="Основной текст (109)_"/>
    <w:rsid w:val="003E0B4F"/>
    <w:rPr>
      <w:sz w:val="10"/>
      <w:szCs w:val="10"/>
      <w:shd w:val="clear" w:color="auto" w:fill="FFFFFF"/>
    </w:rPr>
  </w:style>
  <w:style w:type="character" w:customStyle="1" w:styleId="1100">
    <w:name w:val="Основной текст (110)_"/>
    <w:rsid w:val="003E0B4F"/>
    <w:rPr>
      <w:sz w:val="10"/>
      <w:szCs w:val="10"/>
      <w:shd w:val="clear" w:color="auto" w:fill="FFFFFF"/>
    </w:rPr>
  </w:style>
  <w:style w:type="character" w:customStyle="1" w:styleId="107">
    <w:name w:val="Основной текст (107)_"/>
    <w:rsid w:val="003E0B4F"/>
    <w:rPr>
      <w:sz w:val="8"/>
      <w:szCs w:val="8"/>
      <w:shd w:val="clear" w:color="auto" w:fill="FFFFFF"/>
    </w:rPr>
  </w:style>
  <w:style w:type="character" w:customStyle="1" w:styleId="111">
    <w:name w:val="Основной текст (111)_"/>
    <w:rsid w:val="003E0B4F"/>
    <w:rPr>
      <w:sz w:val="8"/>
      <w:szCs w:val="8"/>
      <w:shd w:val="clear" w:color="auto" w:fill="FFFFFF"/>
    </w:rPr>
  </w:style>
  <w:style w:type="character" w:customStyle="1" w:styleId="113">
    <w:name w:val="Основной текст (113)_"/>
    <w:rsid w:val="003E0B4F"/>
    <w:rPr>
      <w:sz w:val="8"/>
      <w:szCs w:val="8"/>
      <w:shd w:val="clear" w:color="auto" w:fill="FFFFFF"/>
    </w:rPr>
  </w:style>
  <w:style w:type="character" w:customStyle="1" w:styleId="115">
    <w:name w:val="Основной текст (115)_"/>
    <w:rsid w:val="003E0B4F"/>
    <w:rPr>
      <w:sz w:val="9"/>
      <w:szCs w:val="9"/>
      <w:shd w:val="clear" w:color="auto" w:fill="FFFFFF"/>
    </w:rPr>
  </w:style>
  <w:style w:type="character" w:customStyle="1" w:styleId="116">
    <w:name w:val="Основной текст (116)_"/>
    <w:rsid w:val="003E0B4F"/>
    <w:rPr>
      <w:sz w:val="24"/>
      <w:szCs w:val="24"/>
      <w:shd w:val="clear" w:color="auto" w:fill="FFFFFF"/>
    </w:rPr>
  </w:style>
  <w:style w:type="character" w:customStyle="1" w:styleId="1a">
    <w:name w:val="Заголовок №1_"/>
    <w:rsid w:val="003E0B4F"/>
    <w:rPr>
      <w:sz w:val="32"/>
      <w:szCs w:val="32"/>
      <w:shd w:val="clear" w:color="auto" w:fill="FFFFFF"/>
    </w:rPr>
  </w:style>
  <w:style w:type="character" w:customStyle="1" w:styleId="WW8Num3z1">
    <w:name w:val="WW8Num3z1"/>
    <w:rsid w:val="003E0B4F"/>
    <w:rPr>
      <w:sz w:val="22"/>
      <w:szCs w:val="22"/>
    </w:rPr>
  </w:style>
  <w:style w:type="character" w:customStyle="1" w:styleId="WW8Num3z3">
    <w:name w:val="WW8Num3z3"/>
    <w:rsid w:val="003E0B4F"/>
  </w:style>
  <w:style w:type="character" w:customStyle="1" w:styleId="WW8Num3z5">
    <w:name w:val="WW8Num3z5"/>
    <w:rsid w:val="003E0B4F"/>
  </w:style>
  <w:style w:type="character" w:customStyle="1" w:styleId="WW8Num3z6">
    <w:name w:val="WW8Num3z6"/>
    <w:rsid w:val="003E0B4F"/>
  </w:style>
  <w:style w:type="character" w:customStyle="1" w:styleId="WW8Num3z7">
    <w:name w:val="WW8Num3z7"/>
    <w:rsid w:val="003E0B4F"/>
  </w:style>
  <w:style w:type="character" w:customStyle="1" w:styleId="WW8Num3z8">
    <w:name w:val="WW8Num3z8"/>
    <w:rsid w:val="003E0B4F"/>
  </w:style>
  <w:style w:type="character" w:customStyle="1" w:styleId="WW8Num4z3">
    <w:name w:val="WW8Num4z3"/>
    <w:rsid w:val="003E0B4F"/>
  </w:style>
  <w:style w:type="character" w:customStyle="1" w:styleId="WW8Num4z4">
    <w:name w:val="WW8Num4z4"/>
    <w:rsid w:val="003E0B4F"/>
  </w:style>
  <w:style w:type="character" w:customStyle="1" w:styleId="WW8Num4z5">
    <w:name w:val="WW8Num4z5"/>
    <w:rsid w:val="003E0B4F"/>
  </w:style>
  <w:style w:type="character" w:customStyle="1" w:styleId="WW8Num4z6">
    <w:name w:val="WW8Num4z6"/>
    <w:rsid w:val="003E0B4F"/>
  </w:style>
  <w:style w:type="character" w:customStyle="1" w:styleId="WW8Num4z7">
    <w:name w:val="WW8Num4z7"/>
    <w:rsid w:val="003E0B4F"/>
  </w:style>
  <w:style w:type="character" w:customStyle="1" w:styleId="WW8Num4z8">
    <w:name w:val="WW8Num4z8"/>
    <w:rsid w:val="003E0B4F"/>
  </w:style>
  <w:style w:type="character" w:customStyle="1" w:styleId="WW8Num8z3">
    <w:name w:val="WW8Num8z3"/>
    <w:rsid w:val="003E0B4F"/>
    <w:rPr>
      <w:rFonts w:ascii="Symbol" w:hAnsi="Symbol" w:cs="Symbol"/>
    </w:rPr>
  </w:style>
  <w:style w:type="character" w:customStyle="1" w:styleId="WW8Num9z3">
    <w:name w:val="WW8Num9z3"/>
    <w:rsid w:val="003E0B4F"/>
    <w:rPr>
      <w:rFonts w:ascii="Symbol" w:hAnsi="Symbol" w:cs="Symbol"/>
    </w:rPr>
  </w:style>
  <w:style w:type="character" w:customStyle="1" w:styleId="WW8Num11z3">
    <w:name w:val="WW8Num11z3"/>
    <w:rsid w:val="003E0B4F"/>
  </w:style>
  <w:style w:type="character" w:customStyle="1" w:styleId="WW8Num11z4">
    <w:name w:val="WW8Num11z4"/>
    <w:rsid w:val="003E0B4F"/>
  </w:style>
  <w:style w:type="character" w:customStyle="1" w:styleId="WW8Num11z5">
    <w:name w:val="WW8Num11z5"/>
    <w:rsid w:val="003E0B4F"/>
  </w:style>
  <w:style w:type="character" w:customStyle="1" w:styleId="WW8Num11z6">
    <w:name w:val="WW8Num11z6"/>
    <w:rsid w:val="003E0B4F"/>
  </w:style>
  <w:style w:type="character" w:customStyle="1" w:styleId="WW8Num11z7">
    <w:name w:val="WW8Num11z7"/>
    <w:rsid w:val="003E0B4F"/>
  </w:style>
  <w:style w:type="character" w:customStyle="1" w:styleId="WW8Num11z8">
    <w:name w:val="WW8Num11z8"/>
    <w:rsid w:val="003E0B4F"/>
  </w:style>
  <w:style w:type="character" w:customStyle="1" w:styleId="WW8Num14z1">
    <w:name w:val="WW8Num14z1"/>
    <w:rsid w:val="003E0B4F"/>
  </w:style>
  <w:style w:type="character" w:customStyle="1" w:styleId="WW8Num14z3">
    <w:name w:val="WW8Num14z3"/>
    <w:rsid w:val="003E0B4F"/>
  </w:style>
  <w:style w:type="character" w:customStyle="1" w:styleId="WW8Num14z5">
    <w:name w:val="WW8Num14z5"/>
    <w:rsid w:val="003E0B4F"/>
  </w:style>
  <w:style w:type="character" w:customStyle="1" w:styleId="WW8Num14z6">
    <w:name w:val="WW8Num14z6"/>
    <w:rsid w:val="003E0B4F"/>
  </w:style>
  <w:style w:type="character" w:customStyle="1" w:styleId="WW8Num14z7">
    <w:name w:val="WW8Num14z7"/>
    <w:rsid w:val="003E0B4F"/>
  </w:style>
  <w:style w:type="character" w:customStyle="1" w:styleId="WW8Num14z8">
    <w:name w:val="WW8Num14z8"/>
    <w:rsid w:val="003E0B4F"/>
  </w:style>
  <w:style w:type="character" w:customStyle="1" w:styleId="WW8Num17z3">
    <w:name w:val="WW8Num17z3"/>
    <w:rsid w:val="003E0B4F"/>
    <w:rPr>
      <w:rFonts w:ascii="Symbol" w:hAnsi="Symbol" w:cs="Symbol"/>
    </w:rPr>
  </w:style>
  <w:style w:type="character" w:customStyle="1" w:styleId="WW8Num19z3">
    <w:name w:val="WW8Num19z3"/>
    <w:rsid w:val="003E0B4F"/>
    <w:rPr>
      <w:rFonts w:ascii="Symbol" w:hAnsi="Symbol" w:cs="Symbol"/>
    </w:rPr>
  </w:style>
  <w:style w:type="character" w:customStyle="1" w:styleId="WW8Num23z3">
    <w:name w:val="WW8Num23z3"/>
    <w:rsid w:val="003E0B4F"/>
    <w:rPr>
      <w:rFonts w:ascii="Symbol" w:hAnsi="Symbol" w:cs="Symbol"/>
    </w:rPr>
  </w:style>
  <w:style w:type="character" w:customStyle="1" w:styleId="WW8Num24z3">
    <w:name w:val="WW8Num24z3"/>
    <w:rsid w:val="003E0B4F"/>
  </w:style>
  <w:style w:type="character" w:customStyle="1" w:styleId="WW8Num24z5">
    <w:name w:val="WW8Num24z5"/>
    <w:rsid w:val="003E0B4F"/>
  </w:style>
  <w:style w:type="character" w:customStyle="1" w:styleId="WW8Num24z6">
    <w:name w:val="WW8Num24z6"/>
    <w:rsid w:val="003E0B4F"/>
  </w:style>
  <w:style w:type="character" w:customStyle="1" w:styleId="WW8Num24z7">
    <w:name w:val="WW8Num24z7"/>
    <w:rsid w:val="003E0B4F"/>
  </w:style>
  <w:style w:type="character" w:customStyle="1" w:styleId="WW8Num24z8">
    <w:name w:val="WW8Num24z8"/>
    <w:rsid w:val="003E0B4F"/>
  </w:style>
  <w:style w:type="character" w:customStyle="1" w:styleId="WW8Num25z3">
    <w:name w:val="WW8Num25z3"/>
    <w:rsid w:val="003E0B4F"/>
    <w:rPr>
      <w:rFonts w:ascii="Symbol" w:hAnsi="Symbol" w:cs="Symbol"/>
    </w:rPr>
  </w:style>
  <w:style w:type="character" w:customStyle="1" w:styleId="WW8Num26z1">
    <w:name w:val="WW8Num26z1"/>
    <w:rsid w:val="003E0B4F"/>
  </w:style>
  <w:style w:type="character" w:customStyle="1" w:styleId="WW8Num26z3">
    <w:name w:val="WW8Num26z3"/>
    <w:rsid w:val="003E0B4F"/>
  </w:style>
  <w:style w:type="character" w:customStyle="1" w:styleId="WW8Num26z5">
    <w:name w:val="WW8Num26z5"/>
    <w:rsid w:val="003E0B4F"/>
  </w:style>
  <w:style w:type="character" w:customStyle="1" w:styleId="WW8Num26z6">
    <w:name w:val="WW8Num26z6"/>
    <w:rsid w:val="003E0B4F"/>
  </w:style>
  <w:style w:type="character" w:customStyle="1" w:styleId="WW8Num26z7">
    <w:name w:val="WW8Num26z7"/>
    <w:rsid w:val="003E0B4F"/>
  </w:style>
  <w:style w:type="character" w:customStyle="1" w:styleId="WW8Num26z8">
    <w:name w:val="WW8Num26z8"/>
    <w:rsid w:val="003E0B4F"/>
  </w:style>
  <w:style w:type="character" w:customStyle="1" w:styleId="WW8Num27z0">
    <w:name w:val="WW8Num27z0"/>
    <w:rsid w:val="003E0B4F"/>
    <w:rPr>
      <w:rFonts w:ascii="Wingdings" w:hAnsi="Wingdings" w:cs="Wingdings"/>
      <w:sz w:val="28"/>
      <w:szCs w:val="28"/>
    </w:rPr>
  </w:style>
  <w:style w:type="character" w:customStyle="1" w:styleId="WW8Num27z1">
    <w:name w:val="WW8Num27z1"/>
    <w:rsid w:val="003E0B4F"/>
    <w:rPr>
      <w:rFonts w:ascii="Courier New" w:hAnsi="Courier New" w:cs="Courier New"/>
    </w:rPr>
  </w:style>
  <w:style w:type="character" w:customStyle="1" w:styleId="WW8Num27z3">
    <w:name w:val="WW8Num27z3"/>
    <w:rsid w:val="003E0B4F"/>
    <w:rPr>
      <w:rFonts w:ascii="Symbol" w:hAnsi="Symbol" w:cs="Symbol"/>
    </w:rPr>
  </w:style>
  <w:style w:type="character" w:customStyle="1" w:styleId="1b">
    <w:name w:val="Знак примечания1"/>
    <w:rsid w:val="003E0B4F"/>
    <w:rPr>
      <w:sz w:val="16"/>
      <w:szCs w:val="16"/>
    </w:rPr>
  </w:style>
  <w:style w:type="character" w:customStyle="1" w:styleId="afe">
    <w:name w:val="Текст примечания Знак"/>
    <w:basedOn w:val="42"/>
    <w:link w:val="aff"/>
    <w:uiPriority w:val="99"/>
    <w:rsid w:val="003E0B4F"/>
  </w:style>
  <w:style w:type="paragraph" w:styleId="aff">
    <w:name w:val="annotation text"/>
    <w:basedOn w:val="a5"/>
    <w:link w:val="afe"/>
    <w:uiPriority w:val="99"/>
    <w:unhideWhenUsed/>
    <w:rsid w:val="003E0B4F"/>
    <w:pPr>
      <w:spacing w:line="360" w:lineRule="auto"/>
    </w:pPr>
    <w:rPr>
      <w:rFonts w:asciiTheme="minorHAnsi" w:eastAsiaTheme="minorHAnsi" w:hAnsiTheme="minorHAnsi" w:cstheme="minorBidi"/>
      <w:kern w:val="2"/>
      <w:sz w:val="22"/>
      <w:szCs w:val="22"/>
      <w:lang w:eastAsia="en-US"/>
      <w14:ligatures w14:val="standardContextual"/>
    </w:rPr>
  </w:style>
  <w:style w:type="character" w:customStyle="1" w:styleId="1c">
    <w:name w:val="Текст примечания Знак1"/>
    <w:basedOn w:val="a6"/>
    <w:uiPriority w:val="99"/>
    <w:semiHidden/>
    <w:rsid w:val="003E0B4F"/>
    <w:rPr>
      <w:rFonts w:ascii="Times New Roman" w:eastAsia="Times New Roman" w:hAnsi="Times New Roman" w:cs="Times New Roman"/>
      <w:kern w:val="0"/>
      <w:sz w:val="20"/>
      <w:szCs w:val="20"/>
      <w:lang w:eastAsia="ru-RU"/>
      <w14:ligatures w14:val="none"/>
    </w:rPr>
  </w:style>
  <w:style w:type="character" w:customStyle="1" w:styleId="aff0">
    <w:name w:val="Тема примечания Знак"/>
    <w:uiPriority w:val="99"/>
    <w:rsid w:val="003E0B4F"/>
    <w:rPr>
      <w:b/>
      <w:bCs/>
    </w:rPr>
  </w:style>
  <w:style w:type="character" w:customStyle="1" w:styleId="DefaultParagraphFont1">
    <w:name w:val="Default Paragraph Font1"/>
    <w:rsid w:val="003E0B4F"/>
  </w:style>
  <w:style w:type="character" w:customStyle="1" w:styleId="117">
    <w:name w:val="Заголовок 1 Знак1"/>
    <w:rsid w:val="003E0B4F"/>
    <w:rPr>
      <w:b/>
      <w:bCs/>
      <w:sz w:val="24"/>
      <w:szCs w:val="24"/>
    </w:rPr>
  </w:style>
  <w:style w:type="character" w:customStyle="1" w:styleId="37">
    <w:name w:val="Основной шрифт абзаца3"/>
    <w:rsid w:val="003E0B4F"/>
  </w:style>
  <w:style w:type="character" w:customStyle="1" w:styleId="Absatz-Standardschriftart">
    <w:name w:val="Absatz-Standardschriftart"/>
    <w:rsid w:val="003E0B4F"/>
  </w:style>
  <w:style w:type="character" w:customStyle="1" w:styleId="WW-Absatz-Standardschriftart">
    <w:name w:val="WW-Absatz-Standardschriftart"/>
    <w:rsid w:val="003E0B4F"/>
  </w:style>
  <w:style w:type="character" w:customStyle="1" w:styleId="2a">
    <w:name w:val="Основной шрифт абзаца2"/>
    <w:rsid w:val="003E0B4F"/>
  </w:style>
  <w:style w:type="character" w:customStyle="1" w:styleId="WW-Absatz-Standardschriftart1">
    <w:name w:val="WW-Absatz-Standardschriftart1"/>
    <w:rsid w:val="003E0B4F"/>
    <w:rPr>
      <w:rFonts w:cs="Tahoma"/>
    </w:rPr>
  </w:style>
  <w:style w:type="character" w:customStyle="1" w:styleId="3f3f3f3f3f3f3f3f3f3f3f3f3f3f3f3f3f3f3f">
    <w:name w:val="О3fс3fн3fо3fв3fн3fо3fй3f ш3fр3fи3fф3fт3f а3fб3fз3fа3fц3fа3f"/>
    <w:rsid w:val="003E0B4F"/>
    <w:rPr>
      <w:rFonts w:cs="Tahoma"/>
    </w:rPr>
  </w:style>
  <w:style w:type="character" w:customStyle="1" w:styleId="NumberingSymbols">
    <w:name w:val="Numbering Symbols"/>
    <w:rsid w:val="003E0B4F"/>
    <w:rPr>
      <w:rFonts w:cs="Tahoma"/>
    </w:rPr>
  </w:style>
  <w:style w:type="character" w:customStyle="1" w:styleId="BulletSymbols">
    <w:name w:val="Bullet Symbols"/>
    <w:rsid w:val="003E0B4F"/>
    <w:rPr>
      <w:rFonts w:ascii="OpenSymbol" w:eastAsia="OpenSymbol" w:hAnsi="OpenSymbol" w:cs="OpenSymbol"/>
    </w:rPr>
  </w:style>
  <w:style w:type="character" w:customStyle="1" w:styleId="aff1">
    <w:name w:val="Заголовок Знак"/>
    <w:link w:val="aff2"/>
    <w:rsid w:val="003E0B4F"/>
    <w:rPr>
      <w:b/>
      <w:sz w:val="24"/>
    </w:rPr>
  </w:style>
  <w:style w:type="paragraph" w:styleId="aff2">
    <w:name w:val="Title"/>
    <w:basedOn w:val="a5"/>
    <w:link w:val="aff1"/>
    <w:qFormat/>
    <w:rsid w:val="003E0B4F"/>
    <w:pPr>
      <w:spacing w:before="120"/>
      <w:jc w:val="center"/>
    </w:pPr>
    <w:rPr>
      <w:rFonts w:asciiTheme="minorHAnsi" w:eastAsiaTheme="minorHAnsi" w:hAnsiTheme="minorHAnsi" w:cstheme="minorBidi"/>
      <w:b/>
      <w:kern w:val="2"/>
      <w:szCs w:val="22"/>
      <w:lang w:eastAsia="en-US"/>
      <w14:ligatures w14:val="standardContextual"/>
    </w:rPr>
  </w:style>
  <w:style w:type="character" w:customStyle="1" w:styleId="1d">
    <w:name w:val="Заголовок Знак1"/>
    <w:basedOn w:val="a6"/>
    <w:rsid w:val="003E0B4F"/>
    <w:rPr>
      <w:rFonts w:asciiTheme="majorHAnsi" w:eastAsiaTheme="majorEastAsia" w:hAnsiTheme="majorHAnsi" w:cstheme="majorBidi"/>
      <w:spacing w:val="-10"/>
      <w:kern w:val="28"/>
      <w:sz w:val="56"/>
      <w:szCs w:val="56"/>
      <w:lang w:eastAsia="ru-RU"/>
      <w14:ligatures w14:val="none"/>
    </w:rPr>
  </w:style>
  <w:style w:type="character" w:customStyle="1" w:styleId="aff3">
    <w:name w:val="Подзаголовок Знак"/>
    <w:aliases w:val="Обычный таблица Знак,Список третий уровень Знак"/>
    <w:uiPriority w:val="11"/>
    <w:rsid w:val="003E0B4F"/>
    <w:rPr>
      <w:rFonts w:ascii="Arial" w:eastAsia="MS Mincho" w:hAnsi="Arial" w:cs="Tahoma"/>
      <w:i/>
      <w:iCs/>
      <w:sz w:val="28"/>
      <w:szCs w:val="28"/>
    </w:rPr>
  </w:style>
  <w:style w:type="character" w:customStyle="1" w:styleId="aff4">
    <w:name w:val="Без интервала Знак"/>
    <w:uiPriority w:val="99"/>
    <w:rsid w:val="003E0B4F"/>
    <w:rPr>
      <w:rFonts w:ascii="Calibri" w:hAnsi="Calibri" w:cs="Calibri"/>
      <w:sz w:val="22"/>
      <w:szCs w:val="22"/>
      <w:lang w:bidi="ar-SA"/>
    </w:rPr>
  </w:style>
  <w:style w:type="character" w:customStyle="1" w:styleId="docaccesstitle">
    <w:name w:val="docaccess_title"/>
    <w:basedOn w:val="42"/>
    <w:rsid w:val="003E0B4F"/>
  </w:style>
  <w:style w:type="character" w:customStyle="1" w:styleId="apple-converted-space">
    <w:name w:val="apple-converted-space"/>
    <w:basedOn w:val="42"/>
    <w:rsid w:val="003E0B4F"/>
  </w:style>
  <w:style w:type="character" w:customStyle="1" w:styleId="blk">
    <w:name w:val="blk"/>
    <w:basedOn w:val="42"/>
    <w:rsid w:val="003E0B4F"/>
  </w:style>
  <w:style w:type="character" w:customStyle="1" w:styleId="1e">
    <w:name w:val="ОСНОВНОЙ !!! Знак1"/>
    <w:rsid w:val="003E0B4F"/>
    <w:rPr>
      <w:rFonts w:ascii="Arial" w:hAnsi="Arial" w:cs="Arial"/>
      <w:sz w:val="24"/>
      <w:szCs w:val="24"/>
      <w:lang w:val="ru-RU" w:bidi="ar-SA"/>
    </w:rPr>
  </w:style>
  <w:style w:type="paragraph" w:customStyle="1" w:styleId="1f">
    <w:name w:val="Заголовок1"/>
    <w:basedOn w:val="a5"/>
    <w:next w:val="aff5"/>
    <w:rsid w:val="003E0B4F"/>
    <w:pPr>
      <w:suppressAutoHyphens/>
      <w:spacing w:before="120" w:after="60"/>
      <w:ind w:firstLine="567"/>
      <w:jc w:val="center"/>
    </w:pPr>
    <w:rPr>
      <w:b/>
      <w:szCs w:val="20"/>
      <w:lang w:eastAsia="zh-CN"/>
    </w:rPr>
  </w:style>
  <w:style w:type="paragraph" w:styleId="aff5">
    <w:name w:val="Body Text"/>
    <w:basedOn w:val="a5"/>
    <w:link w:val="1f0"/>
    <w:rsid w:val="003E0B4F"/>
    <w:pPr>
      <w:widowControl w:val="0"/>
      <w:suppressAutoHyphens/>
      <w:autoSpaceDE w:val="0"/>
      <w:spacing w:after="120"/>
    </w:pPr>
    <w:rPr>
      <w:sz w:val="20"/>
      <w:szCs w:val="20"/>
      <w:lang w:eastAsia="zh-CN"/>
    </w:rPr>
  </w:style>
  <w:style w:type="character" w:customStyle="1" w:styleId="1f0">
    <w:name w:val="Основной текст Знак1"/>
    <w:basedOn w:val="a6"/>
    <w:link w:val="aff5"/>
    <w:rsid w:val="003E0B4F"/>
    <w:rPr>
      <w:rFonts w:ascii="Times New Roman" w:eastAsia="Times New Roman" w:hAnsi="Times New Roman" w:cs="Times New Roman"/>
      <w:kern w:val="0"/>
      <w:sz w:val="20"/>
      <w:szCs w:val="20"/>
      <w:lang w:eastAsia="zh-CN"/>
      <w14:ligatures w14:val="none"/>
    </w:rPr>
  </w:style>
  <w:style w:type="paragraph" w:styleId="aff6">
    <w:name w:val="List"/>
    <w:basedOn w:val="a5"/>
    <w:rsid w:val="003E0B4F"/>
    <w:pPr>
      <w:suppressAutoHyphens/>
      <w:ind w:left="283" w:hanging="283"/>
    </w:pPr>
    <w:rPr>
      <w:lang w:eastAsia="zh-CN"/>
    </w:rPr>
  </w:style>
  <w:style w:type="paragraph" w:styleId="aff7">
    <w:name w:val="caption"/>
    <w:aliases w:val="Таблица"/>
    <w:basedOn w:val="a5"/>
    <w:uiPriority w:val="35"/>
    <w:qFormat/>
    <w:rsid w:val="003E0B4F"/>
    <w:pPr>
      <w:suppressLineNumbers/>
      <w:suppressAutoHyphens/>
      <w:spacing w:before="120" w:after="120"/>
    </w:pPr>
    <w:rPr>
      <w:rFonts w:cs="Mangal"/>
      <w:i/>
      <w:iCs/>
      <w:lang w:eastAsia="zh-CN"/>
    </w:rPr>
  </w:style>
  <w:style w:type="paragraph" w:customStyle="1" w:styleId="2b">
    <w:name w:val="Указатель2"/>
    <w:basedOn w:val="a5"/>
    <w:rsid w:val="003E0B4F"/>
    <w:pPr>
      <w:suppressLineNumbers/>
      <w:suppressAutoHyphens/>
    </w:pPr>
    <w:rPr>
      <w:rFonts w:cs="Mangal"/>
      <w:lang w:eastAsia="zh-CN"/>
    </w:rPr>
  </w:style>
  <w:style w:type="paragraph" w:customStyle="1" w:styleId="BodyText22">
    <w:name w:val="Body Text 22"/>
    <w:basedOn w:val="a5"/>
    <w:rsid w:val="003E0B4F"/>
    <w:pPr>
      <w:widowControl w:val="0"/>
      <w:suppressAutoHyphens/>
      <w:spacing w:before="120"/>
      <w:jc w:val="both"/>
    </w:pPr>
    <w:rPr>
      <w:szCs w:val="20"/>
      <w:lang w:eastAsia="zh-CN"/>
    </w:rPr>
  </w:style>
  <w:style w:type="character" w:customStyle="1" w:styleId="1f1">
    <w:name w:val="Нижний колонтитул Знак1"/>
    <w:basedOn w:val="a6"/>
    <w:uiPriority w:val="99"/>
    <w:rsid w:val="003E0B4F"/>
    <w:rPr>
      <w:lang w:eastAsia="zh-CN"/>
    </w:rPr>
  </w:style>
  <w:style w:type="character" w:customStyle="1" w:styleId="1f2">
    <w:name w:val="Верхний колонтитул Знак1"/>
    <w:basedOn w:val="a6"/>
    <w:uiPriority w:val="99"/>
    <w:rsid w:val="003E0B4F"/>
    <w:rPr>
      <w:lang w:eastAsia="zh-CN"/>
    </w:rPr>
  </w:style>
  <w:style w:type="paragraph" w:customStyle="1" w:styleId="ConsNormal">
    <w:name w:val="ConsNormal"/>
    <w:rsid w:val="003E0B4F"/>
    <w:pPr>
      <w:widowControl w:val="0"/>
      <w:suppressAutoHyphens/>
      <w:autoSpaceDE w:val="0"/>
      <w:spacing w:after="0" w:line="240" w:lineRule="auto"/>
      <w:ind w:firstLine="720"/>
    </w:pPr>
    <w:rPr>
      <w:rFonts w:ascii="Arial" w:eastAsia="Times New Roman" w:hAnsi="Arial" w:cs="Arial"/>
      <w:kern w:val="0"/>
      <w:sz w:val="20"/>
      <w:szCs w:val="20"/>
      <w:lang w:eastAsia="zh-CN"/>
      <w14:ligatures w14:val="none"/>
    </w:rPr>
  </w:style>
  <w:style w:type="paragraph" w:customStyle="1" w:styleId="ConsTitle">
    <w:name w:val="ConsTitle"/>
    <w:rsid w:val="003E0B4F"/>
    <w:pPr>
      <w:widowControl w:val="0"/>
      <w:suppressAutoHyphens/>
      <w:autoSpaceDE w:val="0"/>
      <w:spacing w:after="0" w:line="240" w:lineRule="auto"/>
    </w:pPr>
    <w:rPr>
      <w:rFonts w:ascii="Arial" w:eastAsia="Times New Roman" w:hAnsi="Arial" w:cs="Arial"/>
      <w:b/>
      <w:bCs/>
      <w:kern w:val="0"/>
      <w:sz w:val="16"/>
      <w:szCs w:val="16"/>
      <w:lang w:eastAsia="zh-CN"/>
      <w14:ligatures w14:val="none"/>
    </w:rPr>
  </w:style>
  <w:style w:type="paragraph" w:customStyle="1" w:styleId="ConsNonformat">
    <w:name w:val="ConsNonformat"/>
    <w:rsid w:val="003E0B4F"/>
    <w:pPr>
      <w:widowControl w:val="0"/>
      <w:suppressAutoHyphens/>
      <w:autoSpaceDE w:val="0"/>
      <w:spacing w:after="0" w:line="240" w:lineRule="auto"/>
    </w:pPr>
    <w:rPr>
      <w:rFonts w:ascii="Courier New" w:eastAsia="Times New Roman" w:hAnsi="Courier New" w:cs="Courier New"/>
      <w:kern w:val="0"/>
      <w:sz w:val="20"/>
      <w:szCs w:val="20"/>
      <w:lang w:eastAsia="zh-CN"/>
      <w14:ligatures w14:val="none"/>
    </w:rPr>
  </w:style>
  <w:style w:type="paragraph" w:styleId="aff8">
    <w:name w:val="Body Text Indent"/>
    <w:basedOn w:val="a5"/>
    <w:link w:val="1f3"/>
    <w:rsid w:val="003E0B4F"/>
    <w:pPr>
      <w:suppressAutoHyphens/>
      <w:ind w:firstLine="567"/>
      <w:jc w:val="both"/>
    </w:pPr>
    <w:rPr>
      <w:b/>
      <w:szCs w:val="20"/>
      <w:lang w:eastAsia="zh-CN"/>
    </w:rPr>
  </w:style>
  <w:style w:type="character" w:customStyle="1" w:styleId="1f3">
    <w:name w:val="Основной текст с отступом Знак1"/>
    <w:basedOn w:val="a6"/>
    <w:link w:val="aff8"/>
    <w:rsid w:val="003E0B4F"/>
    <w:rPr>
      <w:rFonts w:ascii="Times New Roman" w:eastAsia="Times New Roman" w:hAnsi="Times New Roman" w:cs="Times New Roman"/>
      <w:b/>
      <w:kern w:val="0"/>
      <w:sz w:val="24"/>
      <w:szCs w:val="20"/>
      <w:lang w:eastAsia="zh-CN"/>
      <w14:ligatures w14:val="none"/>
    </w:rPr>
  </w:style>
  <w:style w:type="paragraph" w:customStyle="1" w:styleId="aff9">
    <w:name w:val="Îáû÷íûé"/>
    <w:rsid w:val="003E0B4F"/>
    <w:pPr>
      <w:widowControl w:val="0"/>
      <w:suppressAutoHyphens/>
      <w:spacing w:after="0" w:line="240" w:lineRule="auto"/>
    </w:pPr>
    <w:rPr>
      <w:rFonts w:ascii="Times New Roman" w:eastAsia="Times New Roman" w:hAnsi="Times New Roman" w:cs="Times New Roman"/>
      <w:kern w:val="0"/>
      <w:sz w:val="28"/>
      <w:szCs w:val="20"/>
      <w:lang w:eastAsia="zh-CN"/>
      <w14:ligatures w14:val="none"/>
    </w:rPr>
  </w:style>
  <w:style w:type="paragraph" w:customStyle="1" w:styleId="Iauiue">
    <w:name w:val="Iau?iue"/>
    <w:rsid w:val="003E0B4F"/>
    <w:pPr>
      <w:widowControl w:val="0"/>
      <w:suppressAutoHyphens/>
      <w:spacing w:after="0" w:line="240" w:lineRule="auto"/>
    </w:pPr>
    <w:rPr>
      <w:rFonts w:ascii="Times New Roman" w:eastAsia="Times New Roman" w:hAnsi="Times New Roman" w:cs="Times New Roman"/>
      <w:kern w:val="0"/>
      <w:sz w:val="20"/>
      <w:szCs w:val="20"/>
      <w:lang w:eastAsia="zh-CN"/>
      <w14:ligatures w14:val="none"/>
    </w:rPr>
  </w:style>
  <w:style w:type="paragraph" w:customStyle="1" w:styleId="2c">
    <w:name w:val="Îñíîâíîé òåêñò 2"/>
    <w:basedOn w:val="aff9"/>
    <w:rsid w:val="003E0B4F"/>
    <w:pPr>
      <w:ind w:firstLine="720"/>
      <w:jc w:val="both"/>
    </w:pPr>
    <w:rPr>
      <w:b/>
      <w:color w:val="000000"/>
      <w:sz w:val="24"/>
      <w:lang w:val="en-US"/>
    </w:rPr>
  </w:style>
  <w:style w:type="paragraph" w:customStyle="1" w:styleId="2d">
    <w:name w:val="Îñíîâíîé òåêñò ñ îòñòóïîì 2"/>
    <w:basedOn w:val="aff9"/>
    <w:rsid w:val="003E0B4F"/>
    <w:pPr>
      <w:ind w:left="720"/>
      <w:jc w:val="both"/>
    </w:pPr>
    <w:rPr>
      <w:color w:val="000000"/>
      <w:sz w:val="24"/>
      <w:lang w:val="en-US"/>
    </w:rPr>
  </w:style>
  <w:style w:type="paragraph" w:customStyle="1" w:styleId="caaieiaie3">
    <w:name w:val="caaieiaie 3"/>
    <w:basedOn w:val="Iauiue"/>
    <w:next w:val="Iauiue"/>
    <w:rsid w:val="003E0B4F"/>
    <w:pPr>
      <w:keepNext/>
      <w:jc w:val="center"/>
    </w:pPr>
    <w:rPr>
      <w:b/>
      <w:sz w:val="24"/>
    </w:rPr>
  </w:style>
  <w:style w:type="paragraph" w:customStyle="1" w:styleId="340">
    <w:name w:val="Основной текст с отступом 34"/>
    <w:basedOn w:val="a5"/>
    <w:rsid w:val="003E0B4F"/>
    <w:pPr>
      <w:suppressAutoHyphens/>
      <w:spacing w:after="120"/>
      <w:ind w:left="283"/>
    </w:pPr>
    <w:rPr>
      <w:sz w:val="16"/>
      <w:szCs w:val="16"/>
      <w:lang w:eastAsia="zh-CN"/>
    </w:rPr>
  </w:style>
  <w:style w:type="paragraph" w:customStyle="1" w:styleId="221">
    <w:name w:val="Основной текст с отступом 22"/>
    <w:basedOn w:val="a5"/>
    <w:rsid w:val="003E0B4F"/>
    <w:pPr>
      <w:suppressAutoHyphens/>
      <w:spacing w:after="120" w:line="480" w:lineRule="auto"/>
      <w:ind w:left="283"/>
    </w:pPr>
    <w:rPr>
      <w:lang w:eastAsia="zh-CN"/>
    </w:rPr>
  </w:style>
  <w:style w:type="paragraph" w:customStyle="1" w:styleId="1f4">
    <w:name w:val="çàãîëîâîê 1"/>
    <w:basedOn w:val="aff9"/>
    <w:next w:val="aff9"/>
    <w:rsid w:val="003E0B4F"/>
    <w:pPr>
      <w:keepNext/>
    </w:pPr>
  </w:style>
  <w:style w:type="paragraph" w:customStyle="1" w:styleId="3a">
    <w:name w:val="Îñíîâíîé òåêñò ñ îòñòóïîì 3"/>
    <w:basedOn w:val="aff9"/>
    <w:rsid w:val="003E0B4F"/>
    <w:pPr>
      <w:ind w:firstLine="567"/>
      <w:jc w:val="both"/>
    </w:pPr>
    <w:rPr>
      <w:rFonts w:ascii="Peterburg" w:hAnsi="Peterburg" w:cs="Peterburg"/>
      <w:b/>
      <w:i/>
      <w:sz w:val="24"/>
    </w:rPr>
  </w:style>
  <w:style w:type="paragraph" w:customStyle="1" w:styleId="Iniiaiieoaeno">
    <w:name w:val="Iniiaiie oaeno"/>
    <w:basedOn w:val="Iauiue"/>
    <w:rsid w:val="003E0B4F"/>
    <w:pPr>
      <w:widowControl/>
      <w:jc w:val="both"/>
    </w:pPr>
    <w:rPr>
      <w:rFonts w:ascii="Peterburg" w:hAnsi="Peterburg" w:cs="Peterburg"/>
    </w:rPr>
  </w:style>
  <w:style w:type="paragraph" w:customStyle="1" w:styleId="Iniiaiieoaenonionooiii2">
    <w:name w:val="Iniiaiie oaeno n ionooiii 2"/>
    <w:basedOn w:val="Iauiue"/>
    <w:rsid w:val="003E0B4F"/>
    <w:pPr>
      <w:widowControl/>
      <w:ind w:firstLine="284"/>
      <w:jc w:val="both"/>
    </w:pPr>
    <w:rPr>
      <w:rFonts w:ascii="Peterburg" w:hAnsi="Peterburg" w:cs="Peterburg"/>
    </w:rPr>
  </w:style>
  <w:style w:type="paragraph" w:customStyle="1" w:styleId="Iniiaiieoaenonionooiii3">
    <w:name w:val="Iniiaiie oaeno n ionooiii 3"/>
    <w:basedOn w:val="Iauiue"/>
    <w:rsid w:val="003E0B4F"/>
    <w:pPr>
      <w:widowControl/>
      <w:ind w:firstLine="720"/>
      <w:jc w:val="both"/>
    </w:pPr>
    <w:rPr>
      <w:rFonts w:ascii="Peterburg" w:hAnsi="Peterburg" w:cs="Peterburg"/>
      <w:sz w:val="28"/>
    </w:rPr>
  </w:style>
  <w:style w:type="paragraph" w:customStyle="1" w:styleId="affa">
    <w:name w:val="основной"/>
    <w:basedOn w:val="a5"/>
    <w:rsid w:val="003E0B4F"/>
    <w:pPr>
      <w:keepNext/>
      <w:suppressAutoHyphens/>
    </w:pPr>
    <w:rPr>
      <w:szCs w:val="20"/>
      <w:lang w:eastAsia="zh-CN"/>
    </w:rPr>
  </w:style>
  <w:style w:type="paragraph" w:customStyle="1" w:styleId="222">
    <w:name w:val="Основной текст 22"/>
    <w:basedOn w:val="a5"/>
    <w:rsid w:val="003E0B4F"/>
    <w:pPr>
      <w:widowControl w:val="0"/>
      <w:suppressAutoHyphens/>
      <w:autoSpaceDE w:val="0"/>
      <w:spacing w:after="120" w:line="480" w:lineRule="auto"/>
    </w:pPr>
    <w:rPr>
      <w:sz w:val="20"/>
      <w:szCs w:val="20"/>
      <w:lang w:eastAsia="zh-CN"/>
    </w:rPr>
  </w:style>
  <w:style w:type="paragraph" w:customStyle="1" w:styleId="a0">
    <w:name w:val="список"/>
    <w:basedOn w:val="a5"/>
    <w:rsid w:val="003E0B4F"/>
    <w:pPr>
      <w:keepLines/>
      <w:numPr>
        <w:numId w:val="4"/>
      </w:numPr>
      <w:suppressAutoHyphens/>
      <w:overflowPunct w:val="0"/>
      <w:autoSpaceDE w:val="0"/>
      <w:ind w:left="709" w:hanging="284"/>
      <w:jc w:val="both"/>
      <w:textAlignment w:val="baseline"/>
    </w:pPr>
    <w:rPr>
      <w:rFonts w:ascii="Peterburg" w:hAnsi="Peterburg" w:cs="Peterburg"/>
      <w:szCs w:val="20"/>
      <w:lang w:eastAsia="zh-CN"/>
    </w:rPr>
  </w:style>
  <w:style w:type="paragraph" w:customStyle="1" w:styleId="a1">
    <w:name w:val="ñïèñîê"/>
    <w:basedOn w:val="aff9"/>
    <w:rsid w:val="003E0B4F"/>
    <w:pPr>
      <w:keepLines/>
      <w:numPr>
        <w:numId w:val="5"/>
      </w:numPr>
      <w:ind w:left="709" w:hanging="284"/>
      <w:jc w:val="both"/>
    </w:pPr>
    <w:rPr>
      <w:rFonts w:ascii="Peterburg" w:hAnsi="Peterburg" w:cs="Peterburg"/>
      <w:sz w:val="24"/>
    </w:rPr>
  </w:style>
  <w:style w:type="paragraph" w:customStyle="1" w:styleId="8a">
    <w:name w:val="çàãîëîâîê 8"/>
    <w:basedOn w:val="aff9"/>
    <w:next w:val="aff9"/>
    <w:rsid w:val="003E0B4F"/>
    <w:pPr>
      <w:keepNext/>
      <w:ind w:firstLine="720"/>
      <w:jc w:val="both"/>
    </w:pPr>
    <w:rPr>
      <w:b/>
      <w:sz w:val="24"/>
    </w:rPr>
  </w:style>
  <w:style w:type="paragraph" w:customStyle="1" w:styleId="nienie">
    <w:name w:val="nienie"/>
    <w:basedOn w:val="Iauiue"/>
    <w:rsid w:val="003E0B4F"/>
    <w:pPr>
      <w:keepLines/>
      <w:numPr>
        <w:numId w:val="6"/>
      </w:numPr>
      <w:ind w:left="709" w:hanging="284"/>
      <w:jc w:val="both"/>
    </w:pPr>
    <w:rPr>
      <w:rFonts w:ascii="Peterburg" w:hAnsi="Peterburg" w:cs="Peterburg"/>
      <w:sz w:val="24"/>
    </w:rPr>
  </w:style>
  <w:style w:type="paragraph" w:customStyle="1" w:styleId="Iniiaiieoaeno2">
    <w:name w:val="Iniiaiie oaeno 2"/>
    <w:basedOn w:val="a5"/>
    <w:rsid w:val="003E0B4F"/>
    <w:pPr>
      <w:widowControl w:val="0"/>
      <w:suppressAutoHyphens/>
      <w:ind w:firstLine="567"/>
      <w:jc w:val="both"/>
    </w:pPr>
    <w:rPr>
      <w:b/>
      <w:color w:val="000000"/>
      <w:szCs w:val="20"/>
      <w:lang w:eastAsia="zh-CN"/>
    </w:rPr>
  </w:style>
  <w:style w:type="paragraph" w:styleId="4a">
    <w:name w:val="List Bullet 4"/>
    <w:basedOn w:val="a5"/>
    <w:rsid w:val="003E0B4F"/>
    <w:pPr>
      <w:tabs>
        <w:tab w:val="left" w:pos="1209"/>
      </w:tabs>
      <w:suppressAutoHyphens/>
      <w:ind w:left="1209" w:hanging="360"/>
    </w:pPr>
    <w:rPr>
      <w:sz w:val="20"/>
      <w:szCs w:val="20"/>
      <w:lang w:val="en-GB" w:eastAsia="zh-CN"/>
    </w:rPr>
  </w:style>
  <w:style w:type="paragraph" w:customStyle="1" w:styleId="affb">
    <w:name w:val="Îñíîâíîé òåêñò"/>
    <w:basedOn w:val="aff9"/>
    <w:rsid w:val="003E0B4F"/>
    <w:pPr>
      <w:tabs>
        <w:tab w:val="left" w:leader="dot" w:pos="9072"/>
      </w:tabs>
      <w:jc w:val="both"/>
    </w:pPr>
    <w:rPr>
      <w:b/>
      <w:sz w:val="24"/>
    </w:rPr>
  </w:style>
  <w:style w:type="paragraph" w:customStyle="1" w:styleId="caaieiaie2">
    <w:name w:val="caaieiaie 2"/>
    <w:basedOn w:val="Iauiue"/>
    <w:next w:val="Iauiue"/>
    <w:rsid w:val="003E0B4F"/>
    <w:pPr>
      <w:keepNext/>
      <w:keepLines/>
      <w:spacing w:before="240" w:after="60"/>
      <w:jc w:val="center"/>
    </w:pPr>
    <w:rPr>
      <w:rFonts w:ascii="Peterburg" w:hAnsi="Peterburg" w:cs="Peterburg"/>
      <w:b/>
      <w:sz w:val="24"/>
    </w:rPr>
  </w:style>
  <w:style w:type="paragraph" w:customStyle="1" w:styleId="2e">
    <w:name w:val="Текст2"/>
    <w:basedOn w:val="a5"/>
    <w:rsid w:val="003E0B4F"/>
    <w:pPr>
      <w:suppressAutoHyphens/>
    </w:pPr>
    <w:rPr>
      <w:rFonts w:ascii="Courier New" w:hAnsi="Courier New" w:cs="Courier New"/>
      <w:sz w:val="20"/>
      <w:szCs w:val="20"/>
      <w:lang w:eastAsia="zh-CN"/>
    </w:rPr>
  </w:style>
  <w:style w:type="paragraph" w:customStyle="1" w:styleId="Heading">
    <w:name w:val="Heading"/>
    <w:rsid w:val="003E0B4F"/>
    <w:pPr>
      <w:suppressAutoHyphens/>
      <w:autoSpaceDE w:val="0"/>
      <w:spacing w:after="0" w:line="240" w:lineRule="auto"/>
    </w:pPr>
    <w:rPr>
      <w:rFonts w:ascii="Arial" w:eastAsia="Times New Roman" w:hAnsi="Arial" w:cs="Arial"/>
      <w:b/>
      <w:bCs/>
      <w:kern w:val="0"/>
      <w:lang w:eastAsia="zh-CN"/>
      <w14:ligatures w14:val="none"/>
    </w:rPr>
  </w:style>
  <w:style w:type="paragraph" w:customStyle="1" w:styleId="caaieiaie1">
    <w:name w:val="caaieiaie 1"/>
    <w:basedOn w:val="Iauiue"/>
    <w:next w:val="Iauiue"/>
    <w:rsid w:val="003E0B4F"/>
    <w:pPr>
      <w:keepNext/>
      <w:widowControl/>
      <w:overflowPunct w:val="0"/>
      <w:autoSpaceDE w:val="0"/>
      <w:spacing w:before="240" w:after="60"/>
      <w:jc w:val="center"/>
      <w:textAlignment w:val="baseline"/>
    </w:pPr>
    <w:rPr>
      <w:b/>
      <w:kern w:val="1"/>
      <w:sz w:val="24"/>
    </w:rPr>
  </w:style>
  <w:style w:type="paragraph" w:customStyle="1" w:styleId="Iacaaiea">
    <w:name w:val="Iacaaiea"/>
    <w:basedOn w:val="Iauiue"/>
    <w:next w:val="Iauiue"/>
    <w:rsid w:val="003E0B4F"/>
    <w:pPr>
      <w:keepNext/>
      <w:widowControl/>
      <w:overflowPunct w:val="0"/>
      <w:autoSpaceDE w:val="0"/>
      <w:spacing w:before="120" w:after="120"/>
      <w:textAlignment w:val="baseline"/>
    </w:pPr>
    <w:rPr>
      <w:b/>
      <w:color w:val="000000"/>
      <w:sz w:val="24"/>
    </w:rPr>
  </w:style>
  <w:style w:type="paragraph" w:customStyle="1" w:styleId="2f">
    <w:name w:val="Продолжение списка2"/>
    <w:basedOn w:val="a5"/>
    <w:rsid w:val="003E0B4F"/>
    <w:pPr>
      <w:suppressAutoHyphens/>
      <w:spacing w:after="120"/>
      <w:ind w:left="360"/>
    </w:pPr>
    <w:rPr>
      <w:szCs w:val="20"/>
      <w:lang w:eastAsia="zh-CN"/>
    </w:rPr>
  </w:style>
  <w:style w:type="paragraph" w:customStyle="1" w:styleId="321">
    <w:name w:val="Основной текст 32"/>
    <w:basedOn w:val="a5"/>
    <w:rsid w:val="003E0B4F"/>
    <w:pPr>
      <w:suppressAutoHyphens/>
    </w:pPr>
    <w:rPr>
      <w:b/>
      <w:bCs/>
      <w:color w:val="FF0000"/>
      <w:lang w:eastAsia="zh-CN"/>
    </w:rPr>
  </w:style>
  <w:style w:type="paragraph" w:customStyle="1" w:styleId="BodyTextIndent21">
    <w:name w:val="Body Text Indent 21"/>
    <w:basedOn w:val="a5"/>
    <w:rsid w:val="003E0B4F"/>
    <w:pPr>
      <w:suppressAutoHyphens/>
      <w:spacing w:before="120"/>
      <w:ind w:firstLine="709"/>
      <w:jc w:val="both"/>
    </w:pPr>
    <w:rPr>
      <w:lang w:eastAsia="zh-CN"/>
    </w:rPr>
  </w:style>
  <w:style w:type="paragraph" w:customStyle="1" w:styleId="1120">
    <w:name w:val="Стиль Заголовок 1 + После:  12 пт"/>
    <w:basedOn w:val="11"/>
    <w:rsid w:val="003E0B4F"/>
    <w:pPr>
      <w:pageBreakBefore/>
      <w:tabs>
        <w:tab w:val="left" w:pos="1578"/>
      </w:tabs>
      <w:spacing w:before="240" w:after="240"/>
      <w:ind w:left="34" w:right="-96" w:hanging="870"/>
      <w:jc w:val="both"/>
    </w:pPr>
    <w:rPr>
      <w:caps/>
      <w:sz w:val="28"/>
      <w:szCs w:val="20"/>
    </w:rPr>
  </w:style>
  <w:style w:type="paragraph" w:customStyle="1" w:styleId="2f0">
    <w:name w:val="Цитата2"/>
    <w:basedOn w:val="a5"/>
    <w:rsid w:val="003E0B4F"/>
    <w:pPr>
      <w:suppressAutoHyphens/>
      <w:ind w:left="113" w:right="-5"/>
      <w:jc w:val="center"/>
    </w:pPr>
    <w:rPr>
      <w:sz w:val="22"/>
      <w:szCs w:val="20"/>
      <w:lang w:eastAsia="zh-CN"/>
    </w:rPr>
  </w:style>
  <w:style w:type="paragraph" w:customStyle="1" w:styleId="2f1">
    <w:name w:val="Маркированный список2"/>
    <w:basedOn w:val="a5"/>
    <w:rsid w:val="003E0B4F"/>
    <w:pPr>
      <w:tabs>
        <w:tab w:val="left" w:pos="1218"/>
      </w:tabs>
      <w:suppressAutoHyphens/>
      <w:ind w:left="1218" w:hanging="170"/>
    </w:pPr>
    <w:rPr>
      <w:lang w:eastAsia="zh-CN"/>
    </w:rPr>
  </w:style>
  <w:style w:type="paragraph" w:styleId="2f2">
    <w:name w:val="List Bullet 2"/>
    <w:basedOn w:val="a5"/>
    <w:rsid w:val="003E0B4F"/>
    <w:pPr>
      <w:tabs>
        <w:tab w:val="left" w:pos="720"/>
      </w:tabs>
      <w:suppressAutoHyphens/>
      <w:ind w:left="720" w:hanging="360"/>
    </w:pPr>
    <w:rPr>
      <w:lang w:eastAsia="zh-CN"/>
    </w:rPr>
  </w:style>
  <w:style w:type="paragraph" w:customStyle="1" w:styleId="ConsCell">
    <w:name w:val="ConsCell"/>
    <w:rsid w:val="003E0B4F"/>
    <w:pPr>
      <w:widowControl w:val="0"/>
      <w:suppressAutoHyphens/>
      <w:autoSpaceDE w:val="0"/>
      <w:spacing w:after="0" w:line="240" w:lineRule="auto"/>
    </w:pPr>
    <w:rPr>
      <w:rFonts w:ascii="Arial" w:eastAsia="Times New Roman" w:hAnsi="Arial" w:cs="Arial"/>
      <w:kern w:val="0"/>
      <w:sz w:val="20"/>
      <w:szCs w:val="20"/>
      <w:lang w:eastAsia="zh-CN"/>
      <w14:ligatures w14:val="none"/>
    </w:rPr>
  </w:style>
  <w:style w:type="paragraph" w:customStyle="1" w:styleId="312">
    <w:name w:val="Основной текст с отступом 31"/>
    <w:basedOn w:val="a5"/>
    <w:rsid w:val="003E0B4F"/>
    <w:pPr>
      <w:tabs>
        <w:tab w:val="left" w:pos="709"/>
      </w:tabs>
      <w:suppressAutoHyphens/>
      <w:ind w:firstLine="709"/>
      <w:jc w:val="both"/>
    </w:pPr>
    <w:rPr>
      <w:rFonts w:ascii="TimesET" w:eastAsia="TimesET" w:hAnsi="TimesET" w:cs="TimesET"/>
      <w:szCs w:val="20"/>
      <w:lang w:eastAsia="zh-CN"/>
    </w:rPr>
  </w:style>
  <w:style w:type="paragraph" w:customStyle="1" w:styleId="affc">
    <w:name w:val="Готовый"/>
    <w:basedOn w:val="a5"/>
    <w:rsid w:val="003E0B4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ind w:firstLine="709"/>
      <w:jc w:val="both"/>
    </w:pPr>
    <w:rPr>
      <w:rFonts w:ascii="Courier New" w:hAnsi="Courier New" w:cs="Courier New"/>
      <w:sz w:val="20"/>
      <w:szCs w:val="20"/>
      <w:lang w:eastAsia="zh-CN"/>
    </w:rPr>
  </w:style>
  <w:style w:type="paragraph" w:styleId="affd">
    <w:name w:val="footnote text"/>
    <w:basedOn w:val="a5"/>
    <w:link w:val="1f5"/>
    <w:rsid w:val="003E0B4F"/>
    <w:pPr>
      <w:suppressAutoHyphens/>
      <w:ind w:firstLine="709"/>
      <w:jc w:val="both"/>
    </w:pPr>
    <w:rPr>
      <w:sz w:val="20"/>
      <w:szCs w:val="20"/>
      <w:lang w:eastAsia="zh-CN"/>
    </w:rPr>
  </w:style>
  <w:style w:type="character" w:customStyle="1" w:styleId="1f5">
    <w:name w:val="Текст сноски Знак1"/>
    <w:basedOn w:val="a6"/>
    <w:link w:val="affd"/>
    <w:rsid w:val="003E0B4F"/>
    <w:rPr>
      <w:rFonts w:ascii="Times New Roman" w:eastAsia="Times New Roman" w:hAnsi="Times New Roman" w:cs="Times New Roman"/>
      <w:kern w:val="0"/>
      <w:sz w:val="20"/>
      <w:szCs w:val="20"/>
      <w:lang w:eastAsia="zh-CN"/>
      <w14:ligatures w14:val="none"/>
    </w:rPr>
  </w:style>
  <w:style w:type="paragraph" w:customStyle="1" w:styleId="1f6">
    <w:name w:val="Основной текст1"/>
    <w:basedOn w:val="a5"/>
    <w:rsid w:val="003E0B4F"/>
    <w:pPr>
      <w:widowControl w:val="0"/>
      <w:suppressAutoHyphens/>
      <w:ind w:firstLine="709"/>
      <w:jc w:val="both"/>
    </w:pPr>
    <w:rPr>
      <w:szCs w:val="20"/>
      <w:lang w:eastAsia="zh-CN"/>
    </w:rPr>
  </w:style>
  <w:style w:type="paragraph" w:customStyle="1" w:styleId="0">
    <w:name w:val="Заголовок 0"/>
    <w:basedOn w:val="11"/>
    <w:rsid w:val="003E0B4F"/>
    <w:pPr>
      <w:jc w:val="center"/>
    </w:pPr>
    <w:rPr>
      <w:b w:val="0"/>
      <w:bCs w:val="0"/>
      <w:caps/>
    </w:rPr>
  </w:style>
  <w:style w:type="paragraph" w:customStyle="1" w:styleId="Iauiue2">
    <w:name w:val="Iau?iue2"/>
    <w:rsid w:val="003E0B4F"/>
    <w:pPr>
      <w:widowControl w:val="0"/>
      <w:suppressAutoHyphens/>
      <w:spacing w:after="0" w:line="240" w:lineRule="auto"/>
    </w:pPr>
    <w:rPr>
      <w:rFonts w:ascii="Times New Roman" w:eastAsia="Times New Roman" w:hAnsi="Times New Roman" w:cs="Times New Roman"/>
      <w:kern w:val="0"/>
      <w:sz w:val="20"/>
      <w:szCs w:val="20"/>
      <w:lang w:val="en-US" w:eastAsia="zh-CN"/>
      <w14:ligatures w14:val="none"/>
    </w:rPr>
  </w:style>
  <w:style w:type="paragraph" w:customStyle="1" w:styleId="affe">
    <w:name w:val="Ñòèëü"/>
    <w:rsid w:val="003E0B4F"/>
    <w:pPr>
      <w:widowControl w:val="0"/>
      <w:suppressAutoHyphens/>
      <w:spacing w:after="0" w:line="240" w:lineRule="auto"/>
    </w:pPr>
    <w:rPr>
      <w:rFonts w:ascii="Times New Roman" w:eastAsia="Times New Roman" w:hAnsi="Times New Roman" w:cs="Times New Roman"/>
      <w:spacing w:val="-1"/>
      <w:kern w:val="1"/>
      <w:sz w:val="24"/>
      <w:szCs w:val="20"/>
      <w:lang w:val="en-US" w:eastAsia="zh-CN"/>
      <w14:ligatures w14:val="none"/>
    </w:rPr>
  </w:style>
  <w:style w:type="paragraph" w:styleId="afff">
    <w:name w:val="Balloon Text"/>
    <w:basedOn w:val="a5"/>
    <w:link w:val="1f7"/>
    <w:uiPriority w:val="99"/>
    <w:rsid w:val="003E0B4F"/>
    <w:pPr>
      <w:suppressAutoHyphens/>
      <w:ind w:firstLine="709"/>
      <w:jc w:val="both"/>
    </w:pPr>
    <w:rPr>
      <w:rFonts w:ascii="Tahoma" w:hAnsi="Tahoma" w:cs="Tahoma"/>
      <w:sz w:val="16"/>
      <w:szCs w:val="16"/>
      <w:lang w:eastAsia="zh-CN"/>
    </w:rPr>
  </w:style>
  <w:style w:type="character" w:customStyle="1" w:styleId="1f7">
    <w:name w:val="Текст выноски Знак1"/>
    <w:basedOn w:val="a6"/>
    <w:link w:val="afff"/>
    <w:uiPriority w:val="99"/>
    <w:rsid w:val="003E0B4F"/>
    <w:rPr>
      <w:rFonts w:ascii="Tahoma" w:eastAsia="Times New Roman" w:hAnsi="Tahoma" w:cs="Tahoma"/>
      <w:kern w:val="0"/>
      <w:sz w:val="16"/>
      <w:szCs w:val="16"/>
      <w:lang w:eastAsia="zh-CN"/>
      <w14:ligatures w14:val="none"/>
    </w:rPr>
  </w:style>
  <w:style w:type="paragraph" w:customStyle="1" w:styleId="BodyText21">
    <w:name w:val="Body Text 21"/>
    <w:basedOn w:val="a5"/>
    <w:rsid w:val="003E0B4F"/>
    <w:pPr>
      <w:widowControl w:val="0"/>
      <w:suppressAutoHyphens/>
      <w:jc w:val="both"/>
    </w:pPr>
    <w:rPr>
      <w:color w:val="000000"/>
      <w:szCs w:val="20"/>
      <w:lang w:eastAsia="zh-CN"/>
    </w:rPr>
  </w:style>
  <w:style w:type="paragraph" w:customStyle="1" w:styleId="3b">
    <w:name w:val="çàãîëîâîê 3"/>
    <w:basedOn w:val="affe"/>
    <w:next w:val="affe"/>
    <w:rsid w:val="003E0B4F"/>
    <w:pPr>
      <w:keepNext/>
      <w:spacing w:before="80" w:after="120" w:line="278" w:lineRule="auto"/>
      <w:ind w:right="-149"/>
      <w:jc w:val="center"/>
    </w:pPr>
    <w:rPr>
      <w:b/>
      <w:caps/>
      <w:spacing w:val="0"/>
      <w:lang w:val="ru-RU"/>
    </w:rPr>
  </w:style>
  <w:style w:type="paragraph" w:styleId="afff0">
    <w:name w:val="Normal (Web)"/>
    <w:basedOn w:val="a5"/>
    <w:uiPriority w:val="99"/>
    <w:rsid w:val="003E0B4F"/>
    <w:pPr>
      <w:suppressAutoHyphens/>
      <w:spacing w:after="225"/>
    </w:pPr>
    <w:rPr>
      <w:sz w:val="21"/>
      <w:szCs w:val="21"/>
      <w:lang w:eastAsia="zh-CN"/>
    </w:rPr>
  </w:style>
  <w:style w:type="paragraph" w:customStyle="1" w:styleId="1f8">
    <w:name w:val="Название1"/>
    <w:basedOn w:val="a5"/>
    <w:rsid w:val="003E0B4F"/>
    <w:pPr>
      <w:suppressLineNumbers/>
      <w:suppressAutoHyphens/>
      <w:spacing w:before="120" w:after="120"/>
    </w:pPr>
    <w:rPr>
      <w:rFonts w:cs="Tahoma"/>
      <w:i/>
      <w:iCs/>
      <w:sz w:val="20"/>
      <w:szCs w:val="20"/>
      <w:lang w:eastAsia="zh-CN"/>
    </w:rPr>
  </w:style>
  <w:style w:type="paragraph" w:customStyle="1" w:styleId="1f9">
    <w:name w:val="Указатель1"/>
    <w:basedOn w:val="a5"/>
    <w:rsid w:val="003E0B4F"/>
    <w:pPr>
      <w:suppressLineNumbers/>
      <w:suppressAutoHyphens/>
    </w:pPr>
    <w:rPr>
      <w:rFonts w:cs="Tahoma"/>
      <w:lang w:eastAsia="zh-CN"/>
    </w:rPr>
  </w:style>
  <w:style w:type="paragraph" w:customStyle="1" w:styleId="WW-">
    <w:name w:val="WW-Заголовок"/>
    <w:basedOn w:val="a5"/>
    <w:next w:val="aff5"/>
    <w:rsid w:val="003E0B4F"/>
    <w:pPr>
      <w:keepNext/>
      <w:suppressAutoHyphens/>
      <w:spacing w:before="240" w:after="120"/>
    </w:pPr>
    <w:rPr>
      <w:rFonts w:ascii="Arial" w:eastAsia="MS Mincho" w:hAnsi="Arial" w:cs="Tahoma"/>
      <w:sz w:val="28"/>
      <w:szCs w:val="28"/>
      <w:lang w:eastAsia="zh-CN"/>
    </w:rPr>
  </w:style>
  <w:style w:type="paragraph" w:customStyle="1" w:styleId="322">
    <w:name w:val="Основной текст с отступом 32"/>
    <w:basedOn w:val="a5"/>
    <w:rsid w:val="003E0B4F"/>
    <w:pPr>
      <w:suppressAutoHyphens/>
      <w:spacing w:after="120"/>
      <w:ind w:left="283"/>
    </w:pPr>
    <w:rPr>
      <w:sz w:val="16"/>
      <w:szCs w:val="16"/>
      <w:lang w:eastAsia="zh-CN"/>
    </w:rPr>
  </w:style>
  <w:style w:type="paragraph" w:customStyle="1" w:styleId="213">
    <w:name w:val="Основной текст с отступом 21"/>
    <w:basedOn w:val="a5"/>
    <w:rsid w:val="003E0B4F"/>
    <w:pPr>
      <w:suppressAutoHyphens/>
      <w:spacing w:after="120" w:line="480" w:lineRule="auto"/>
      <w:ind w:left="283"/>
    </w:pPr>
    <w:rPr>
      <w:lang w:eastAsia="zh-CN"/>
    </w:rPr>
  </w:style>
  <w:style w:type="paragraph" w:styleId="afff1">
    <w:name w:val="Subtitle"/>
    <w:aliases w:val="Обычный таблица,Список третий уровень"/>
    <w:basedOn w:val="WW-"/>
    <w:next w:val="aff5"/>
    <w:link w:val="1fa"/>
    <w:uiPriority w:val="11"/>
    <w:qFormat/>
    <w:rsid w:val="003E0B4F"/>
    <w:pPr>
      <w:jc w:val="center"/>
    </w:pPr>
    <w:rPr>
      <w:rFonts w:cs="Times New Roman"/>
      <w:i/>
      <w:iCs/>
    </w:rPr>
  </w:style>
  <w:style w:type="character" w:customStyle="1" w:styleId="1fa">
    <w:name w:val="Подзаголовок Знак1"/>
    <w:aliases w:val="Обычный таблица Знак1,Список третий уровень Знак1"/>
    <w:basedOn w:val="a6"/>
    <w:link w:val="afff1"/>
    <w:uiPriority w:val="11"/>
    <w:rsid w:val="003E0B4F"/>
    <w:rPr>
      <w:rFonts w:ascii="Arial" w:eastAsia="MS Mincho" w:hAnsi="Arial" w:cs="Times New Roman"/>
      <w:i/>
      <w:iCs/>
      <w:kern w:val="0"/>
      <w:sz w:val="28"/>
      <w:szCs w:val="28"/>
      <w:lang w:eastAsia="zh-CN"/>
      <w14:ligatures w14:val="none"/>
    </w:rPr>
  </w:style>
  <w:style w:type="paragraph" w:customStyle="1" w:styleId="214">
    <w:name w:val="Основной текст 21"/>
    <w:basedOn w:val="a5"/>
    <w:rsid w:val="003E0B4F"/>
    <w:pPr>
      <w:widowControl w:val="0"/>
      <w:suppressAutoHyphens/>
      <w:autoSpaceDE w:val="0"/>
      <w:spacing w:after="120" w:line="480" w:lineRule="auto"/>
    </w:pPr>
    <w:rPr>
      <w:sz w:val="20"/>
      <w:szCs w:val="20"/>
      <w:lang w:eastAsia="zh-CN"/>
    </w:rPr>
  </w:style>
  <w:style w:type="paragraph" w:customStyle="1" w:styleId="411">
    <w:name w:val="Маркированный список 41"/>
    <w:basedOn w:val="a5"/>
    <w:rsid w:val="003E0B4F"/>
    <w:pPr>
      <w:tabs>
        <w:tab w:val="left" w:pos="1209"/>
      </w:tabs>
      <w:suppressAutoHyphens/>
      <w:ind w:left="1209" w:hanging="360"/>
    </w:pPr>
    <w:rPr>
      <w:sz w:val="20"/>
      <w:szCs w:val="20"/>
      <w:lang w:val="en-GB" w:eastAsia="zh-CN"/>
    </w:rPr>
  </w:style>
  <w:style w:type="paragraph" w:customStyle="1" w:styleId="1fb">
    <w:name w:val="Текст1"/>
    <w:basedOn w:val="a5"/>
    <w:rsid w:val="003E0B4F"/>
    <w:pPr>
      <w:suppressAutoHyphens/>
    </w:pPr>
    <w:rPr>
      <w:rFonts w:ascii="Courier New" w:hAnsi="Courier New" w:cs="Courier New"/>
      <w:sz w:val="20"/>
      <w:szCs w:val="20"/>
      <w:lang w:eastAsia="zh-CN"/>
    </w:rPr>
  </w:style>
  <w:style w:type="paragraph" w:customStyle="1" w:styleId="1fc">
    <w:name w:val="Продолжение списка1"/>
    <w:basedOn w:val="a5"/>
    <w:rsid w:val="003E0B4F"/>
    <w:pPr>
      <w:suppressAutoHyphens/>
      <w:spacing w:after="120"/>
      <w:ind w:left="360"/>
    </w:pPr>
    <w:rPr>
      <w:szCs w:val="20"/>
      <w:lang w:eastAsia="zh-CN"/>
    </w:rPr>
  </w:style>
  <w:style w:type="paragraph" w:customStyle="1" w:styleId="313">
    <w:name w:val="Основной текст 31"/>
    <w:basedOn w:val="a5"/>
    <w:rsid w:val="003E0B4F"/>
    <w:pPr>
      <w:suppressAutoHyphens/>
    </w:pPr>
    <w:rPr>
      <w:b/>
      <w:bCs/>
      <w:color w:val="FF0000"/>
      <w:lang w:eastAsia="zh-CN"/>
    </w:rPr>
  </w:style>
  <w:style w:type="paragraph" w:customStyle="1" w:styleId="1fd">
    <w:name w:val="Цитата1"/>
    <w:basedOn w:val="a5"/>
    <w:rsid w:val="003E0B4F"/>
    <w:pPr>
      <w:suppressAutoHyphens/>
      <w:ind w:left="113" w:right="-5"/>
      <w:jc w:val="center"/>
    </w:pPr>
    <w:rPr>
      <w:sz w:val="22"/>
      <w:szCs w:val="20"/>
      <w:lang w:eastAsia="zh-CN"/>
    </w:rPr>
  </w:style>
  <w:style w:type="paragraph" w:customStyle="1" w:styleId="1fe">
    <w:name w:val="Маркированный список1"/>
    <w:basedOn w:val="a5"/>
    <w:rsid w:val="003E0B4F"/>
    <w:pPr>
      <w:tabs>
        <w:tab w:val="left" w:pos="1218"/>
      </w:tabs>
      <w:suppressAutoHyphens/>
      <w:ind w:left="1218" w:hanging="170"/>
    </w:pPr>
    <w:rPr>
      <w:lang w:eastAsia="zh-CN"/>
    </w:rPr>
  </w:style>
  <w:style w:type="paragraph" w:customStyle="1" w:styleId="215">
    <w:name w:val="Маркированный список 21"/>
    <w:basedOn w:val="a5"/>
    <w:rsid w:val="003E0B4F"/>
    <w:pPr>
      <w:tabs>
        <w:tab w:val="left" w:pos="720"/>
      </w:tabs>
      <w:suppressAutoHyphens/>
      <w:ind w:left="720" w:hanging="360"/>
    </w:pPr>
    <w:rPr>
      <w:lang w:eastAsia="zh-CN"/>
    </w:rPr>
  </w:style>
  <w:style w:type="paragraph" w:customStyle="1" w:styleId="afff2">
    <w:name w:val="Содержимое таблицы"/>
    <w:basedOn w:val="a5"/>
    <w:rsid w:val="003E0B4F"/>
    <w:pPr>
      <w:suppressLineNumbers/>
      <w:suppressAutoHyphens/>
    </w:pPr>
    <w:rPr>
      <w:lang w:eastAsia="zh-CN"/>
    </w:rPr>
  </w:style>
  <w:style w:type="paragraph" w:customStyle="1" w:styleId="afff3">
    <w:name w:val="Заголовок таблицы"/>
    <w:basedOn w:val="afff2"/>
    <w:rsid w:val="003E0B4F"/>
    <w:pPr>
      <w:jc w:val="center"/>
    </w:pPr>
    <w:rPr>
      <w:b/>
      <w:bCs/>
      <w:i/>
      <w:iCs/>
    </w:rPr>
  </w:style>
  <w:style w:type="paragraph" w:customStyle="1" w:styleId="afff4">
    <w:name w:val="Содержимое врезки"/>
    <w:basedOn w:val="aff5"/>
    <w:rsid w:val="003E0B4F"/>
  </w:style>
  <w:style w:type="paragraph" w:customStyle="1" w:styleId="western">
    <w:name w:val="western"/>
    <w:basedOn w:val="a5"/>
    <w:rsid w:val="003E0B4F"/>
    <w:pPr>
      <w:suppressAutoHyphens/>
      <w:spacing w:before="280" w:after="115"/>
    </w:pPr>
    <w:rPr>
      <w:color w:val="000000"/>
      <w:sz w:val="20"/>
      <w:szCs w:val="20"/>
      <w:lang w:eastAsia="zh-CN"/>
    </w:rPr>
  </w:style>
  <w:style w:type="paragraph" w:customStyle="1" w:styleId="cjk">
    <w:name w:val="cjk"/>
    <w:basedOn w:val="a5"/>
    <w:rsid w:val="003E0B4F"/>
    <w:pPr>
      <w:suppressAutoHyphens/>
      <w:spacing w:before="280" w:after="115"/>
    </w:pPr>
    <w:rPr>
      <w:color w:val="000000"/>
      <w:sz w:val="20"/>
      <w:szCs w:val="20"/>
      <w:lang w:eastAsia="zh-CN"/>
    </w:rPr>
  </w:style>
  <w:style w:type="paragraph" w:customStyle="1" w:styleId="ctl">
    <w:name w:val="ctl"/>
    <w:basedOn w:val="a5"/>
    <w:rsid w:val="003E0B4F"/>
    <w:pPr>
      <w:suppressAutoHyphens/>
      <w:spacing w:before="280" w:after="115"/>
    </w:pPr>
    <w:rPr>
      <w:color w:val="000000"/>
      <w:sz w:val="20"/>
      <w:szCs w:val="20"/>
      <w:lang w:eastAsia="zh-CN"/>
    </w:rPr>
  </w:style>
  <w:style w:type="paragraph" w:customStyle="1" w:styleId="1ff">
    <w:name w:val="Перечисление 1"/>
    <w:basedOn w:val="a5"/>
    <w:rsid w:val="003E0B4F"/>
    <w:pPr>
      <w:tabs>
        <w:tab w:val="left" w:pos="1429"/>
      </w:tabs>
      <w:suppressAutoHyphens/>
      <w:ind w:left="1429" w:hanging="360"/>
      <w:jc w:val="both"/>
    </w:pPr>
    <w:rPr>
      <w:rFonts w:eastAsia="MS Mincho" w:cs="Arial"/>
      <w:sz w:val="28"/>
      <w:szCs w:val="20"/>
      <w:lang w:eastAsia="zh-CN"/>
    </w:rPr>
  </w:style>
  <w:style w:type="paragraph" w:customStyle="1" w:styleId="ConsPlusNormal">
    <w:name w:val="ConsPlusNormal"/>
    <w:link w:val="ConsPlusNormal0"/>
    <w:qFormat/>
    <w:rsid w:val="003E0B4F"/>
    <w:pPr>
      <w:widowControl w:val="0"/>
      <w:suppressAutoHyphens/>
      <w:autoSpaceDE w:val="0"/>
      <w:spacing w:after="0" w:line="240" w:lineRule="auto"/>
      <w:ind w:firstLine="720"/>
    </w:pPr>
    <w:rPr>
      <w:rFonts w:ascii="Arial" w:eastAsia="Times New Roman" w:hAnsi="Arial" w:cs="Arial"/>
      <w:kern w:val="0"/>
      <w:sz w:val="20"/>
      <w:szCs w:val="20"/>
      <w:lang w:eastAsia="zh-CN"/>
      <w14:ligatures w14:val="none"/>
    </w:rPr>
  </w:style>
  <w:style w:type="paragraph" w:customStyle="1" w:styleId="consplusnormal1">
    <w:name w:val="consplusnormal"/>
    <w:basedOn w:val="a5"/>
    <w:rsid w:val="003E0B4F"/>
    <w:pPr>
      <w:suppressAutoHyphens/>
      <w:spacing w:before="280" w:after="280"/>
    </w:pPr>
    <w:rPr>
      <w:lang w:eastAsia="zh-CN"/>
    </w:rPr>
  </w:style>
  <w:style w:type="paragraph" w:customStyle="1" w:styleId="afff5">
    <w:name w:val="Список Маркир"/>
    <w:basedOn w:val="a5"/>
    <w:rsid w:val="003E0B4F"/>
    <w:pPr>
      <w:tabs>
        <w:tab w:val="left" w:pos="900"/>
      </w:tabs>
      <w:suppressAutoHyphens/>
      <w:spacing w:line="360" w:lineRule="auto"/>
      <w:ind w:firstLine="720"/>
      <w:jc w:val="both"/>
    </w:pPr>
    <w:rPr>
      <w:lang w:eastAsia="zh-CN"/>
    </w:rPr>
  </w:style>
  <w:style w:type="paragraph" w:styleId="afff6">
    <w:name w:val="List Paragraph"/>
    <w:aliases w:val="Варианты ответов"/>
    <w:basedOn w:val="a5"/>
    <w:link w:val="afff7"/>
    <w:uiPriority w:val="34"/>
    <w:qFormat/>
    <w:rsid w:val="003E0B4F"/>
    <w:pPr>
      <w:suppressAutoHyphens/>
      <w:ind w:left="720" w:firstLine="567"/>
      <w:contextualSpacing/>
      <w:jc w:val="both"/>
    </w:pPr>
    <w:rPr>
      <w:rFonts w:ascii="Calibri" w:eastAsia="Calibri" w:hAnsi="Calibri" w:cs="Calibri"/>
      <w:sz w:val="22"/>
      <w:szCs w:val="22"/>
      <w:lang w:eastAsia="zh-CN"/>
    </w:rPr>
  </w:style>
  <w:style w:type="character" w:customStyle="1" w:styleId="afff7">
    <w:name w:val="Абзац списка Знак"/>
    <w:aliases w:val="Варианты ответов Знак"/>
    <w:link w:val="afff6"/>
    <w:uiPriority w:val="34"/>
    <w:locked/>
    <w:rsid w:val="003E0B4F"/>
    <w:rPr>
      <w:rFonts w:ascii="Calibri" w:eastAsia="Calibri" w:hAnsi="Calibri" w:cs="Calibri"/>
      <w:kern w:val="0"/>
      <w:lang w:eastAsia="zh-CN"/>
      <w14:ligatures w14:val="none"/>
    </w:rPr>
  </w:style>
  <w:style w:type="paragraph" w:customStyle="1" w:styleId="121">
    <w:name w:val="Стиль Обычный (веб) + 12 пт Красный По ширине Первая строка:  1..."/>
    <w:basedOn w:val="a5"/>
    <w:next w:val="HTML"/>
    <w:rsid w:val="003E0B4F"/>
    <w:pPr>
      <w:suppressAutoHyphens/>
      <w:ind w:firstLine="709"/>
      <w:jc w:val="both"/>
    </w:pPr>
    <w:rPr>
      <w:color w:val="FF0000"/>
      <w:lang w:eastAsia="zh-CN"/>
    </w:rPr>
  </w:style>
  <w:style w:type="paragraph" w:styleId="HTML">
    <w:name w:val="HTML Preformatted"/>
    <w:basedOn w:val="a5"/>
    <w:link w:val="HTML0"/>
    <w:rsid w:val="003E0B4F"/>
    <w:pPr>
      <w:suppressAutoHyphens/>
    </w:pPr>
    <w:rPr>
      <w:rFonts w:ascii="Courier New" w:hAnsi="Courier New" w:cs="Courier New"/>
      <w:sz w:val="20"/>
      <w:szCs w:val="20"/>
      <w:lang w:eastAsia="zh-CN"/>
    </w:rPr>
  </w:style>
  <w:style w:type="character" w:customStyle="1" w:styleId="HTML0">
    <w:name w:val="Стандартный HTML Знак"/>
    <w:basedOn w:val="a6"/>
    <w:link w:val="HTML"/>
    <w:rsid w:val="003E0B4F"/>
    <w:rPr>
      <w:rFonts w:ascii="Courier New" w:eastAsia="Times New Roman" w:hAnsi="Courier New" w:cs="Courier New"/>
      <w:kern w:val="0"/>
      <w:sz w:val="20"/>
      <w:szCs w:val="20"/>
      <w:lang w:eastAsia="zh-CN"/>
      <w14:ligatures w14:val="none"/>
    </w:rPr>
  </w:style>
  <w:style w:type="paragraph" w:customStyle="1" w:styleId="ConsPlusTitle">
    <w:name w:val="ConsPlusTitle"/>
    <w:uiPriority w:val="99"/>
    <w:rsid w:val="003E0B4F"/>
    <w:pPr>
      <w:widowControl w:val="0"/>
      <w:suppressAutoHyphens/>
      <w:autoSpaceDE w:val="0"/>
      <w:spacing w:after="0" w:line="240" w:lineRule="auto"/>
    </w:pPr>
    <w:rPr>
      <w:rFonts w:ascii="Arial" w:eastAsia="Times New Roman" w:hAnsi="Arial" w:cs="Arial"/>
      <w:b/>
      <w:bCs/>
      <w:kern w:val="0"/>
      <w:sz w:val="20"/>
      <w:szCs w:val="20"/>
      <w:lang w:eastAsia="zh-CN"/>
      <w14:ligatures w14:val="none"/>
    </w:rPr>
  </w:style>
  <w:style w:type="paragraph" w:customStyle="1" w:styleId="1ff0">
    <w:name w:val="Стиль1"/>
    <w:basedOn w:val="3"/>
    <w:qFormat/>
    <w:rsid w:val="003E0B4F"/>
    <w:pPr>
      <w:keepLines/>
      <w:widowControl/>
      <w:overflowPunct/>
      <w:autoSpaceDE/>
      <w:spacing w:before="60"/>
      <w:jc w:val="both"/>
      <w:textAlignment w:val="auto"/>
    </w:pPr>
    <w:rPr>
      <w:rFonts w:ascii="Arial" w:hAnsi="Arial" w:cs="Arial"/>
      <w:iCs/>
      <w:sz w:val="22"/>
      <w:szCs w:val="22"/>
    </w:rPr>
  </w:style>
  <w:style w:type="paragraph" w:customStyle="1" w:styleId="Iauiue3">
    <w:name w:val="Iau?iue3"/>
    <w:rsid w:val="003E0B4F"/>
    <w:pPr>
      <w:widowControl w:val="0"/>
      <w:suppressAutoHyphens/>
      <w:spacing w:after="0" w:line="240" w:lineRule="auto"/>
    </w:pPr>
    <w:rPr>
      <w:rFonts w:ascii="Times New Roman" w:eastAsia="Arial" w:hAnsi="Times New Roman" w:cs="Times New Roman"/>
      <w:kern w:val="0"/>
      <w:sz w:val="20"/>
      <w:szCs w:val="20"/>
      <w:lang w:eastAsia="zh-CN"/>
      <w14:ligatures w14:val="none"/>
    </w:rPr>
  </w:style>
  <w:style w:type="paragraph" w:customStyle="1" w:styleId="1ff1">
    <w:name w:val="Название объекта1"/>
    <w:basedOn w:val="a5"/>
    <w:next w:val="a5"/>
    <w:rsid w:val="003E0B4F"/>
    <w:pPr>
      <w:suppressAutoHyphens/>
    </w:pPr>
    <w:rPr>
      <w:b/>
      <w:bCs/>
      <w:sz w:val="20"/>
      <w:szCs w:val="20"/>
      <w:lang w:eastAsia="zh-CN"/>
    </w:rPr>
  </w:style>
  <w:style w:type="paragraph" w:customStyle="1" w:styleId="afff8">
    <w:name w:val="Знак"/>
    <w:basedOn w:val="a5"/>
    <w:rsid w:val="003E0B4F"/>
    <w:pPr>
      <w:widowControl w:val="0"/>
      <w:suppressAutoHyphens/>
      <w:spacing w:after="160" w:line="240" w:lineRule="exact"/>
      <w:jc w:val="right"/>
    </w:pPr>
    <w:rPr>
      <w:sz w:val="20"/>
      <w:szCs w:val="20"/>
      <w:lang w:val="en-GB" w:eastAsia="zh-CN"/>
    </w:rPr>
  </w:style>
  <w:style w:type="paragraph" w:customStyle="1" w:styleId="2f3">
    <w:name w:val="Красная строка2"/>
    <w:basedOn w:val="aff5"/>
    <w:rsid w:val="003E0B4F"/>
    <w:pPr>
      <w:widowControl/>
      <w:autoSpaceDE/>
      <w:ind w:firstLine="210"/>
    </w:pPr>
    <w:rPr>
      <w:sz w:val="24"/>
      <w:szCs w:val="24"/>
    </w:rPr>
  </w:style>
  <w:style w:type="paragraph" w:customStyle="1" w:styleId="Char">
    <w:name w:val="Char"/>
    <w:basedOn w:val="a5"/>
    <w:rsid w:val="003E0B4F"/>
    <w:pPr>
      <w:keepLines/>
      <w:suppressAutoHyphens/>
      <w:spacing w:after="160" w:line="240" w:lineRule="exact"/>
    </w:pPr>
    <w:rPr>
      <w:rFonts w:ascii="Verdana" w:eastAsia="MS Mincho" w:hAnsi="Verdana" w:cs="Franklin Gothic Book"/>
      <w:sz w:val="20"/>
      <w:szCs w:val="20"/>
      <w:lang w:val="en-US" w:eastAsia="zh-CN"/>
    </w:rPr>
  </w:style>
  <w:style w:type="paragraph" w:customStyle="1" w:styleId="afff9">
    <w:name w:val="Нормальный (таблица)"/>
    <w:basedOn w:val="a5"/>
    <w:next w:val="a5"/>
    <w:rsid w:val="003E0B4F"/>
    <w:pPr>
      <w:widowControl w:val="0"/>
      <w:suppressAutoHyphens/>
      <w:autoSpaceDE w:val="0"/>
      <w:jc w:val="both"/>
    </w:pPr>
    <w:rPr>
      <w:rFonts w:ascii="Arial" w:hAnsi="Arial" w:cs="Arial"/>
      <w:lang w:eastAsia="zh-CN"/>
    </w:rPr>
  </w:style>
  <w:style w:type="paragraph" w:customStyle="1" w:styleId="afffa">
    <w:name w:val="Прижатый влево"/>
    <w:basedOn w:val="a5"/>
    <w:next w:val="a5"/>
    <w:rsid w:val="003E0B4F"/>
    <w:pPr>
      <w:widowControl w:val="0"/>
      <w:suppressAutoHyphens/>
      <w:autoSpaceDE w:val="0"/>
    </w:pPr>
    <w:rPr>
      <w:rFonts w:ascii="Arial" w:hAnsi="Arial" w:cs="Arial"/>
      <w:lang w:eastAsia="zh-CN"/>
    </w:rPr>
  </w:style>
  <w:style w:type="paragraph" w:customStyle="1" w:styleId="331">
    <w:name w:val="Основной текст с отступом 33"/>
    <w:basedOn w:val="a5"/>
    <w:rsid w:val="003E0B4F"/>
    <w:pPr>
      <w:suppressAutoHyphens/>
      <w:spacing w:after="120"/>
      <w:ind w:left="283"/>
    </w:pPr>
    <w:rPr>
      <w:sz w:val="16"/>
      <w:szCs w:val="16"/>
      <w:lang w:eastAsia="zh-CN"/>
    </w:rPr>
  </w:style>
  <w:style w:type="paragraph" w:customStyle="1" w:styleId="118">
    <w:name w:val="Знак11 Знак Знак Знак Знак"/>
    <w:basedOn w:val="a5"/>
    <w:rsid w:val="003E0B4F"/>
    <w:pPr>
      <w:suppressAutoHyphens/>
      <w:spacing w:after="160" w:line="240" w:lineRule="exact"/>
    </w:pPr>
    <w:rPr>
      <w:rFonts w:ascii="Verdana" w:hAnsi="Verdana" w:cs="Verdana"/>
      <w:sz w:val="20"/>
      <w:szCs w:val="20"/>
      <w:lang w:val="en-US" w:eastAsia="zh-CN"/>
    </w:rPr>
  </w:style>
  <w:style w:type="paragraph" w:customStyle="1" w:styleId="2f4">
    <w:name w:val="Знак Знак Знак2 Знак Знак Знак Знак Знак Знак Знак"/>
    <w:basedOn w:val="a5"/>
    <w:rsid w:val="003E0B4F"/>
    <w:pPr>
      <w:suppressAutoHyphens/>
    </w:pPr>
    <w:rPr>
      <w:rFonts w:ascii="Verdana" w:hAnsi="Verdana" w:cs="Verdana"/>
      <w:sz w:val="20"/>
      <w:szCs w:val="20"/>
      <w:lang w:val="en-US" w:eastAsia="zh-CN"/>
    </w:rPr>
  </w:style>
  <w:style w:type="paragraph" w:customStyle="1" w:styleId="1ff2">
    <w:name w:val="Абзац списка1"/>
    <w:basedOn w:val="a5"/>
    <w:rsid w:val="003E0B4F"/>
    <w:pPr>
      <w:suppressAutoHyphens/>
      <w:spacing w:after="200" w:line="276" w:lineRule="auto"/>
      <w:ind w:left="720"/>
    </w:pPr>
    <w:rPr>
      <w:rFonts w:ascii="Calibri" w:eastAsia="SimSun" w:hAnsi="Calibri" w:cs="font405"/>
      <w:kern w:val="1"/>
      <w:sz w:val="22"/>
      <w:szCs w:val="22"/>
      <w:lang w:eastAsia="zh-CN"/>
    </w:rPr>
  </w:style>
  <w:style w:type="paragraph" w:customStyle="1" w:styleId="Style2">
    <w:name w:val="Style2"/>
    <w:basedOn w:val="a5"/>
    <w:rsid w:val="003E0B4F"/>
    <w:pPr>
      <w:widowControl w:val="0"/>
      <w:suppressAutoHyphens/>
      <w:autoSpaceDE w:val="0"/>
    </w:pPr>
    <w:rPr>
      <w:lang w:eastAsia="zh-CN"/>
    </w:rPr>
  </w:style>
  <w:style w:type="paragraph" w:customStyle="1" w:styleId="2f5">
    <w:name w:val="Основной текст (2)"/>
    <w:basedOn w:val="a5"/>
    <w:rsid w:val="003E0B4F"/>
    <w:pPr>
      <w:shd w:val="clear" w:color="auto" w:fill="FFFFFF"/>
      <w:suppressAutoHyphens/>
      <w:spacing w:before="300" w:line="274" w:lineRule="exact"/>
    </w:pPr>
    <w:rPr>
      <w:sz w:val="23"/>
      <w:szCs w:val="23"/>
      <w:lang w:eastAsia="zh-CN"/>
    </w:rPr>
  </w:style>
  <w:style w:type="paragraph" w:customStyle="1" w:styleId="4b">
    <w:name w:val="Основной текст (4)"/>
    <w:basedOn w:val="a5"/>
    <w:rsid w:val="003E0B4F"/>
    <w:pPr>
      <w:shd w:val="clear" w:color="auto" w:fill="FFFFFF"/>
      <w:suppressAutoHyphens/>
      <w:spacing w:line="0" w:lineRule="atLeast"/>
    </w:pPr>
    <w:rPr>
      <w:rFonts w:ascii="Arial" w:eastAsia="Arial" w:hAnsi="Arial" w:cs="Arial"/>
      <w:spacing w:val="-10"/>
      <w:sz w:val="22"/>
      <w:szCs w:val="22"/>
      <w:lang w:eastAsia="zh-CN"/>
    </w:rPr>
  </w:style>
  <w:style w:type="paragraph" w:customStyle="1" w:styleId="3c">
    <w:name w:val="Основной текст (3)"/>
    <w:basedOn w:val="a5"/>
    <w:rsid w:val="003E0B4F"/>
    <w:pPr>
      <w:shd w:val="clear" w:color="auto" w:fill="FFFFFF"/>
      <w:suppressAutoHyphens/>
      <w:spacing w:line="221" w:lineRule="exact"/>
      <w:jc w:val="both"/>
    </w:pPr>
    <w:rPr>
      <w:sz w:val="18"/>
      <w:szCs w:val="18"/>
      <w:lang w:eastAsia="zh-CN"/>
    </w:rPr>
  </w:style>
  <w:style w:type="paragraph" w:customStyle="1" w:styleId="5a">
    <w:name w:val="Основной текст (5)"/>
    <w:basedOn w:val="a5"/>
    <w:rsid w:val="003E0B4F"/>
    <w:pPr>
      <w:shd w:val="clear" w:color="auto" w:fill="FFFFFF"/>
      <w:suppressAutoHyphens/>
      <w:spacing w:line="0" w:lineRule="atLeast"/>
    </w:pPr>
    <w:rPr>
      <w:sz w:val="10"/>
      <w:szCs w:val="10"/>
      <w:lang w:eastAsia="zh-CN"/>
    </w:rPr>
  </w:style>
  <w:style w:type="paragraph" w:customStyle="1" w:styleId="2f6">
    <w:name w:val="Основной текст2"/>
    <w:basedOn w:val="a5"/>
    <w:rsid w:val="003E0B4F"/>
    <w:pPr>
      <w:shd w:val="clear" w:color="auto" w:fill="FFFFFF"/>
      <w:suppressAutoHyphens/>
      <w:spacing w:line="0" w:lineRule="atLeast"/>
      <w:jc w:val="both"/>
    </w:pPr>
    <w:rPr>
      <w:color w:val="000000"/>
      <w:lang w:eastAsia="zh-CN"/>
    </w:rPr>
  </w:style>
  <w:style w:type="paragraph" w:customStyle="1" w:styleId="720">
    <w:name w:val="Основной текст (72)"/>
    <w:basedOn w:val="a5"/>
    <w:rsid w:val="003E0B4F"/>
    <w:pPr>
      <w:shd w:val="clear" w:color="auto" w:fill="FFFFFF"/>
      <w:suppressAutoHyphens/>
      <w:spacing w:after="60" w:line="0" w:lineRule="atLeast"/>
    </w:pPr>
    <w:rPr>
      <w:sz w:val="21"/>
      <w:szCs w:val="21"/>
      <w:lang w:eastAsia="zh-CN"/>
    </w:rPr>
  </w:style>
  <w:style w:type="paragraph" w:customStyle="1" w:styleId="6a">
    <w:name w:val="Основной текст (6)"/>
    <w:basedOn w:val="a5"/>
    <w:rsid w:val="003E0B4F"/>
    <w:pPr>
      <w:shd w:val="clear" w:color="auto" w:fill="FFFFFF"/>
      <w:suppressAutoHyphens/>
      <w:spacing w:line="0" w:lineRule="atLeast"/>
    </w:pPr>
    <w:rPr>
      <w:sz w:val="10"/>
      <w:szCs w:val="10"/>
      <w:lang w:eastAsia="zh-CN"/>
    </w:rPr>
  </w:style>
  <w:style w:type="paragraph" w:customStyle="1" w:styleId="9a">
    <w:name w:val="Основной текст (9)"/>
    <w:basedOn w:val="a5"/>
    <w:rsid w:val="003E0B4F"/>
    <w:pPr>
      <w:shd w:val="clear" w:color="auto" w:fill="FFFFFF"/>
      <w:suppressAutoHyphens/>
      <w:spacing w:line="0" w:lineRule="atLeast"/>
    </w:pPr>
    <w:rPr>
      <w:sz w:val="10"/>
      <w:szCs w:val="10"/>
      <w:lang w:eastAsia="zh-CN"/>
    </w:rPr>
  </w:style>
  <w:style w:type="paragraph" w:customStyle="1" w:styleId="75">
    <w:name w:val="Основной текст (7)"/>
    <w:basedOn w:val="a5"/>
    <w:rsid w:val="003E0B4F"/>
    <w:pPr>
      <w:shd w:val="clear" w:color="auto" w:fill="FFFFFF"/>
      <w:suppressAutoHyphens/>
      <w:spacing w:line="0" w:lineRule="atLeast"/>
    </w:pPr>
    <w:rPr>
      <w:sz w:val="9"/>
      <w:szCs w:val="9"/>
      <w:lang w:eastAsia="zh-CN"/>
    </w:rPr>
  </w:style>
  <w:style w:type="paragraph" w:customStyle="1" w:styleId="141">
    <w:name w:val="Основной текст (14)"/>
    <w:basedOn w:val="a5"/>
    <w:rsid w:val="003E0B4F"/>
    <w:pPr>
      <w:shd w:val="clear" w:color="auto" w:fill="FFFFFF"/>
      <w:suppressAutoHyphens/>
      <w:spacing w:line="0" w:lineRule="atLeast"/>
    </w:pPr>
    <w:rPr>
      <w:sz w:val="8"/>
      <w:szCs w:val="8"/>
      <w:lang w:eastAsia="zh-CN"/>
    </w:rPr>
  </w:style>
  <w:style w:type="paragraph" w:customStyle="1" w:styleId="301">
    <w:name w:val="Основной текст (30)"/>
    <w:basedOn w:val="a5"/>
    <w:rsid w:val="003E0B4F"/>
    <w:pPr>
      <w:shd w:val="clear" w:color="auto" w:fill="FFFFFF"/>
      <w:suppressAutoHyphens/>
      <w:spacing w:line="0" w:lineRule="atLeast"/>
    </w:pPr>
    <w:rPr>
      <w:sz w:val="9"/>
      <w:szCs w:val="9"/>
      <w:lang w:eastAsia="zh-CN"/>
    </w:rPr>
  </w:style>
  <w:style w:type="paragraph" w:customStyle="1" w:styleId="122">
    <w:name w:val="Основной текст (12)"/>
    <w:basedOn w:val="a5"/>
    <w:rsid w:val="003E0B4F"/>
    <w:pPr>
      <w:shd w:val="clear" w:color="auto" w:fill="FFFFFF"/>
      <w:suppressAutoHyphens/>
      <w:spacing w:line="0" w:lineRule="atLeast"/>
    </w:pPr>
    <w:rPr>
      <w:sz w:val="9"/>
      <w:szCs w:val="9"/>
      <w:lang w:eastAsia="zh-CN"/>
    </w:rPr>
  </w:style>
  <w:style w:type="paragraph" w:customStyle="1" w:styleId="520">
    <w:name w:val="Основной текст (52)"/>
    <w:basedOn w:val="a5"/>
    <w:rsid w:val="003E0B4F"/>
    <w:pPr>
      <w:shd w:val="clear" w:color="auto" w:fill="FFFFFF"/>
      <w:suppressAutoHyphens/>
      <w:spacing w:line="0" w:lineRule="atLeast"/>
    </w:pPr>
    <w:rPr>
      <w:sz w:val="9"/>
      <w:szCs w:val="9"/>
      <w:lang w:eastAsia="zh-CN"/>
    </w:rPr>
  </w:style>
  <w:style w:type="paragraph" w:customStyle="1" w:styleId="160">
    <w:name w:val="Основной текст (16)"/>
    <w:basedOn w:val="a5"/>
    <w:rsid w:val="003E0B4F"/>
    <w:pPr>
      <w:shd w:val="clear" w:color="auto" w:fill="FFFFFF"/>
      <w:suppressAutoHyphens/>
      <w:spacing w:line="0" w:lineRule="atLeast"/>
    </w:pPr>
    <w:rPr>
      <w:sz w:val="9"/>
      <w:szCs w:val="9"/>
      <w:lang w:eastAsia="zh-CN"/>
    </w:rPr>
  </w:style>
  <w:style w:type="paragraph" w:customStyle="1" w:styleId="180">
    <w:name w:val="Основной текст (18)"/>
    <w:basedOn w:val="a5"/>
    <w:rsid w:val="003E0B4F"/>
    <w:pPr>
      <w:shd w:val="clear" w:color="auto" w:fill="FFFFFF"/>
      <w:suppressAutoHyphens/>
      <w:spacing w:line="0" w:lineRule="atLeast"/>
    </w:pPr>
    <w:rPr>
      <w:sz w:val="9"/>
      <w:szCs w:val="9"/>
      <w:lang w:eastAsia="zh-CN"/>
    </w:rPr>
  </w:style>
  <w:style w:type="paragraph" w:customStyle="1" w:styleId="820">
    <w:name w:val="Основной текст (82)"/>
    <w:basedOn w:val="a5"/>
    <w:rsid w:val="003E0B4F"/>
    <w:pPr>
      <w:shd w:val="clear" w:color="auto" w:fill="FFFFFF"/>
      <w:suppressAutoHyphens/>
      <w:spacing w:line="0" w:lineRule="atLeast"/>
    </w:pPr>
    <w:rPr>
      <w:sz w:val="10"/>
      <w:szCs w:val="10"/>
      <w:lang w:eastAsia="zh-CN"/>
    </w:rPr>
  </w:style>
  <w:style w:type="paragraph" w:customStyle="1" w:styleId="190">
    <w:name w:val="Основной текст (19)"/>
    <w:basedOn w:val="a5"/>
    <w:rsid w:val="003E0B4F"/>
    <w:pPr>
      <w:shd w:val="clear" w:color="auto" w:fill="FFFFFF"/>
      <w:suppressAutoHyphens/>
      <w:spacing w:line="0" w:lineRule="atLeast"/>
    </w:pPr>
    <w:rPr>
      <w:sz w:val="9"/>
      <w:szCs w:val="9"/>
      <w:lang w:eastAsia="zh-CN"/>
    </w:rPr>
  </w:style>
  <w:style w:type="paragraph" w:customStyle="1" w:styleId="640">
    <w:name w:val="Основной текст (64)"/>
    <w:basedOn w:val="a5"/>
    <w:rsid w:val="003E0B4F"/>
    <w:pPr>
      <w:shd w:val="clear" w:color="auto" w:fill="FFFFFF"/>
      <w:suppressAutoHyphens/>
      <w:spacing w:line="0" w:lineRule="atLeast"/>
    </w:pPr>
    <w:rPr>
      <w:sz w:val="11"/>
      <w:szCs w:val="11"/>
      <w:lang w:eastAsia="zh-CN"/>
    </w:rPr>
  </w:style>
  <w:style w:type="paragraph" w:customStyle="1" w:styleId="760">
    <w:name w:val="Основной текст (76)"/>
    <w:basedOn w:val="a5"/>
    <w:rsid w:val="003E0B4F"/>
    <w:pPr>
      <w:shd w:val="clear" w:color="auto" w:fill="FFFFFF"/>
      <w:suppressAutoHyphens/>
      <w:spacing w:line="0" w:lineRule="atLeast"/>
    </w:pPr>
    <w:rPr>
      <w:sz w:val="10"/>
      <w:szCs w:val="10"/>
      <w:lang w:eastAsia="zh-CN"/>
    </w:rPr>
  </w:style>
  <w:style w:type="paragraph" w:customStyle="1" w:styleId="150">
    <w:name w:val="Основной текст (15)"/>
    <w:basedOn w:val="a5"/>
    <w:rsid w:val="003E0B4F"/>
    <w:pPr>
      <w:shd w:val="clear" w:color="auto" w:fill="FFFFFF"/>
      <w:suppressAutoHyphens/>
      <w:spacing w:after="60" w:line="0" w:lineRule="atLeast"/>
    </w:pPr>
    <w:rPr>
      <w:sz w:val="20"/>
      <w:szCs w:val="20"/>
      <w:lang w:eastAsia="zh-CN"/>
    </w:rPr>
  </w:style>
  <w:style w:type="paragraph" w:customStyle="1" w:styleId="260">
    <w:name w:val="Основной текст (26)"/>
    <w:basedOn w:val="a5"/>
    <w:rsid w:val="003E0B4F"/>
    <w:pPr>
      <w:shd w:val="clear" w:color="auto" w:fill="FFFFFF"/>
      <w:suppressAutoHyphens/>
      <w:spacing w:after="60" w:line="0" w:lineRule="atLeast"/>
    </w:pPr>
    <w:rPr>
      <w:sz w:val="20"/>
      <w:szCs w:val="20"/>
      <w:lang w:eastAsia="zh-CN"/>
    </w:rPr>
  </w:style>
  <w:style w:type="paragraph" w:customStyle="1" w:styleId="323">
    <w:name w:val="Основной текст (32)"/>
    <w:basedOn w:val="a5"/>
    <w:rsid w:val="003E0B4F"/>
    <w:pPr>
      <w:shd w:val="clear" w:color="auto" w:fill="FFFFFF"/>
      <w:suppressAutoHyphens/>
      <w:spacing w:after="60" w:line="0" w:lineRule="atLeast"/>
    </w:pPr>
    <w:rPr>
      <w:sz w:val="20"/>
      <w:szCs w:val="20"/>
      <w:lang w:eastAsia="zh-CN"/>
    </w:rPr>
  </w:style>
  <w:style w:type="paragraph" w:customStyle="1" w:styleId="390">
    <w:name w:val="Основной текст (39)"/>
    <w:basedOn w:val="a5"/>
    <w:rsid w:val="003E0B4F"/>
    <w:pPr>
      <w:shd w:val="clear" w:color="auto" w:fill="FFFFFF"/>
      <w:suppressAutoHyphens/>
      <w:spacing w:after="60" w:line="0" w:lineRule="atLeast"/>
    </w:pPr>
    <w:rPr>
      <w:sz w:val="20"/>
      <w:szCs w:val="20"/>
      <w:lang w:eastAsia="zh-CN"/>
    </w:rPr>
  </w:style>
  <w:style w:type="paragraph" w:customStyle="1" w:styleId="431">
    <w:name w:val="Основной текст (43)"/>
    <w:basedOn w:val="a5"/>
    <w:rsid w:val="003E0B4F"/>
    <w:pPr>
      <w:shd w:val="clear" w:color="auto" w:fill="FFFFFF"/>
      <w:suppressAutoHyphens/>
      <w:spacing w:after="60" w:line="0" w:lineRule="atLeast"/>
    </w:pPr>
    <w:rPr>
      <w:sz w:val="20"/>
      <w:szCs w:val="20"/>
      <w:lang w:eastAsia="zh-CN"/>
    </w:rPr>
  </w:style>
  <w:style w:type="paragraph" w:customStyle="1" w:styleId="501">
    <w:name w:val="Основной текст (50)"/>
    <w:basedOn w:val="a5"/>
    <w:rsid w:val="003E0B4F"/>
    <w:pPr>
      <w:shd w:val="clear" w:color="auto" w:fill="FFFFFF"/>
      <w:suppressAutoHyphens/>
      <w:spacing w:after="60" w:line="0" w:lineRule="atLeast"/>
    </w:pPr>
    <w:rPr>
      <w:sz w:val="20"/>
      <w:szCs w:val="20"/>
      <w:lang w:eastAsia="zh-CN"/>
    </w:rPr>
  </w:style>
  <w:style w:type="paragraph" w:customStyle="1" w:styleId="680">
    <w:name w:val="Основной текст (68)"/>
    <w:basedOn w:val="a5"/>
    <w:rsid w:val="003E0B4F"/>
    <w:pPr>
      <w:shd w:val="clear" w:color="auto" w:fill="FFFFFF"/>
      <w:suppressAutoHyphens/>
      <w:spacing w:after="60" w:line="0" w:lineRule="atLeast"/>
    </w:pPr>
    <w:rPr>
      <w:sz w:val="20"/>
      <w:szCs w:val="20"/>
      <w:lang w:eastAsia="zh-CN"/>
    </w:rPr>
  </w:style>
  <w:style w:type="paragraph" w:customStyle="1" w:styleId="780">
    <w:name w:val="Основной текст (78)"/>
    <w:basedOn w:val="a5"/>
    <w:rsid w:val="003E0B4F"/>
    <w:pPr>
      <w:shd w:val="clear" w:color="auto" w:fill="FFFFFF"/>
      <w:suppressAutoHyphens/>
      <w:spacing w:after="60" w:line="0" w:lineRule="atLeast"/>
    </w:pPr>
    <w:rPr>
      <w:sz w:val="21"/>
      <w:szCs w:val="21"/>
      <w:lang w:eastAsia="zh-CN"/>
    </w:rPr>
  </w:style>
  <w:style w:type="paragraph" w:customStyle="1" w:styleId="880">
    <w:name w:val="Основной текст (88)"/>
    <w:basedOn w:val="a5"/>
    <w:rsid w:val="003E0B4F"/>
    <w:pPr>
      <w:shd w:val="clear" w:color="auto" w:fill="FFFFFF"/>
      <w:suppressAutoHyphens/>
      <w:spacing w:after="60" w:line="0" w:lineRule="atLeast"/>
    </w:pPr>
    <w:rPr>
      <w:sz w:val="20"/>
      <w:szCs w:val="20"/>
      <w:lang w:eastAsia="zh-CN"/>
    </w:rPr>
  </w:style>
  <w:style w:type="paragraph" w:customStyle="1" w:styleId="1030">
    <w:name w:val="Основной текст (103)"/>
    <w:basedOn w:val="a5"/>
    <w:rsid w:val="003E0B4F"/>
    <w:pPr>
      <w:shd w:val="clear" w:color="auto" w:fill="FFFFFF"/>
      <w:suppressAutoHyphens/>
      <w:spacing w:after="60" w:line="0" w:lineRule="atLeast"/>
    </w:pPr>
    <w:rPr>
      <w:sz w:val="20"/>
      <w:szCs w:val="20"/>
      <w:lang w:eastAsia="zh-CN"/>
    </w:rPr>
  </w:style>
  <w:style w:type="paragraph" w:customStyle="1" w:styleId="201">
    <w:name w:val="Основной текст (20)"/>
    <w:basedOn w:val="a5"/>
    <w:rsid w:val="003E0B4F"/>
    <w:pPr>
      <w:shd w:val="clear" w:color="auto" w:fill="FFFFFF"/>
      <w:suppressAutoHyphens/>
      <w:spacing w:after="60" w:line="0" w:lineRule="atLeast"/>
    </w:pPr>
    <w:rPr>
      <w:sz w:val="20"/>
      <w:szCs w:val="20"/>
      <w:lang w:eastAsia="zh-CN"/>
    </w:rPr>
  </w:style>
  <w:style w:type="paragraph" w:customStyle="1" w:styleId="231">
    <w:name w:val="Основной текст (23)"/>
    <w:basedOn w:val="a5"/>
    <w:rsid w:val="003E0B4F"/>
    <w:pPr>
      <w:shd w:val="clear" w:color="auto" w:fill="FFFFFF"/>
      <w:suppressAutoHyphens/>
      <w:spacing w:line="0" w:lineRule="atLeast"/>
    </w:pPr>
    <w:rPr>
      <w:sz w:val="9"/>
      <w:szCs w:val="9"/>
      <w:lang w:eastAsia="zh-CN"/>
    </w:rPr>
  </w:style>
  <w:style w:type="paragraph" w:customStyle="1" w:styleId="170">
    <w:name w:val="Основной текст (17)"/>
    <w:basedOn w:val="a5"/>
    <w:rsid w:val="003E0B4F"/>
    <w:pPr>
      <w:shd w:val="clear" w:color="auto" w:fill="FFFFFF"/>
      <w:suppressAutoHyphens/>
      <w:spacing w:line="0" w:lineRule="atLeast"/>
    </w:pPr>
    <w:rPr>
      <w:sz w:val="9"/>
      <w:szCs w:val="9"/>
      <w:lang w:eastAsia="zh-CN"/>
    </w:rPr>
  </w:style>
  <w:style w:type="paragraph" w:customStyle="1" w:styleId="470">
    <w:name w:val="Основной текст (47)"/>
    <w:basedOn w:val="a5"/>
    <w:rsid w:val="003E0B4F"/>
    <w:pPr>
      <w:shd w:val="clear" w:color="auto" w:fill="FFFFFF"/>
      <w:suppressAutoHyphens/>
      <w:spacing w:after="60" w:line="0" w:lineRule="atLeast"/>
    </w:pPr>
    <w:rPr>
      <w:sz w:val="20"/>
      <w:szCs w:val="20"/>
      <w:lang w:eastAsia="zh-CN"/>
    </w:rPr>
  </w:style>
  <w:style w:type="paragraph" w:customStyle="1" w:styleId="560">
    <w:name w:val="Основной текст (56)"/>
    <w:basedOn w:val="a5"/>
    <w:rsid w:val="003E0B4F"/>
    <w:pPr>
      <w:shd w:val="clear" w:color="auto" w:fill="FFFFFF"/>
      <w:suppressAutoHyphens/>
      <w:spacing w:after="60" w:line="0" w:lineRule="atLeast"/>
    </w:pPr>
    <w:rPr>
      <w:sz w:val="21"/>
      <w:szCs w:val="21"/>
      <w:lang w:eastAsia="zh-CN"/>
    </w:rPr>
  </w:style>
  <w:style w:type="paragraph" w:customStyle="1" w:styleId="801">
    <w:name w:val="Основной текст (80)"/>
    <w:basedOn w:val="a5"/>
    <w:rsid w:val="003E0B4F"/>
    <w:pPr>
      <w:shd w:val="clear" w:color="auto" w:fill="FFFFFF"/>
      <w:suppressAutoHyphens/>
      <w:spacing w:after="60" w:line="0" w:lineRule="atLeast"/>
    </w:pPr>
    <w:rPr>
      <w:sz w:val="21"/>
      <w:szCs w:val="21"/>
      <w:lang w:eastAsia="zh-CN"/>
    </w:rPr>
  </w:style>
  <w:style w:type="paragraph" w:customStyle="1" w:styleId="1040">
    <w:name w:val="Основной текст (104)"/>
    <w:basedOn w:val="a5"/>
    <w:rsid w:val="003E0B4F"/>
    <w:pPr>
      <w:shd w:val="clear" w:color="auto" w:fill="FFFFFF"/>
      <w:suppressAutoHyphens/>
      <w:spacing w:after="60" w:line="0" w:lineRule="atLeast"/>
    </w:pPr>
    <w:rPr>
      <w:sz w:val="19"/>
      <w:szCs w:val="19"/>
      <w:lang w:eastAsia="zh-CN"/>
    </w:rPr>
  </w:style>
  <w:style w:type="paragraph" w:customStyle="1" w:styleId="251">
    <w:name w:val="Основной текст (25)"/>
    <w:basedOn w:val="a5"/>
    <w:rsid w:val="003E0B4F"/>
    <w:pPr>
      <w:shd w:val="clear" w:color="auto" w:fill="FFFFFF"/>
      <w:suppressAutoHyphens/>
      <w:spacing w:after="60" w:line="0" w:lineRule="atLeast"/>
    </w:pPr>
    <w:rPr>
      <w:sz w:val="20"/>
      <w:szCs w:val="20"/>
      <w:lang w:eastAsia="zh-CN"/>
    </w:rPr>
  </w:style>
  <w:style w:type="paragraph" w:customStyle="1" w:styleId="290">
    <w:name w:val="Основной текст (29)"/>
    <w:basedOn w:val="a5"/>
    <w:rsid w:val="003E0B4F"/>
    <w:pPr>
      <w:shd w:val="clear" w:color="auto" w:fill="FFFFFF"/>
      <w:suppressAutoHyphens/>
      <w:spacing w:after="60" w:line="0" w:lineRule="atLeast"/>
    </w:pPr>
    <w:rPr>
      <w:sz w:val="20"/>
      <w:szCs w:val="20"/>
      <w:lang w:eastAsia="zh-CN"/>
    </w:rPr>
  </w:style>
  <w:style w:type="paragraph" w:customStyle="1" w:styleId="380">
    <w:name w:val="Основной текст (38)"/>
    <w:basedOn w:val="a5"/>
    <w:rsid w:val="003E0B4F"/>
    <w:pPr>
      <w:shd w:val="clear" w:color="auto" w:fill="FFFFFF"/>
      <w:suppressAutoHyphens/>
      <w:spacing w:after="60" w:line="0" w:lineRule="atLeast"/>
    </w:pPr>
    <w:rPr>
      <w:sz w:val="19"/>
      <w:szCs w:val="19"/>
      <w:lang w:eastAsia="zh-CN"/>
    </w:rPr>
  </w:style>
  <w:style w:type="paragraph" w:customStyle="1" w:styleId="450">
    <w:name w:val="Основной текст (45)"/>
    <w:basedOn w:val="a5"/>
    <w:rsid w:val="003E0B4F"/>
    <w:pPr>
      <w:shd w:val="clear" w:color="auto" w:fill="FFFFFF"/>
      <w:suppressAutoHyphens/>
      <w:spacing w:after="60" w:line="0" w:lineRule="atLeast"/>
    </w:pPr>
    <w:rPr>
      <w:sz w:val="19"/>
      <w:szCs w:val="19"/>
      <w:lang w:eastAsia="zh-CN"/>
    </w:rPr>
  </w:style>
  <w:style w:type="paragraph" w:customStyle="1" w:styleId="540">
    <w:name w:val="Основной текст (54)"/>
    <w:basedOn w:val="a5"/>
    <w:rsid w:val="003E0B4F"/>
    <w:pPr>
      <w:shd w:val="clear" w:color="auto" w:fill="FFFFFF"/>
      <w:suppressAutoHyphens/>
      <w:spacing w:after="60" w:line="0" w:lineRule="atLeast"/>
    </w:pPr>
    <w:rPr>
      <w:sz w:val="20"/>
      <w:szCs w:val="20"/>
      <w:lang w:eastAsia="zh-CN"/>
    </w:rPr>
  </w:style>
  <w:style w:type="paragraph" w:customStyle="1" w:styleId="550">
    <w:name w:val="Основной текст (55)"/>
    <w:basedOn w:val="a5"/>
    <w:rsid w:val="003E0B4F"/>
    <w:pPr>
      <w:shd w:val="clear" w:color="auto" w:fill="FFFFFF"/>
      <w:suppressAutoHyphens/>
      <w:spacing w:after="60" w:line="0" w:lineRule="atLeast"/>
    </w:pPr>
    <w:rPr>
      <w:sz w:val="20"/>
      <w:szCs w:val="20"/>
      <w:lang w:eastAsia="zh-CN"/>
    </w:rPr>
  </w:style>
  <w:style w:type="paragraph" w:customStyle="1" w:styleId="650">
    <w:name w:val="Основной текст (65)"/>
    <w:basedOn w:val="a5"/>
    <w:rsid w:val="003E0B4F"/>
    <w:pPr>
      <w:shd w:val="clear" w:color="auto" w:fill="FFFFFF"/>
      <w:suppressAutoHyphens/>
      <w:spacing w:after="60" w:line="0" w:lineRule="atLeast"/>
    </w:pPr>
    <w:rPr>
      <w:sz w:val="20"/>
      <w:szCs w:val="20"/>
      <w:lang w:eastAsia="zh-CN"/>
    </w:rPr>
  </w:style>
  <w:style w:type="paragraph" w:customStyle="1" w:styleId="690">
    <w:name w:val="Основной текст (69)"/>
    <w:basedOn w:val="a5"/>
    <w:rsid w:val="003E0B4F"/>
    <w:pPr>
      <w:shd w:val="clear" w:color="auto" w:fill="FFFFFF"/>
      <w:suppressAutoHyphens/>
      <w:spacing w:after="60" w:line="0" w:lineRule="atLeast"/>
    </w:pPr>
    <w:rPr>
      <w:sz w:val="20"/>
      <w:szCs w:val="20"/>
      <w:lang w:eastAsia="zh-CN"/>
    </w:rPr>
  </w:style>
  <w:style w:type="paragraph" w:customStyle="1" w:styleId="830">
    <w:name w:val="Основной текст (83)"/>
    <w:basedOn w:val="a5"/>
    <w:rsid w:val="003E0B4F"/>
    <w:pPr>
      <w:shd w:val="clear" w:color="auto" w:fill="FFFFFF"/>
      <w:suppressAutoHyphens/>
      <w:spacing w:after="60" w:line="0" w:lineRule="atLeast"/>
    </w:pPr>
    <w:rPr>
      <w:sz w:val="20"/>
      <w:szCs w:val="20"/>
      <w:lang w:eastAsia="zh-CN"/>
    </w:rPr>
  </w:style>
  <w:style w:type="paragraph" w:customStyle="1" w:styleId="920">
    <w:name w:val="Основной текст (92)"/>
    <w:basedOn w:val="a5"/>
    <w:rsid w:val="003E0B4F"/>
    <w:pPr>
      <w:shd w:val="clear" w:color="auto" w:fill="FFFFFF"/>
      <w:suppressAutoHyphens/>
      <w:spacing w:after="60" w:line="0" w:lineRule="atLeast"/>
    </w:pPr>
    <w:rPr>
      <w:sz w:val="20"/>
      <w:szCs w:val="20"/>
      <w:lang w:eastAsia="zh-CN"/>
    </w:rPr>
  </w:style>
  <w:style w:type="paragraph" w:customStyle="1" w:styleId="940">
    <w:name w:val="Основной текст (94)"/>
    <w:basedOn w:val="a5"/>
    <w:rsid w:val="003E0B4F"/>
    <w:pPr>
      <w:shd w:val="clear" w:color="auto" w:fill="FFFFFF"/>
      <w:suppressAutoHyphens/>
      <w:spacing w:after="60" w:line="0" w:lineRule="atLeast"/>
    </w:pPr>
    <w:rPr>
      <w:sz w:val="20"/>
      <w:szCs w:val="20"/>
      <w:lang w:eastAsia="zh-CN"/>
    </w:rPr>
  </w:style>
  <w:style w:type="paragraph" w:customStyle="1" w:styleId="1000">
    <w:name w:val="Основной текст (100)"/>
    <w:basedOn w:val="a5"/>
    <w:rsid w:val="003E0B4F"/>
    <w:pPr>
      <w:shd w:val="clear" w:color="auto" w:fill="FFFFFF"/>
      <w:suppressAutoHyphens/>
      <w:spacing w:after="60" w:line="0" w:lineRule="atLeast"/>
    </w:pPr>
    <w:rPr>
      <w:sz w:val="19"/>
      <w:szCs w:val="19"/>
      <w:lang w:eastAsia="zh-CN"/>
    </w:rPr>
  </w:style>
  <w:style w:type="paragraph" w:customStyle="1" w:styleId="241">
    <w:name w:val="Основной текст (24)"/>
    <w:basedOn w:val="a5"/>
    <w:rsid w:val="003E0B4F"/>
    <w:pPr>
      <w:shd w:val="clear" w:color="auto" w:fill="FFFFFF"/>
      <w:suppressAutoHyphens/>
      <w:spacing w:after="60" w:line="0" w:lineRule="atLeast"/>
    </w:pPr>
    <w:rPr>
      <w:sz w:val="20"/>
      <w:szCs w:val="20"/>
      <w:lang w:eastAsia="zh-CN"/>
    </w:rPr>
  </w:style>
  <w:style w:type="paragraph" w:customStyle="1" w:styleId="421">
    <w:name w:val="Основной текст (42)"/>
    <w:basedOn w:val="a5"/>
    <w:rsid w:val="003E0B4F"/>
    <w:pPr>
      <w:shd w:val="clear" w:color="auto" w:fill="FFFFFF"/>
      <w:suppressAutoHyphens/>
      <w:spacing w:after="60" w:line="0" w:lineRule="atLeast"/>
    </w:pPr>
    <w:rPr>
      <w:sz w:val="20"/>
      <w:szCs w:val="20"/>
      <w:lang w:eastAsia="zh-CN"/>
    </w:rPr>
  </w:style>
  <w:style w:type="paragraph" w:customStyle="1" w:styleId="580">
    <w:name w:val="Основной текст (58)"/>
    <w:basedOn w:val="a5"/>
    <w:rsid w:val="003E0B4F"/>
    <w:pPr>
      <w:shd w:val="clear" w:color="auto" w:fill="FFFFFF"/>
      <w:suppressAutoHyphens/>
      <w:spacing w:after="60" w:line="0" w:lineRule="atLeast"/>
    </w:pPr>
    <w:rPr>
      <w:sz w:val="21"/>
      <w:szCs w:val="21"/>
      <w:lang w:eastAsia="zh-CN"/>
    </w:rPr>
  </w:style>
  <w:style w:type="paragraph" w:customStyle="1" w:styleId="790">
    <w:name w:val="Основной текст (79)"/>
    <w:basedOn w:val="a5"/>
    <w:rsid w:val="003E0B4F"/>
    <w:pPr>
      <w:shd w:val="clear" w:color="auto" w:fill="FFFFFF"/>
      <w:suppressAutoHyphens/>
      <w:spacing w:after="60" w:line="0" w:lineRule="atLeast"/>
    </w:pPr>
    <w:rPr>
      <w:sz w:val="21"/>
      <w:szCs w:val="21"/>
      <w:lang w:eastAsia="zh-CN"/>
    </w:rPr>
  </w:style>
  <w:style w:type="paragraph" w:customStyle="1" w:styleId="1020">
    <w:name w:val="Основной текст (102)"/>
    <w:basedOn w:val="a5"/>
    <w:rsid w:val="003E0B4F"/>
    <w:pPr>
      <w:shd w:val="clear" w:color="auto" w:fill="FFFFFF"/>
      <w:suppressAutoHyphens/>
      <w:spacing w:after="60" w:line="0" w:lineRule="atLeast"/>
    </w:pPr>
    <w:rPr>
      <w:sz w:val="20"/>
      <w:szCs w:val="20"/>
      <w:lang w:eastAsia="zh-CN"/>
    </w:rPr>
  </w:style>
  <w:style w:type="paragraph" w:customStyle="1" w:styleId="131">
    <w:name w:val="Основной текст (13)"/>
    <w:basedOn w:val="a5"/>
    <w:rsid w:val="003E0B4F"/>
    <w:pPr>
      <w:shd w:val="clear" w:color="auto" w:fill="FFFFFF"/>
      <w:suppressAutoHyphens/>
      <w:spacing w:after="60" w:line="0" w:lineRule="atLeast"/>
    </w:pPr>
    <w:rPr>
      <w:sz w:val="20"/>
      <w:szCs w:val="20"/>
      <w:lang w:eastAsia="zh-CN"/>
    </w:rPr>
  </w:style>
  <w:style w:type="paragraph" w:customStyle="1" w:styleId="223">
    <w:name w:val="Основной текст (22)"/>
    <w:basedOn w:val="a5"/>
    <w:rsid w:val="003E0B4F"/>
    <w:pPr>
      <w:shd w:val="clear" w:color="auto" w:fill="FFFFFF"/>
      <w:suppressAutoHyphens/>
      <w:spacing w:after="60" w:line="0" w:lineRule="atLeast"/>
    </w:pPr>
    <w:rPr>
      <w:sz w:val="19"/>
      <w:szCs w:val="19"/>
      <w:lang w:eastAsia="zh-CN"/>
    </w:rPr>
  </w:style>
  <w:style w:type="paragraph" w:customStyle="1" w:styleId="314">
    <w:name w:val="Основной текст (31)"/>
    <w:basedOn w:val="a5"/>
    <w:rsid w:val="003E0B4F"/>
    <w:pPr>
      <w:shd w:val="clear" w:color="auto" w:fill="FFFFFF"/>
      <w:suppressAutoHyphens/>
      <w:spacing w:after="60" w:line="0" w:lineRule="atLeast"/>
    </w:pPr>
    <w:rPr>
      <w:sz w:val="20"/>
      <w:szCs w:val="20"/>
      <w:lang w:eastAsia="zh-CN"/>
    </w:rPr>
  </w:style>
  <w:style w:type="paragraph" w:customStyle="1" w:styleId="401">
    <w:name w:val="Основной текст (40)"/>
    <w:basedOn w:val="a5"/>
    <w:rsid w:val="003E0B4F"/>
    <w:pPr>
      <w:shd w:val="clear" w:color="auto" w:fill="FFFFFF"/>
      <w:suppressAutoHyphens/>
      <w:spacing w:after="60" w:line="0" w:lineRule="atLeast"/>
    </w:pPr>
    <w:rPr>
      <w:sz w:val="19"/>
      <w:szCs w:val="19"/>
      <w:lang w:eastAsia="zh-CN"/>
    </w:rPr>
  </w:style>
  <w:style w:type="paragraph" w:customStyle="1" w:styleId="460">
    <w:name w:val="Основной текст (46)"/>
    <w:basedOn w:val="a5"/>
    <w:rsid w:val="003E0B4F"/>
    <w:pPr>
      <w:shd w:val="clear" w:color="auto" w:fill="FFFFFF"/>
      <w:suppressAutoHyphens/>
      <w:spacing w:after="60" w:line="0" w:lineRule="atLeast"/>
    </w:pPr>
    <w:rPr>
      <w:sz w:val="19"/>
      <w:szCs w:val="19"/>
      <w:lang w:eastAsia="zh-CN"/>
    </w:rPr>
  </w:style>
  <w:style w:type="paragraph" w:customStyle="1" w:styleId="511">
    <w:name w:val="Основной текст (51)"/>
    <w:basedOn w:val="a5"/>
    <w:rsid w:val="003E0B4F"/>
    <w:pPr>
      <w:shd w:val="clear" w:color="auto" w:fill="FFFFFF"/>
      <w:suppressAutoHyphens/>
      <w:spacing w:after="60" w:line="0" w:lineRule="atLeast"/>
    </w:pPr>
    <w:rPr>
      <w:sz w:val="20"/>
      <w:szCs w:val="20"/>
      <w:lang w:eastAsia="zh-CN"/>
    </w:rPr>
  </w:style>
  <w:style w:type="paragraph" w:customStyle="1" w:styleId="590">
    <w:name w:val="Основной текст (59)"/>
    <w:basedOn w:val="a5"/>
    <w:rsid w:val="003E0B4F"/>
    <w:pPr>
      <w:shd w:val="clear" w:color="auto" w:fill="FFFFFF"/>
      <w:suppressAutoHyphens/>
      <w:spacing w:after="60" w:line="0" w:lineRule="atLeast"/>
    </w:pPr>
    <w:rPr>
      <w:sz w:val="19"/>
      <w:szCs w:val="19"/>
      <w:lang w:eastAsia="zh-CN"/>
    </w:rPr>
  </w:style>
  <w:style w:type="paragraph" w:customStyle="1" w:styleId="670">
    <w:name w:val="Основной текст (67)"/>
    <w:basedOn w:val="a5"/>
    <w:rsid w:val="003E0B4F"/>
    <w:pPr>
      <w:shd w:val="clear" w:color="auto" w:fill="FFFFFF"/>
      <w:suppressAutoHyphens/>
      <w:spacing w:after="60" w:line="0" w:lineRule="atLeast"/>
    </w:pPr>
    <w:rPr>
      <w:sz w:val="20"/>
      <w:szCs w:val="20"/>
      <w:lang w:eastAsia="zh-CN"/>
    </w:rPr>
  </w:style>
  <w:style w:type="paragraph" w:customStyle="1" w:styleId="711">
    <w:name w:val="Основной текст (71)"/>
    <w:basedOn w:val="a5"/>
    <w:rsid w:val="003E0B4F"/>
    <w:pPr>
      <w:shd w:val="clear" w:color="auto" w:fill="FFFFFF"/>
      <w:suppressAutoHyphens/>
      <w:spacing w:after="60" w:line="0" w:lineRule="atLeast"/>
    </w:pPr>
    <w:rPr>
      <w:sz w:val="20"/>
      <w:szCs w:val="20"/>
      <w:lang w:eastAsia="zh-CN"/>
    </w:rPr>
  </w:style>
  <w:style w:type="paragraph" w:customStyle="1" w:styleId="860">
    <w:name w:val="Основной текст (86)"/>
    <w:basedOn w:val="a5"/>
    <w:rsid w:val="003E0B4F"/>
    <w:pPr>
      <w:shd w:val="clear" w:color="auto" w:fill="FFFFFF"/>
      <w:suppressAutoHyphens/>
      <w:spacing w:after="60" w:line="0" w:lineRule="atLeast"/>
    </w:pPr>
    <w:rPr>
      <w:sz w:val="21"/>
      <w:szCs w:val="21"/>
      <w:lang w:eastAsia="zh-CN"/>
    </w:rPr>
  </w:style>
  <w:style w:type="paragraph" w:customStyle="1" w:styleId="870">
    <w:name w:val="Основной текст (87)"/>
    <w:basedOn w:val="a5"/>
    <w:rsid w:val="003E0B4F"/>
    <w:pPr>
      <w:shd w:val="clear" w:color="auto" w:fill="FFFFFF"/>
      <w:suppressAutoHyphens/>
      <w:spacing w:after="60" w:line="0" w:lineRule="atLeast"/>
    </w:pPr>
    <w:rPr>
      <w:sz w:val="20"/>
      <w:szCs w:val="20"/>
      <w:lang w:eastAsia="zh-CN"/>
    </w:rPr>
  </w:style>
  <w:style w:type="paragraph" w:customStyle="1" w:styleId="950">
    <w:name w:val="Основной текст (95)"/>
    <w:basedOn w:val="a5"/>
    <w:rsid w:val="003E0B4F"/>
    <w:pPr>
      <w:shd w:val="clear" w:color="auto" w:fill="FFFFFF"/>
      <w:suppressAutoHyphens/>
      <w:spacing w:after="60" w:line="0" w:lineRule="atLeast"/>
    </w:pPr>
    <w:rPr>
      <w:sz w:val="20"/>
      <w:szCs w:val="20"/>
      <w:lang w:eastAsia="zh-CN"/>
    </w:rPr>
  </w:style>
  <w:style w:type="paragraph" w:customStyle="1" w:styleId="980">
    <w:name w:val="Основной текст (98)"/>
    <w:basedOn w:val="a5"/>
    <w:rsid w:val="003E0B4F"/>
    <w:pPr>
      <w:shd w:val="clear" w:color="auto" w:fill="FFFFFF"/>
      <w:suppressAutoHyphens/>
      <w:spacing w:after="60" w:line="0" w:lineRule="atLeast"/>
    </w:pPr>
    <w:rPr>
      <w:sz w:val="20"/>
      <w:szCs w:val="20"/>
      <w:lang w:eastAsia="zh-CN"/>
    </w:rPr>
  </w:style>
  <w:style w:type="paragraph" w:customStyle="1" w:styleId="216">
    <w:name w:val="Основной текст (21)"/>
    <w:basedOn w:val="a5"/>
    <w:rsid w:val="003E0B4F"/>
    <w:pPr>
      <w:shd w:val="clear" w:color="auto" w:fill="FFFFFF"/>
      <w:suppressAutoHyphens/>
      <w:spacing w:after="60" w:line="0" w:lineRule="atLeast"/>
    </w:pPr>
    <w:rPr>
      <w:sz w:val="20"/>
      <w:szCs w:val="20"/>
      <w:lang w:eastAsia="zh-CN"/>
    </w:rPr>
  </w:style>
  <w:style w:type="paragraph" w:customStyle="1" w:styleId="480">
    <w:name w:val="Основной текст (48)"/>
    <w:basedOn w:val="a5"/>
    <w:rsid w:val="003E0B4F"/>
    <w:pPr>
      <w:shd w:val="clear" w:color="auto" w:fill="FFFFFF"/>
      <w:suppressAutoHyphens/>
      <w:spacing w:after="60" w:line="0" w:lineRule="atLeast"/>
    </w:pPr>
    <w:rPr>
      <w:sz w:val="20"/>
      <w:szCs w:val="20"/>
      <w:lang w:eastAsia="zh-CN"/>
    </w:rPr>
  </w:style>
  <w:style w:type="paragraph" w:customStyle="1" w:styleId="611">
    <w:name w:val="Основной текст (61)"/>
    <w:basedOn w:val="a5"/>
    <w:rsid w:val="003E0B4F"/>
    <w:pPr>
      <w:shd w:val="clear" w:color="auto" w:fill="FFFFFF"/>
      <w:suppressAutoHyphens/>
      <w:spacing w:after="60" w:line="0" w:lineRule="atLeast"/>
    </w:pPr>
    <w:rPr>
      <w:sz w:val="19"/>
      <w:szCs w:val="19"/>
      <w:lang w:eastAsia="zh-CN"/>
    </w:rPr>
  </w:style>
  <w:style w:type="paragraph" w:customStyle="1" w:styleId="701">
    <w:name w:val="Основной текст (70)"/>
    <w:basedOn w:val="a5"/>
    <w:rsid w:val="003E0B4F"/>
    <w:pPr>
      <w:shd w:val="clear" w:color="auto" w:fill="FFFFFF"/>
      <w:suppressAutoHyphens/>
      <w:spacing w:line="0" w:lineRule="atLeast"/>
    </w:pPr>
    <w:rPr>
      <w:sz w:val="10"/>
      <w:szCs w:val="10"/>
      <w:lang w:eastAsia="zh-CN"/>
    </w:rPr>
  </w:style>
  <w:style w:type="paragraph" w:customStyle="1" w:styleId="810">
    <w:name w:val="Основной текст (81)"/>
    <w:basedOn w:val="a5"/>
    <w:rsid w:val="003E0B4F"/>
    <w:pPr>
      <w:shd w:val="clear" w:color="auto" w:fill="FFFFFF"/>
      <w:suppressAutoHyphens/>
      <w:spacing w:after="60" w:line="0" w:lineRule="atLeast"/>
    </w:pPr>
    <w:rPr>
      <w:sz w:val="21"/>
      <w:szCs w:val="21"/>
      <w:lang w:eastAsia="zh-CN"/>
    </w:rPr>
  </w:style>
  <w:style w:type="paragraph" w:customStyle="1" w:styleId="890">
    <w:name w:val="Основной текст (89)"/>
    <w:basedOn w:val="a5"/>
    <w:rsid w:val="003E0B4F"/>
    <w:pPr>
      <w:shd w:val="clear" w:color="auto" w:fill="FFFFFF"/>
      <w:suppressAutoHyphens/>
      <w:spacing w:line="0" w:lineRule="atLeast"/>
    </w:pPr>
    <w:rPr>
      <w:sz w:val="11"/>
      <w:szCs w:val="11"/>
      <w:lang w:eastAsia="zh-CN"/>
    </w:rPr>
  </w:style>
  <w:style w:type="paragraph" w:customStyle="1" w:styleId="970">
    <w:name w:val="Основной текст (97)"/>
    <w:basedOn w:val="a5"/>
    <w:rsid w:val="003E0B4F"/>
    <w:pPr>
      <w:shd w:val="clear" w:color="auto" w:fill="FFFFFF"/>
      <w:suppressAutoHyphens/>
      <w:spacing w:after="60" w:line="0" w:lineRule="atLeast"/>
    </w:pPr>
    <w:rPr>
      <w:sz w:val="20"/>
      <w:szCs w:val="20"/>
      <w:lang w:eastAsia="zh-CN"/>
    </w:rPr>
  </w:style>
  <w:style w:type="paragraph" w:customStyle="1" w:styleId="10a">
    <w:name w:val="Основной текст (10)"/>
    <w:basedOn w:val="a5"/>
    <w:rsid w:val="003E0B4F"/>
    <w:pPr>
      <w:shd w:val="clear" w:color="auto" w:fill="FFFFFF"/>
      <w:suppressAutoHyphens/>
      <w:spacing w:after="60" w:line="0" w:lineRule="atLeast"/>
    </w:pPr>
    <w:rPr>
      <w:sz w:val="20"/>
      <w:szCs w:val="20"/>
      <w:lang w:eastAsia="zh-CN"/>
    </w:rPr>
  </w:style>
  <w:style w:type="paragraph" w:customStyle="1" w:styleId="270">
    <w:name w:val="Основной текст (27)"/>
    <w:basedOn w:val="a5"/>
    <w:rsid w:val="003E0B4F"/>
    <w:pPr>
      <w:shd w:val="clear" w:color="auto" w:fill="FFFFFF"/>
      <w:suppressAutoHyphens/>
      <w:spacing w:after="60" w:line="0" w:lineRule="atLeast"/>
    </w:pPr>
    <w:rPr>
      <w:sz w:val="20"/>
      <w:szCs w:val="20"/>
      <w:lang w:eastAsia="zh-CN"/>
    </w:rPr>
  </w:style>
  <w:style w:type="paragraph" w:customStyle="1" w:styleId="341">
    <w:name w:val="Основной текст (34)"/>
    <w:basedOn w:val="a5"/>
    <w:rsid w:val="003E0B4F"/>
    <w:pPr>
      <w:shd w:val="clear" w:color="auto" w:fill="FFFFFF"/>
      <w:suppressAutoHyphens/>
      <w:spacing w:after="60" w:line="0" w:lineRule="atLeast"/>
    </w:pPr>
    <w:rPr>
      <w:sz w:val="21"/>
      <w:szCs w:val="21"/>
      <w:lang w:eastAsia="zh-CN"/>
    </w:rPr>
  </w:style>
  <w:style w:type="paragraph" w:customStyle="1" w:styleId="360">
    <w:name w:val="Основной текст (36)"/>
    <w:basedOn w:val="a5"/>
    <w:rsid w:val="003E0B4F"/>
    <w:pPr>
      <w:shd w:val="clear" w:color="auto" w:fill="FFFFFF"/>
      <w:suppressAutoHyphens/>
      <w:spacing w:after="60" w:line="0" w:lineRule="atLeast"/>
    </w:pPr>
    <w:rPr>
      <w:sz w:val="20"/>
      <w:szCs w:val="20"/>
      <w:lang w:eastAsia="zh-CN"/>
    </w:rPr>
  </w:style>
  <w:style w:type="paragraph" w:customStyle="1" w:styleId="412">
    <w:name w:val="Основной текст (41)"/>
    <w:basedOn w:val="a5"/>
    <w:rsid w:val="003E0B4F"/>
    <w:pPr>
      <w:shd w:val="clear" w:color="auto" w:fill="FFFFFF"/>
      <w:suppressAutoHyphens/>
      <w:spacing w:after="60" w:line="0" w:lineRule="atLeast"/>
    </w:pPr>
    <w:rPr>
      <w:sz w:val="21"/>
      <w:szCs w:val="21"/>
      <w:lang w:eastAsia="zh-CN"/>
    </w:rPr>
  </w:style>
  <w:style w:type="paragraph" w:customStyle="1" w:styleId="530">
    <w:name w:val="Основной текст (53)"/>
    <w:basedOn w:val="a5"/>
    <w:rsid w:val="003E0B4F"/>
    <w:pPr>
      <w:shd w:val="clear" w:color="auto" w:fill="FFFFFF"/>
      <w:suppressAutoHyphens/>
      <w:spacing w:after="60" w:line="0" w:lineRule="atLeast"/>
    </w:pPr>
    <w:rPr>
      <w:sz w:val="21"/>
      <w:szCs w:val="21"/>
      <w:lang w:eastAsia="zh-CN"/>
    </w:rPr>
  </w:style>
  <w:style w:type="paragraph" w:customStyle="1" w:styleId="620">
    <w:name w:val="Основной текст (62)"/>
    <w:basedOn w:val="a5"/>
    <w:rsid w:val="003E0B4F"/>
    <w:pPr>
      <w:shd w:val="clear" w:color="auto" w:fill="FFFFFF"/>
      <w:suppressAutoHyphens/>
      <w:spacing w:after="60" w:line="0" w:lineRule="atLeast"/>
    </w:pPr>
    <w:rPr>
      <w:sz w:val="21"/>
      <w:szCs w:val="21"/>
      <w:lang w:eastAsia="zh-CN"/>
    </w:rPr>
  </w:style>
  <w:style w:type="paragraph" w:customStyle="1" w:styleId="660">
    <w:name w:val="Основной текст (66)"/>
    <w:basedOn w:val="a5"/>
    <w:rsid w:val="003E0B4F"/>
    <w:pPr>
      <w:shd w:val="clear" w:color="auto" w:fill="FFFFFF"/>
      <w:suppressAutoHyphens/>
      <w:spacing w:after="60" w:line="0" w:lineRule="atLeast"/>
    </w:pPr>
    <w:rPr>
      <w:sz w:val="21"/>
      <w:szCs w:val="21"/>
      <w:lang w:eastAsia="zh-CN"/>
    </w:rPr>
  </w:style>
  <w:style w:type="paragraph" w:customStyle="1" w:styleId="740">
    <w:name w:val="Основной текст (74)"/>
    <w:basedOn w:val="a5"/>
    <w:rsid w:val="003E0B4F"/>
    <w:pPr>
      <w:shd w:val="clear" w:color="auto" w:fill="FFFFFF"/>
      <w:suppressAutoHyphens/>
      <w:spacing w:after="60" w:line="0" w:lineRule="atLeast"/>
    </w:pPr>
    <w:rPr>
      <w:sz w:val="21"/>
      <w:szCs w:val="21"/>
      <w:lang w:eastAsia="zh-CN"/>
    </w:rPr>
  </w:style>
  <w:style w:type="paragraph" w:customStyle="1" w:styleId="850">
    <w:name w:val="Основной текст (85)"/>
    <w:basedOn w:val="a5"/>
    <w:rsid w:val="003E0B4F"/>
    <w:pPr>
      <w:shd w:val="clear" w:color="auto" w:fill="FFFFFF"/>
      <w:suppressAutoHyphens/>
      <w:spacing w:after="60" w:line="0" w:lineRule="atLeast"/>
    </w:pPr>
    <w:rPr>
      <w:sz w:val="22"/>
      <w:szCs w:val="22"/>
      <w:lang w:eastAsia="zh-CN"/>
    </w:rPr>
  </w:style>
  <w:style w:type="paragraph" w:customStyle="1" w:styleId="901">
    <w:name w:val="Основной текст (90)"/>
    <w:basedOn w:val="a5"/>
    <w:rsid w:val="003E0B4F"/>
    <w:pPr>
      <w:shd w:val="clear" w:color="auto" w:fill="FFFFFF"/>
      <w:suppressAutoHyphens/>
      <w:spacing w:after="60" w:line="0" w:lineRule="atLeast"/>
    </w:pPr>
    <w:rPr>
      <w:sz w:val="22"/>
      <w:szCs w:val="22"/>
      <w:lang w:eastAsia="zh-CN"/>
    </w:rPr>
  </w:style>
  <w:style w:type="paragraph" w:customStyle="1" w:styleId="930">
    <w:name w:val="Основной текст (93)"/>
    <w:basedOn w:val="a5"/>
    <w:rsid w:val="003E0B4F"/>
    <w:pPr>
      <w:shd w:val="clear" w:color="auto" w:fill="FFFFFF"/>
      <w:suppressAutoHyphens/>
      <w:spacing w:after="60" w:line="0" w:lineRule="atLeast"/>
    </w:pPr>
    <w:rPr>
      <w:sz w:val="22"/>
      <w:szCs w:val="22"/>
      <w:lang w:eastAsia="zh-CN"/>
    </w:rPr>
  </w:style>
  <w:style w:type="paragraph" w:customStyle="1" w:styleId="990">
    <w:name w:val="Основной текст (99)"/>
    <w:basedOn w:val="a5"/>
    <w:rsid w:val="003E0B4F"/>
    <w:pPr>
      <w:shd w:val="clear" w:color="auto" w:fill="FFFFFF"/>
      <w:suppressAutoHyphens/>
      <w:spacing w:after="60" w:line="0" w:lineRule="atLeast"/>
    </w:pPr>
    <w:rPr>
      <w:sz w:val="21"/>
      <w:szCs w:val="21"/>
      <w:lang w:eastAsia="zh-CN"/>
    </w:rPr>
  </w:style>
  <w:style w:type="paragraph" w:customStyle="1" w:styleId="119">
    <w:name w:val="Основной текст (11)"/>
    <w:basedOn w:val="a5"/>
    <w:rsid w:val="003E0B4F"/>
    <w:pPr>
      <w:shd w:val="clear" w:color="auto" w:fill="FFFFFF"/>
      <w:suppressAutoHyphens/>
      <w:spacing w:after="60" w:line="0" w:lineRule="atLeast"/>
    </w:pPr>
    <w:rPr>
      <w:sz w:val="20"/>
      <w:szCs w:val="20"/>
      <w:lang w:eastAsia="zh-CN"/>
    </w:rPr>
  </w:style>
  <w:style w:type="paragraph" w:customStyle="1" w:styleId="332">
    <w:name w:val="Основной текст (33)"/>
    <w:basedOn w:val="a5"/>
    <w:rsid w:val="003E0B4F"/>
    <w:pPr>
      <w:shd w:val="clear" w:color="auto" w:fill="FFFFFF"/>
      <w:suppressAutoHyphens/>
      <w:spacing w:after="60" w:line="0" w:lineRule="atLeast"/>
    </w:pPr>
    <w:rPr>
      <w:sz w:val="21"/>
      <w:szCs w:val="21"/>
      <w:lang w:eastAsia="zh-CN"/>
    </w:rPr>
  </w:style>
  <w:style w:type="paragraph" w:customStyle="1" w:styleId="350">
    <w:name w:val="Основной текст (35)"/>
    <w:basedOn w:val="a5"/>
    <w:rsid w:val="003E0B4F"/>
    <w:pPr>
      <w:shd w:val="clear" w:color="auto" w:fill="FFFFFF"/>
      <w:suppressAutoHyphens/>
      <w:spacing w:after="60" w:line="0" w:lineRule="atLeast"/>
    </w:pPr>
    <w:rPr>
      <w:sz w:val="21"/>
      <w:szCs w:val="21"/>
      <w:lang w:eastAsia="zh-CN"/>
    </w:rPr>
  </w:style>
  <w:style w:type="paragraph" w:customStyle="1" w:styleId="490">
    <w:name w:val="Основной текст (49)"/>
    <w:basedOn w:val="a5"/>
    <w:rsid w:val="003E0B4F"/>
    <w:pPr>
      <w:shd w:val="clear" w:color="auto" w:fill="FFFFFF"/>
      <w:suppressAutoHyphens/>
      <w:spacing w:after="60" w:line="0" w:lineRule="atLeast"/>
    </w:pPr>
    <w:rPr>
      <w:sz w:val="21"/>
      <w:szCs w:val="21"/>
      <w:lang w:eastAsia="zh-CN"/>
    </w:rPr>
  </w:style>
  <w:style w:type="paragraph" w:customStyle="1" w:styleId="601">
    <w:name w:val="Основной текст (60)"/>
    <w:basedOn w:val="a5"/>
    <w:rsid w:val="003E0B4F"/>
    <w:pPr>
      <w:shd w:val="clear" w:color="auto" w:fill="FFFFFF"/>
      <w:suppressAutoHyphens/>
      <w:spacing w:after="60" w:line="0" w:lineRule="atLeast"/>
    </w:pPr>
    <w:rPr>
      <w:sz w:val="22"/>
      <w:szCs w:val="22"/>
      <w:lang w:eastAsia="zh-CN"/>
    </w:rPr>
  </w:style>
  <w:style w:type="paragraph" w:customStyle="1" w:styleId="630">
    <w:name w:val="Основной текст (63)"/>
    <w:basedOn w:val="a5"/>
    <w:rsid w:val="003E0B4F"/>
    <w:pPr>
      <w:shd w:val="clear" w:color="auto" w:fill="FFFFFF"/>
      <w:suppressAutoHyphens/>
      <w:spacing w:after="60" w:line="0" w:lineRule="atLeast"/>
    </w:pPr>
    <w:rPr>
      <w:sz w:val="22"/>
      <w:szCs w:val="22"/>
      <w:lang w:eastAsia="zh-CN"/>
    </w:rPr>
  </w:style>
  <w:style w:type="paragraph" w:customStyle="1" w:styleId="730">
    <w:name w:val="Основной текст (73)"/>
    <w:basedOn w:val="a5"/>
    <w:rsid w:val="003E0B4F"/>
    <w:pPr>
      <w:shd w:val="clear" w:color="auto" w:fill="FFFFFF"/>
      <w:suppressAutoHyphens/>
      <w:spacing w:after="60" w:line="0" w:lineRule="atLeast"/>
    </w:pPr>
    <w:rPr>
      <w:sz w:val="22"/>
      <w:szCs w:val="22"/>
      <w:lang w:eastAsia="zh-CN"/>
    </w:rPr>
  </w:style>
  <w:style w:type="paragraph" w:customStyle="1" w:styleId="840">
    <w:name w:val="Основной текст (84)"/>
    <w:basedOn w:val="a5"/>
    <w:rsid w:val="003E0B4F"/>
    <w:pPr>
      <w:shd w:val="clear" w:color="auto" w:fill="FFFFFF"/>
      <w:suppressAutoHyphens/>
      <w:spacing w:after="60" w:line="0" w:lineRule="atLeast"/>
    </w:pPr>
    <w:rPr>
      <w:sz w:val="22"/>
      <w:szCs w:val="22"/>
      <w:lang w:eastAsia="zh-CN"/>
    </w:rPr>
  </w:style>
  <w:style w:type="paragraph" w:customStyle="1" w:styleId="911">
    <w:name w:val="Основной текст (91)"/>
    <w:basedOn w:val="a5"/>
    <w:rsid w:val="003E0B4F"/>
    <w:pPr>
      <w:shd w:val="clear" w:color="auto" w:fill="FFFFFF"/>
      <w:suppressAutoHyphens/>
      <w:spacing w:after="60" w:line="0" w:lineRule="atLeast"/>
    </w:pPr>
    <w:rPr>
      <w:sz w:val="22"/>
      <w:szCs w:val="22"/>
      <w:lang w:eastAsia="zh-CN"/>
    </w:rPr>
  </w:style>
  <w:style w:type="paragraph" w:customStyle="1" w:styleId="960">
    <w:name w:val="Основной текст (96)"/>
    <w:basedOn w:val="a5"/>
    <w:rsid w:val="003E0B4F"/>
    <w:pPr>
      <w:shd w:val="clear" w:color="auto" w:fill="FFFFFF"/>
      <w:suppressAutoHyphens/>
      <w:spacing w:after="60" w:line="0" w:lineRule="atLeast"/>
    </w:pPr>
    <w:rPr>
      <w:sz w:val="22"/>
      <w:szCs w:val="22"/>
      <w:lang w:eastAsia="zh-CN"/>
    </w:rPr>
  </w:style>
  <w:style w:type="paragraph" w:customStyle="1" w:styleId="1011">
    <w:name w:val="Основной текст (101)"/>
    <w:basedOn w:val="a5"/>
    <w:rsid w:val="003E0B4F"/>
    <w:pPr>
      <w:shd w:val="clear" w:color="auto" w:fill="FFFFFF"/>
      <w:suppressAutoHyphens/>
      <w:spacing w:after="60" w:line="0" w:lineRule="atLeast"/>
    </w:pPr>
    <w:rPr>
      <w:sz w:val="22"/>
      <w:szCs w:val="22"/>
      <w:lang w:eastAsia="zh-CN"/>
    </w:rPr>
  </w:style>
  <w:style w:type="paragraph" w:customStyle="1" w:styleId="280">
    <w:name w:val="Основной текст (28)"/>
    <w:basedOn w:val="a5"/>
    <w:rsid w:val="003E0B4F"/>
    <w:pPr>
      <w:shd w:val="clear" w:color="auto" w:fill="FFFFFF"/>
      <w:suppressAutoHyphens/>
      <w:spacing w:line="0" w:lineRule="atLeast"/>
    </w:pPr>
    <w:rPr>
      <w:sz w:val="69"/>
      <w:szCs w:val="69"/>
      <w:lang w:eastAsia="zh-CN"/>
    </w:rPr>
  </w:style>
  <w:style w:type="paragraph" w:customStyle="1" w:styleId="440">
    <w:name w:val="Основной текст (44)"/>
    <w:basedOn w:val="a5"/>
    <w:rsid w:val="003E0B4F"/>
    <w:pPr>
      <w:shd w:val="clear" w:color="auto" w:fill="FFFFFF"/>
      <w:suppressAutoHyphens/>
      <w:spacing w:line="0" w:lineRule="atLeast"/>
    </w:pPr>
    <w:rPr>
      <w:sz w:val="10"/>
      <w:szCs w:val="10"/>
      <w:lang w:eastAsia="zh-CN"/>
    </w:rPr>
  </w:style>
  <w:style w:type="paragraph" w:customStyle="1" w:styleId="570">
    <w:name w:val="Основной текст (57)"/>
    <w:basedOn w:val="a5"/>
    <w:rsid w:val="003E0B4F"/>
    <w:pPr>
      <w:shd w:val="clear" w:color="auto" w:fill="FFFFFF"/>
      <w:suppressAutoHyphens/>
      <w:spacing w:line="0" w:lineRule="atLeast"/>
    </w:pPr>
    <w:rPr>
      <w:sz w:val="11"/>
      <w:szCs w:val="11"/>
      <w:lang w:eastAsia="zh-CN"/>
    </w:rPr>
  </w:style>
  <w:style w:type="paragraph" w:customStyle="1" w:styleId="1050">
    <w:name w:val="Основной текст (105)"/>
    <w:basedOn w:val="a5"/>
    <w:rsid w:val="003E0B4F"/>
    <w:pPr>
      <w:shd w:val="clear" w:color="auto" w:fill="FFFFFF"/>
      <w:suppressAutoHyphens/>
      <w:spacing w:line="0" w:lineRule="atLeast"/>
      <w:jc w:val="right"/>
    </w:pPr>
    <w:rPr>
      <w:sz w:val="8"/>
      <w:szCs w:val="8"/>
      <w:lang w:eastAsia="zh-CN"/>
    </w:rPr>
  </w:style>
  <w:style w:type="paragraph" w:customStyle="1" w:styleId="1121">
    <w:name w:val="Основной текст (112)"/>
    <w:basedOn w:val="a5"/>
    <w:rsid w:val="003E0B4F"/>
    <w:pPr>
      <w:shd w:val="clear" w:color="auto" w:fill="FFFFFF"/>
      <w:suppressAutoHyphens/>
      <w:spacing w:line="0" w:lineRule="atLeast"/>
      <w:jc w:val="right"/>
    </w:pPr>
    <w:rPr>
      <w:sz w:val="9"/>
      <w:szCs w:val="9"/>
      <w:lang w:eastAsia="zh-CN"/>
    </w:rPr>
  </w:style>
  <w:style w:type="paragraph" w:customStyle="1" w:styleId="1060">
    <w:name w:val="Основной текст (106)"/>
    <w:basedOn w:val="a5"/>
    <w:rsid w:val="003E0B4F"/>
    <w:pPr>
      <w:shd w:val="clear" w:color="auto" w:fill="FFFFFF"/>
      <w:suppressAutoHyphens/>
      <w:spacing w:line="0" w:lineRule="atLeast"/>
      <w:jc w:val="right"/>
    </w:pPr>
    <w:rPr>
      <w:sz w:val="9"/>
      <w:szCs w:val="9"/>
      <w:lang w:eastAsia="zh-CN"/>
    </w:rPr>
  </w:style>
  <w:style w:type="paragraph" w:customStyle="1" w:styleId="1080">
    <w:name w:val="Основной текст (108)"/>
    <w:basedOn w:val="a5"/>
    <w:rsid w:val="003E0B4F"/>
    <w:pPr>
      <w:shd w:val="clear" w:color="auto" w:fill="FFFFFF"/>
      <w:suppressAutoHyphens/>
      <w:spacing w:line="0" w:lineRule="atLeast"/>
      <w:jc w:val="right"/>
    </w:pPr>
    <w:rPr>
      <w:sz w:val="9"/>
      <w:szCs w:val="9"/>
      <w:lang w:eastAsia="zh-CN"/>
    </w:rPr>
  </w:style>
  <w:style w:type="paragraph" w:customStyle="1" w:styleId="1140">
    <w:name w:val="Основной текст (114)"/>
    <w:basedOn w:val="a5"/>
    <w:rsid w:val="003E0B4F"/>
    <w:pPr>
      <w:shd w:val="clear" w:color="auto" w:fill="FFFFFF"/>
      <w:suppressAutoHyphens/>
      <w:spacing w:line="0" w:lineRule="atLeast"/>
      <w:jc w:val="right"/>
    </w:pPr>
    <w:rPr>
      <w:sz w:val="9"/>
      <w:szCs w:val="9"/>
      <w:lang w:eastAsia="zh-CN"/>
    </w:rPr>
  </w:style>
  <w:style w:type="paragraph" w:customStyle="1" w:styleId="1090">
    <w:name w:val="Основной текст (109)"/>
    <w:basedOn w:val="a5"/>
    <w:rsid w:val="003E0B4F"/>
    <w:pPr>
      <w:shd w:val="clear" w:color="auto" w:fill="FFFFFF"/>
      <w:suppressAutoHyphens/>
      <w:spacing w:line="0" w:lineRule="atLeast"/>
      <w:jc w:val="right"/>
    </w:pPr>
    <w:rPr>
      <w:sz w:val="10"/>
      <w:szCs w:val="10"/>
      <w:lang w:eastAsia="zh-CN"/>
    </w:rPr>
  </w:style>
  <w:style w:type="paragraph" w:customStyle="1" w:styleId="1101">
    <w:name w:val="Основной текст (110)"/>
    <w:basedOn w:val="a5"/>
    <w:rsid w:val="003E0B4F"/>
    <w:pPr>
      <w:shd w:val="clear" w:color="auto" w:fill="FFFFFF"/>
      <w:suppressAutoHyphens/>
      <w:spacing w:line="0" w:lineRule="atLeast"/>
      <w:jc w:val="right"/>
    </w:pPr>
    <w:rPr>
      <w:sz w:val="10"/>
      <w:szCs w:val="10"/>
      <w:lang w:eastAsia="zh-CN"/>
    </w:rPr>
  </w:style>
  <w:style w:type="paragraph" w:customStyle="1" w:styleId="1070">
    <w:name w:val="Основной текст (107)"/>
    <w:basedOn w:val="a5"/>
    <w:rsid w:val="003E0B4F"/>
    <w:pPr>
      <w:shd w:val="clear" w:color="auto" w:fill="FFFFFF"/>
      <w:suppressAutoHyphens/>
      <w:spacing w:line="0" w:lineRule="atLeast"/>
      <w:jc w:val="right"/>
    </w:pPr>
    <w:rPr>
      <w:sz w:val="8"/>
      <w:szCs w:val="8"/>
      <w:lang w:eastAsia="zh-CN"/>
    </w:rPr>
  </w:style>
  <w:style w:type="paragraph" w:customStyle="1" w:styleId="1110">
    <w:name w:val="Основной текст (111)"/>
    <w:basedOn w:val="a5"/>
    <w:rsid w:val="003E0B4F"/>
    <w:pPr>
      <w:shd w:val="clear" w:color="auto" w:fill="FFFFFF"/>
      <w:suppressAutoHyphens/>
      <w:spacing w:line="0" w:lineRule="atLeast"/>
      <w:jc w:val="right"/>
    </w:pPr>
    <w:rPr>
      <w:sz w:val="8"/>
      <w:szCs w:val="8"/>
      <w:lang w:eastAsia="zh-CN"/>
    </w:rPr>
  </w:style>
  <w:style w:type="paragraph" w:customStyle="1" w:styleId="1130">
    <w:name w:val="Основной текст (113)"/>
    <w:basedOn w:val="a5"/>
    <w:rsid w:val="003E0B4F"/>
    <w:pPr>
      <w:shd w:val="clear" w:color="auto" w:fill="FFFFFF"/>
      <w:suppressAutoHyphens/>
      <w:spacing w:line="0" w:lineRule="atLeast"/>
      <w:jc w:val="right"/>
    </w:pPr>
    <w:rPr>
      <w:sz w:val="8"/>
      <w:szCs w:val="8"/>
      <w:lang w:eastAsia="zh-CN"/>
    </w:rPr>
  </w:style>
  <w:style w:type="paragraph" w:customStyle="1" w:styleId="1150">
    <w:name w:val="Основной текст (115)"/>
    <w:basedOn w:val="a5"/>
    <w:rsid w:val="003E0B4F"/>
    <w:pPr>
      <w:shd w:val="clear" w:color="auto" w:fill="FFFFFF"/>
      <w:suppressAutoHyphens/>
      <w:spacing w:line="0" w:lineRule="atLeast"/>
      <w:jc w:val="right"/>
    </w:pPr>
    <w:rPr>
      <w:sz w:val="9"/>
      <w:szCs w:val="9"/>
      <w:lang w:eastAsia="zh-CN"/>
    </w:rPr>
  </w:style>
  <w:style w:type="paragraph" w:customStyle="1" w:styleId="1160">
    <w:name w:val="Основной текст (116)"/>
    <w:basedOn w:val="a5"/>
    <w:rsid w:val="003E0B4F"/>
    <w:pPr>
      <w:shd w:val="clear" w:color="auto" w:fill="FFFFFF"/>
      <w:suppressAutoHyphens/>
      <w:spacing w:line="0" w:lineRule="atLeast"/>
    </w:pPr>
    <w:rPr>
      <w:lang w:eastAsia="zh-CN"/>
    </w:rPr>
  </w:style>
  <w:style w:type="paragraph" w:customStyle="1" w:styleId="1ff3">
    <w:name w:val="Заголовок №1"/>
    <w:basedOn w:val="a5"/>
    <w:rsid w:val="003E0B4F"/>
    <w:pPr>
      <w:shd w:val="clear" w:color="auto" w:fill="FFFFFF"/>
      <w:suppressAutoHyphens/>
      <w:spacing w:after="420" w:line="0" w:lineRule="atLeast"/>
    </w:pPr>
    <w:rPr>
      <w:sz w:val="32"/>
      <w:szCs w:val="32"/>
      <w:lang w:eastAsia="zh-CN"/>
    </w:rPr>
  </w:style>
  <w:style w:type="paragraph" w:customStyle="1" w:styleId="msonormalcxspmiddle">
    <w:name w:val="msonormalcxspmiddle"/>
    <w:basedOn w:val="a5"/>
    <w:rsid w:val="003E0B4F"/>
    <w:pPr>
      <w:widowControl w:val="0"/>
      <w:suppressAutoHyphens/>
      <w:spacing w:before="280" w:after="280"/>
    </w:pPr>
    <w:rPr>
      <w:rFonts w:eastAsia="SimSun" w:cs="Mangal"/>
      <w:kern w:val="1"/>
      <w:lang w:eastAsia="zh-CN" w:bidi="hi-IN"/>
    </w:rPr>
  </w:style>
  <w:style w:type="paragraph" w:customStyle="1" w:styleId="1ff4">
    <w:name w:val="Текст примечания1"/>
    <w:basedOn w:val="a5"/>
    <w:rsid w:val="003E0B4F"/>
    <w:pPr>
      <w:suppressAutoHyphens/>
    </w:pPr>
    <w:rPr>
      <w:sz w:val="20"/>
      <w:szCs w:val="20"/>
      <w:lang w:eastAsia="zh-CN"/>
    </w:rPr>
  </w:style>
  <w:style w:type="paragraph" w:styleId="afffb">
    <w:name w:val="annotation subject"/>
    <w:basedOn w:val="1ff4"/>
    <w:next w:val="1ff4"/>
    <w:link w:val="1ff5"/>
    <w:uiPriority w:val="99"/>
    <w:rsid w:val="003E0B4F"/>
    <w:rPr>
      <w:b/>
      <w:bCs/>
    </w:rPr>
  </w:style>
  <w:style w:type="character" w:customStyle="1" w:styleId="1ff5">
    <w:name w:val="Тема примечания Знак1"/>
    <w:basedOn w:val="1c"/>
    <w:link w:val="afffb"/>
    <w:uiPriority w:val="99"/>
    <w:rsid w:val="003E0B4F"/>
    <w:rPr>
      <w:rFonts w:ascii="Times New Roman" w:eastAsia="Times New Roman" w:hAnsi="Times New Roman" w:cs="Times New Roman"/>
      <w:b/>
      <w:bCs/>
      <w:kern w:val="0"/>
      <w:sz w:val="20"/>
      <w:szCs w:val="20"/>
      <w:lang w:eastAsia="zh-CN"/>
      <w14:ligatures w14:val="none"/>
    </w:rPr>
  </w:style>
  <w:style w:type="paragraph" w:customStyle="1" w:styleId="Standard">
    <w:name w:val="Standard"/>
    <w:rsid w:val="003E0B4F"/>
    <w:pPr>
      <w:suppressAutoHyphens/>
      <w:spacing w:after="0" w:line="240" w:lineRule="auto"/>
      <w:textAlignment w:val="baseline"/>
    </w:pPr>
    <w:rPr>
      <w:rFonts w:ascii="Times New Roman" w:eastAsia="Times New Roman" w:hAnsi="Times New Roman" w:cs="Times New Roman"/>
      <w:kern w:val="1"/>
      <w:sz w:val="24"/>
      <w:szCs w:val="24"/>
      <w:lang w:eastAsia="zh-CN"/>
      <w14:ligatures w14:val="none"/>
    </w:rPr>
  </w:style>
  <w:style w:type="paragraph" w:customStyle="1" w:styleId="Heading61">
    <w:name w:val="Heading 61"/>
    <w:basedOn w:val="Standard"/>
    <w:next w:val="Standard"/>
    <w:rsid w:val="003E0B4F"/>
    <w:pPr>
      <w:keepNext/>
      <w:jc w:val="center"/>
    </w:pPr>
    <w:rPr>
      <w:sz w:val="28"/>
    </w:rPr>
  </w:style>
  <w:style w:type="paragraph" w:customStyle="1" w:styleId="TableContents">
    <w:name w:val="Table Contents"/>
    <w:basedOn w:val="Standard"/>
    <w:rsid w:val="003E0B4F"/>
    <w:pPr>
      <w:suppressLineNumbers/>
    </w:pPr>
    <w:rPr>
      <w:sz w:val="20"/>
      <w:szCs w:val="20"/>
    </w:rPr>
  </w:style>
  <w:style w:type="paragraph" w:customStyle="1" w:styleId="xl56">
    <w:name w:val="xl56"/>
    <w:basedOn w:val="a5"/>
    <w:rsid w:val="003E0B4F"/>
    <w:pPr>
      <w:widowControl w:val="0"/>
      <w:pBdr>
        <w:right w:val="single" w:sz="4" w:space="0" w:color="000000"/>
      </w:pBdr>
      <w:suppressAutoHyphens/>
      <w:autoSpaceDE w:val="0"/>
      <w:spacing w:before="280" w:after="280"/>
    </w:pPr>
    <w:rPr>
      <w:rFonts w:ascii="Arial" w:hAnsi="Arial" w:cs="Arial"/>
      <w:lang w:eastAsia="zh-CN"/>
    </w:rPr>
  </w:style>
  <w:style w:type="paragraph" w:customStyle="1" w:styleId="ConsPlusNonformat">
    <w:name w:val="ConsPlusNonformat"/>
    <w:uiPriority w:val="99"/>
    <w:rsid w:val="003E0B4F"/>
    <w:pPr>
      <w:widowControl w:val="0"/>
      <w:suppressAutoHyphens/>
      <w:autoSpaceDE w:val="0"/>
      <w:spacing w:after="0" w:line="240" w:lineRule="auto"/>
    </w:pPr>
    <w:rPr>
      <w:rFonts w:ascii="Courier New" w:eastAsia="Arial" w:hAnsi="Courier New" w:cs="Courier New"/>
      <w:kern w:val="1"/>
      <w:sz w:val="20"/>
      <w:szCs w:val="20"/>
      <w:lang w:eastAsia="zh-CN"/>
      <w14:ligatures w14:val="none"/>
    </w:rPr>
  </w:style>
  <w:style w:type="paragraph" w:customStyle="1" w:styleId="ConsPlusDocList">
    <w:name w:val="ConsPlusDocList"/>
    <w:next w:val="a5"/>
    <w:rsid w:val="003E0B4F"/>
    <w:pPr>
      <w:widowControl w:val="0"/>
      <w:suppressAutoHyphens/>
      <w:autoSpaceDE w:val="0"/>
      <w:spacing w:after="0" w:line="240" w:lineRule="auto"/>
    </w:pPr>
    <w:rPr>
      <w:rFonts w:ascii="Arial" w:eastAsia="Arial" w:hAnsi="Arial" w:cs="Arial"/>
      <w:kern w:val="1"/>
      <w:sz w:val="20"/>
      <w:szCs w:val="20"/>
      <w:lang w:eastAsia="zh-CN" w:bidi="hi-IN"/>
      <w14:ligatures w14:val="none"/>
    </w:rPr>
  </w:style>
  <w:style w:type="paragraph" w:styleId="afffc">
    <w:name w:val="No Spacing"/>
    <w:uiPriority w:val="99"/>
    <w:qFormat/>
    <w:rsid w:val="003E0B4F"/>
    <w:pPr>
      <w:suppressAutoHyphens/>
      <w:spacing w:after="0" w:line="240" w:lineRule="auto"/>
    </w:pPr>
    <w:rPr>
      <w:rFonts w:ascii="Calibri" w:eastAsia="Times New Roman" w:hAnsi="Calibri" w:cs="Calibri"/>
      <w:kern w:val="0"/>
      <w:lang w:eastAsia="zh-CN"/>
      <w14:ligatures w14:val="none"/>
    </w:rPr>
  </w:style>
  <w:style w:type="paragraph" w:customStyle="1" w:styleId="afffd">
    <w:name w:val="Знак Знак Знак Знак Знак"/>
    <w:basedOn w:val="a5"/>
    <w:rsid w:val="003E0B4F"/>
    <w:pPr>
      <w:widowControl w:val="0"/>
      <w:suppressAutoHyphens/>
      <w:spacing w:after="160" w:line="240" w:lineRule="exact"/>
      <w:jc w:val="right"/>
    </w:pPr>
    <w:rPr>
      <w:sz w:val="20"/>
      <w:szCs w:val="20"/>
      <w:lang w:val="en-GB" w:eastAsia="zh-CN"/>
    </w:rPr>
  </w:style>
  <w:style w:type="paragraph" w:customStyle="1" w:styleId="afffe">
    <w:name w:val="Знак Знак Знак"/>
    <w:basedOn w:val="a5"/>
    <w:rsid w:val="003E0B4F"/>
    <w:pPr>
      <w:suppressAutoHyphens/>
      <w:spacing w:before="280" w:after="280"/>
    </w:pPr>
    <w:rPr>
      <w:rFonts w:ascii="Tahoma" w:hAnsi="Tahoma" w:cs="Tahoma"/>
      <w:sz w:val="20"/>
      <w:szCs w:val="20"/>
      <w:lang w:val="en-US" w:eastAsia="zh-CN"/>
    </w:rPr>
  </w:style>
  <w:style w:type="paragraph" w:customStyle="1" w:styleId="affff">
    <w:name w:val="ОСНОВНОЙ !!!"/>
    <w:basedOn w:val="aff5"/>
    <w:rsid w:val="003E0B4F"/>
    <w:pPr>
      <w:widowControl/>
      <w:autoSpaceDE/>
      <w:spacing w:before="120" w:after="0"/>
      <w:ind w:firstLine="900"/>
      <w:jc w:val="both"/>
    </w:pPr>
    <w:rPr>
      <w:rFonts w:ascii="Arial" w:hAnsi="Arial" w:cs="Arial"/>
      <w:sz w:val="24"/>
      <w:szCs w:val="24"/>
    </w:rPr>
  </w:style>
  <w:style w:type="paragraph" w:styleId="affff0">
    <w:name w:val="Document Map"/>
    <w:basedOn w:val="a5"/>
    <w:link w:val="affff1"/>
    <w:uiPriority w:val="99"/>
    <w:semiHidden/>
    <w:unhideWhenUsed/>
    <w:rsid w:val="003E0B4F"/>
    <w:pPr>
      <w:suppressAutoHyphens/>
    </w:pPr>
    <w:rPr>
      <w:rFonts w:ascii="Tahoma" w:hAnsi="Tahoma" w:cs="Tahoma"/>
      <w:sz w:val="16"/>
      <w:szCs w:val="16"/>
      <w:lang w:eastAsia="zh-CN"/>
    </w:rPr>
  </w:style>
  <w:style w:type="character" w:customStyle="1" w:styleId="affff1">
    <w:name w:val="Схема документа Знак"/>
    <w:basedOn w:val="a6"/>
    <w:link w:val="affff0"/>
    <w:uiPriority w:val="99"/>
    <w:semiHidden/>
    <w:rsid w:val="003E0B4F"/>
    <w:rPr>
      <w:rFonts w:ascii="Tahoma" w:eastAsia="Times New Roman" w:hAnsi="Tahoma" w:cs="Tahoma"/>
      <w:kern w:val="0"/>
      <w:sz w:val="16"/>
      <w:szCs w:val="16"/>
      <w:lang w:eastAsia="zh-CN"/>
      <w14:ligatures w14:val="none"/>
    </w:rPr>
  </w:style>
  <w:style w:type="paragraph" w:styleId="1ff6">
    <w:name w:val="toc 1"/>
    <w:basedOn w:val="a5"/>
    <w:next w:val="a5"/>
    <w:autoRedefine/>
    <w:uiPriority w:val="39"/>
    <w:rsid w:val="003E0B4F"/>
    <w:pPr>
      <w:tabs>
        <w:tab w:val="right" w:leader="dot" w:pos="9639"/>
      </w:tabs>
      <w:ind w:left="-142"/>
      <w:jc w:val="both"/>
    </w:pPr>
    <w:rPr>
      <w:b/>
      <w:noProof/>
    </w:rPr>
  </w:style>
  <w:style w:type="paragraph" w:styleId="2f7">
    <w:name w:val="toc 2"/>
    <w:basedOn w:val="a5"/>
    <w:next w:val="a5"/>
    <w:autoRedefine/>
    <w:uiPriority w:val="39"/>
    <w:rsid w:val="003E0B4F"/>
    <w:pPr>
      <w:tabs>
        <w:tab w:val="right" w:leader="dot" w:pos="9639"/>
      </w:tabs>
      <w:ind w:left="284" w:hanging="710"/>
    </w:pPr>
  </w:style>
  <w:style w:type="paragraph" w:styleId="3d">
    <w:name w:val="toc 3"/>
    <w:basedOn w:val="a5"/>
    <w:next w:val="a5"/>
    <w:autoRedefine/>
    <w:uiPriority w:val="39"/>
    <w:rsid w:val="003E0B4F"/>
    <w:pPr>
      <w:tabs>
        <w:tab w:val="left" w:pos="1560"/>
        <w:tab w:val="right" w:leader="dot" w:pos="9639"/>
      </w:tabs>
      <w:ind w:left="-142" w:right="-1"/>
      <w:jc w:val="both"/>
    </w:pPr>
    <w:rPr>
      <w:b/>
      <w:bCs/>
      <w:noProof/>
    </w:rPr>
  </w:style>
  <w:style w:type="paragraph" w:styleId="4c">
    <w:name w:val="toc 4"/>
    <w:basedOn w:val="a5"/>
    <w:next w:val="a5"/>
    <w:autoRedefine/>
    <w:uiPriority w:val="39"/>
    <w:unhideWhenUsed/>
    <w:rsid w:val="003E0B4F"/>
    <w:pPr>
      <w:tabs>
        <w:tab w:val="right" w:leader="dot" w:pos="9639"/>
      </w:tabs>
      <w:ind w:left="-142"/>
      <w:contextualSpacing/>
      <w:jc w:val="both"/>
    </w:pPr>
    <w:rPr>
      <w:b/>
      <w:noProof/>
    </w:rPr>
  </w:style>
  <w:style w:type="paragraph" w:styleId="5b">
    <w:name w:val="toc 5"/>
    <w:basedOn w:val="a5"/>
    <w:next w:val="a5"/>
    <w:autoRedefine/>
    <w:uiPriority w:val="39"/>
    <w:unhideWhenUsed/>
    <w:rsid w:val="003E0B4F"/>
    <w:pPr>
      <w:spacing w:after="100" w:line="276" w:lineRule="auto"/>
      <w:ind w:left="880"/>
    </w:pPr>
    <w:rPr>
      <w:rFonts w:ascii="Calibri" w:hAnsi="Calibri"/>
      <w:sz w:val="22"/>
      <w:szCs w:val="22"/>
    </w:rPr>
  </w:style>
  <w:style w:type="paragraph" w:styleId="6b">
    <w:name w:val="toc 6"/>
    <w:basedOn w:val="a5"/>
    <w:next w:val="a5"/>
    <w:autoRedefine/>
    <w:uiPriority w:val="39"/>
    <w:unhideWhenUsed/>
    <w:rsid w:val="003E0B4F"/>
    <w:pPr>
      <w:spacing w:after="100" w:line="276" w:lineRule="auto"/>
      <w:ind w:left="1100"/>
    </w:pPr>
    <w:rPr>
      <w:rFonts w:ascii="Calibri" w:hAnsi="Calibri"/>
      <w:sz w:val="22"/>
      <w:szCs w:val="22"/>
    </w:rPr>
  </w:style>
  <w:style w:type="paragraph" w:styleId="77">
    <w:name w:val="toc 7"/>
    <w:basedOn w:val="a5"/>
    <w:next w:val="a5"/>
    <w:autoRedefine/>
    <w:uiPriority w:val="39"/>
    <w:unhideWhenUsed/>
    <w:rsid w:val="003E0B4F"/>
    <w:pPr>
      <w:spacing w:after="100" w:line="276" w:lineRule="auto"/>
      <w:ind w:left="1320"/>
    </w:pPr>
    <w:rPr>
      <w:rFonts w:ascii="Calibri" w:hAnsi="Calibri"/>
      <w:sz w:val="22"/>
      <w:szCs w:val="22"/>
    </w:rPr>
  </w:style>
  <w:style w:type="paragraph" w:styleId="8b">
    <w:name w:val="toc 8"/>
    <w:basedOn w:val="a5"/>
    <w:next w:val="a5"/>
    <w:autoRedefine/>
    <w:uiPriority w:val="39"/>
    <w:unhideWhenUsed/>
    <w:rsid w:val="003E0B4F"/>
    <w:pPr>
      <w:spacing w:after="100" w:line="276" w:lineRule="auto"/>
      <w:ind w:left="1540"/>
    </w:pPr>
    <w:rPr>
      <w:rFonts w:ascii="Calibri" w:hAnsi="Calibri"/>
      <w:sz w:val="22"/>
      <w:szCs w:val="22"/>
    </w:rPr>
  </w:style>
  <w:style w:type="paragraph" w:styleId="9b">
    <w:name w:val="toc 9"/>
    <w:basedOn w:val="a5"/>
    <w:next w:val="a5"/>
    <w:autoRedefine/>
    <w:uiPriority w:val="39"/>
    <w:unhideWhenUsed/>
    <w:rsid w:val="003E0B4F"/>
    <w:pPr>
      <w:spacing w:after="100" w:line="276" w:lineRule="auto"/>
      <w:ind w:left="1760"/>
    </w:pPr>
    <w:rPr>
      <w:rFonts w:ascii="Calibri" w:hAnsi="Calibri"/>
      <w:sz w:val="22"/>
      <w:szCs w:val="22"/>
    </w:rPr>
  </w:style>
  <w:style w:type="paragraph" w:styleId="affff2">
    <w:name w:val="endnote text"/>
    <w:basedOn w:val="a5"/>
    <w:link w:val="affff3"/>
    <w:uiPriority w:val="99"/>
    <w:unhideWhenUsed/>
    <w:rsid w:val="003E0B4F"/>
    <w:rPr>
      <w:rFonts w:ascii="Calibri" w:eastAsia="Calibri" w:hAnsi="Calibri"/>
      <w:sz w:val="20"/>
      <w:szCs w:val="20"/>
      <w:lang w:eastAsia="en-US"/>
    </w:rPr>
  </w:style>
  <w:style w:type="character" w:customStyle="1" w:styleId="affff3">
    <w:name w:val="Текст концевой сноски Знак"/>
    <w:basedOn w:val="a6"/>
    <w:link w:val="affff2"/>
    <w:uiPriority w:val="99"/>
    <w:rsid w:val="003E0B4F"/>
    <w:rPr>
      <w:rFonts w:ascii="Calibri" w:eastAsia="Calibri" w:hAnsi="Calibri" w:cs="Times New Roman"/>
      <w:kern w:val="0"/>
      <w:sz w:val="20"/>
      <w:szCs w:val="20"/>
      <w14:ligatures w14:val="none"/>
    </w:rPr>
  </w:style>
  <w:style w:type="paragraph" w:customStyle="1" w:styleId="Style5">
    <w:name w:val="Style5"/>
    <w:basedOn w:val="a5"/>
    <w:rsid w:val="003E0B4F"/>
    <w:pPr>
      <w:widowControl w:val="0"/>
      <w:autoSpaceDE w:val="0"/>
      <w:autoSpaceDN w:val="0"/>
      <w:adjustRightInd w:val="0"/>
      <w:spacing w:line="156" w:lineRule="exact"/>
    </w:pPr>
    <w:rPr>
      <w:rFonts w:ascii="Century Schoolbook" w:hAnsi="Century Schoolbook"/>
    </w:rPr>
  </w:style>
  <w:style w:type="character" w:customStyle="1" w:styleId="FontStyle25">
    <w:name w:val="Font Style25"/>
    <w:rsid w:val="003E0B4F"/>
    <w:rPr>
      <w:rFonts w:ascii="Sylfaen" w:hAnsi="Sylfaen" w:cs="Sylfaen"/>
      <w:sz w:val="24"/>
      <w:szCs w:val="24"/>
    </w:rPr>
  </w:style>
  <w:style w:type="paragraph" w:customStyle="1" w:styleId="ConsPlusCell">
    <w:name w:val="ConsPlusCell"/>
    <w:uiPriority w:val="99"/>
    <w:rsid w:val="003E0B4F"/>
    <w:pPr>
      <w:widowControl w:val="0"/>
      <w:autoSpaceDE w:val="0"/>
      <w:autoSpaceDN w:val="0"/>
      <w:adjustRightInd w:val="0"/>
      <w:spacing w:after="0" w:line="240" w:lineRule="auto"/>
    </w:pPr>
    <w:rPr>
      <w:rFonts w:ascii="Arial" w:eastAsia="Times New Roman" w:hAnsi="Arial" w:cs="Arial"/>
      <w:kern w:val="0"/>
      <w:sz w:val="20"/>
      <w:szCs w:val="20"/>
      <w:lang w:eastAsia="ru-RU"/>
      <w14:ligatures w14:val="none"/>
    </w:rPr>
  </w:style>
  <w:style w:type="paragraph" w:customStyle="1" w:styleId="ConsPlusDocList1">
    <w:name w:val="ConsPlusDocList1"/>
    <w:uiPriority w:val="99"/>
    <w:rsid w:val="003E0B4F"/>
    <w:pPr>
      <w:widowControl w:val="0"/>
      <w:autoSpaceDE w:val="0"/>
      <w:autoSpaceDN w:val="0"/>
      <w:adjustRightInd w:val="0"/>
      <w:spacing w:after="0" w:line="240" w:lineRule="auto"/>
    </w:pPr>
    <w:rPr>
      <w:rFonts w:ascii="Courier New" w:eastAsia="Times New Roman" w:hAnsi="Courier New" w:cs="Courier New"/>
      <w:kern w:val="0"/>
      <w:sz w:val="20"/>
      <w:szCs w:val="20"/>
      <w:lang w:eastAsia="ru-RU"/>
      <w14:ligatures w14:val="none"/>
    </w:rPr>
  </w:style>
  <w:style w:type="table" w:styleId="affff4">
    <w:name w:val="Table Grid"/>
    <w:basedOn w:val="a7"/>
    <w:uiPriority w:val="39"/>
    <w:rsid w:val="003E0B4F"/>
    <w:pPr>
      <w:spacing w:after="0" w:line="240" w:lineRule="auto"/>
    </w:pPr>
    <w:rPr>
      <w:rFonts w:ascii="Calibri" w:eastAsia="Calibri" w:hAnsi="Calibri" w:cs="Times New Roman"/>
      <w:kern w:val="0"/>
      <w:sz w:val="20"/>
      <w:szCs w:val="20"/>
      <w:lang w:eastAsia="ru-RU"/>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5">
    <w:name w:val="TOC Heading"/>
    <w:basedOn w:val="11"/>
    <w:next w:val="a5"/>
    <w:uiPriority w:val="39"/>
    <w:qFormat/>
    <w:rsid w:val="003E0B4F"/>
    <w:pPr>
      <w:keepLines/>
      <w:suppressAutoHyphens w:val="0"/>
      <w:spacing w:before="480" w:line="276" w:lineRule="auto"/>
      <w:outlineLvl w:val="9"/>
    </w:pPr>
    <w:rPr>
      <w:rFonts w:ascii="Cambria" w:hAnsi="Cambria"/>
      <w:color w:val="365F91"/>
      <w:sz w:val="28"/>
      <w:szCs w:val="28"/>
      <w:lang w:eastAsia="en-US"/>
    </w:rPr>
  </w:style>
  <w:style w:type="character" w:customStyle="1" w:styleId="apple-style-span">
    <w:name w:val="apple-style-span"/>
    <w:basedOn w:val="a6"/>
    <w:rsid w:val="003E0B4F"/>
  </w:style>
  <w:style w:type="character" w:styleId="affff6">
    <w:name w:val="annotation reference"/>
    <w:uiPriority w:val="99"/>
    <w:unhideWhenUsed/>
    <w:rsid w:val="003E0B4F"/>
    <w:rPr>
      <w:sz w:val="16"/>
      <w:szCs w:val="16"/>
    </w:rPr>
  </w:style>
  <w:style w:type="paragraph" w:customStyle="1" w:styleId="affff7">
    <w:name w:val="ВидыДеятельности"/>
    <w:basedOn w:val="a5"/>
    <w:rsid w:val="003E0B4F"/>
    <w:pPr>
      <w:tabs>
        <w:tab w:val="num" w:pos="720"/>
        <w:tab w:val="left" w:pos="851"/>
      </w:tabs>
      <w:spacing w:after="80"/>
      <w:ind w:left="851" w:hanging="284"/>
      <w:jc w:val="both"/>
    </w:pPr>
    <w:rPr>
      <w:rFonts w:ascii="Arial" w:hAnsi="Arial"/>
      <w:snapToGrid w:val="0"/>
      <w:sz w:val="22"/>
      <w:szCs w:val="20"/>
    </w:rPr>
  </w:style>
  <w:style w:type="paragraph" w:styleId="affff8">
    <w:name w:val="Revision"/>
    <w:hidden/>
    <w:uiPriority w:val="99"/>
    <w:semiHidden/>
    <w:rsid w:val="003E0B4F"/>
    <w:pPr>
      <w:spacing w:after="0" w:line="240" w:lineRule="auto"/>
    </w:pPr>
    <w:rPr>
      <w:rFonts w:ascii="Calibri" w:eastAsia="Calibri" w:hAnsi="Calibri" w:cs="Times New Roman"/>
      <w:kern w:val="0"/>
      <w14:ligatures w14:val="none"/>
    </w:rPr>
  </w:style>
  <w:style w:type="paragraph" w:customStyle="1" w:styleId="formattext">
    <w:name w:val="formattext"/>
    <w:basedOn w:val="a5"/>
    <w:rsid w:val="003E0B4F"/>
    <w:pPr>
      <w:spacing w:before="100" w:beforeAutospacing="1" w:after="100" w:afterAutospacing="1"/>
    </w:pPr>
  </w:style>
  <w:style w:type="paragraph" w:customStyle="1" w:styleId="s1">
    <w:name w:val="s_1"/>
    <w:basedOn w:val="a5"/>
    <w:rsid w:val="003E0B4F"/>
    <w:pPr>
      <w:spacing w:before="100" w:beforeAutospacing="1" w:after="100" w:afterAutospacing="1"/>
    </w:pPr>
  </w:style>
  <w:style w:type="paragraph" w:customStyle="1" w:styleId="affff9">
    <w:name w:val="Основной стиль"/>
    <w:basedOn w:val="a5"/>
    <w:link w:val="affffa"/>
    <w:uiPriority w:val="99"/>
    <w:rsid w:val="003E0B4F"/>
    <w:pPr>
      <w:ind w:firstLine="680"/>
      <w:jc w:val="both"/>
    </w:pPr>
    <w:rPr>
      <w:rFonts w:ascii="Arial" w:hAnsi="Arial"/>
      <w:szCs w:val="28"/>
      <w:lang w:eastAsia="en-US"/>
    </w:rPr>
  </w:style>
  <w:style w:type="character" w:customStyle="1" w:styleId="affffa">
    <w:name w:val="Основной стиль Знак"/>
    <w:link w:val="affff9"/>
    <w:uiPriority w:val="99"/>
    <w:rsid w:val="003E0B4F"/>
    <w:rPr>
      <w:rFonts w:ascii="Arial" w:eastAsia="Times New Roman" w:hAnsi="Arial" w:cs="Times New Roman"/>
      <w:kern w:val="0"/>
      <w:sz w:val="24"/>
      <w:szCs w:val="28"/>
      <w14:ligatures w14:val="none"/>
    </w:rPr>
  </w:style>
  <w:style w:type="paragraph" w:customStyle="1" w:styleId="affffb">
    <w:name w:val="Стиль статьи правил"/>
    <w:basedOn w:val="a5"/>
    <w:uiPriority w:val="99"/>
    <w:rsid w:val="003E0B4F"/>
    <w:pPr>
      <w:ind w:firstLine="680"/>
      <w:jc w:val="both"/>
    </w:pPr>
    <w:rPr>
      <w:b/>
      <w:i/>
      <w:sz w:val="28"/>
      <w:szCs w:val="28"/>
    </w:rPr>
  </w:style>
  <w:style w:type="paragraph" w:customStyle="1" w:styleId="affffc">
    <w:name w:val="Стиль названия"/>
    <w:basedOn w:val="a5"/>
    <w:uiPriority w:val="99"/>
    <w:rsid w:val="003E0B4F"/>
    <w:pPr>
      <w:spacing w:after="60"/>
      <w:ind w:firstLine="680"/>
      <w:jc w:val="both"/>
    </w:pPr>
    <w:rPr>
      <w:rFonts w:ascii="Arial" w:hAnsi="Arial"/>
      <w:b/>
      <w:i/>
      <w:szCs w:val="28"/>
    </w:rPr>
  </w:style>
  <w:style w:type="paragraph" w:customStyle="1" w:styleId="affffd">
    <w:name w:val="Знак Знак Знак Знак"/>
    <w:basedOn w:val="a5"/>
    <w:rsid w:val="003E0B4F"/>
    <w:rPr>
      <w:rFonts w:ascii="Verdana" w:hAnsi="Verdana" w:cs="Verdana"/>
      <w:sz w:val="20"/>
      <w:szCs w:val="20"/>
      <w:lang w:val="en-US" w:eastAsia="en-US"/>
    </w:rPr>
  </w:style>
  <w:style w:type="paragraph" w:customStyle="1" w:styleId="affffe">
    <w:name w:val="Заголовок статьи"/>
    <w:basedOn w:val="a5"/>
    <w:next w:val="a5"/>
    <w:rsid w:val="003E0B4F"/>
    <w:pPr>
      <w:widowControl w:val="0"/>
      <w:autoSpaceDE w:val="0"/>
      <w:autoSpaceDN w:val="0"/>
      <w:adjustRightInd w:val="0"/>
      <w:ind w:left="1612" w:hanging="892"/>
      <w:jc w:val="both"/>
    </w:pPr>
    <w:rPr>
      <w:rFonts w:ascii="Arial" w:hAnsi="Arial" w:cs="Arial"/>
    </w:rPr>
  </w:style>
  <w:style w:type="paragraph" w:customStyle="1" w:styleId="afffff">
    <w:name w:val="Обычный с первой строкой"/>
    <w:basedOn w:val="a5"/>
    <w:rsid w:val="003E0B4F"/>
    <w:pPr>
      <w:suppressAutoHyphens/>
      <w:ind w:firstLine="567"/>
      <w:jc w:val="both"/>
    </w:pPr>
    <w:rPr>
      <w:lang w:eastAsia="ar-SA"/>
    </w:rPr>
  </w:style>
  <w:style w:type="paragraph" w:customStyle="1" w:styleId="11a">
    <w:name w:val="Абзац списка11"/>
    <w:basedOn w:val="a5"/>
    <w:rsid w:val="003E0B4F"/>
    <w:pPr>
      <w:widowControl w:val="0"/>
      <w:autoSpaceDE w:val="0"/>
      <w:autoSpaceDN w:val="0"/>
      <w:adjustRightInd w:val="0"/>
      <w:ind w:left="720" w:firstLine="720"/>
      <w:jc w:val="both"/>
    </w:pPr>
  </w:style>
  <w:style w:type="character" w:customStyle="1" w:styleId="w">
    <w:name w:val="w"/>
    <w:basedOn w:val="a6"/>
    <w:rsid w:val="003E0B4F"/>
  </w:style>
  <w:style w:type="paragraph" w:styleId="3e">
    <w:name w:val="Body Text 3"/>
    <w:basedOn w:val="a5"/>
    <w:link w:val="3f"/>
    <w:rsid w:val="003E0B4F"/>
    <w:pPr>
      <w:spacing w:after="120"/>
      <w:jc w:val="center"/>
    </w:pPr>
    <w:rPr>
      <w:b/>
      <w:bCs/>
      <w:caps/>
      <w:spacing w:val="10"/>
      <w:sz w:val="36"/>
      <w:szCs w:val="36"/>
    </w:rPr>
  </w:style>
  <w:style w:type="character" w:customStyle="1" w:styleId="3f">
    <w:name w:val="Основной текст 3 Знак"/>
    <w:basedOn w:val="a6"/>
    <w:link w:val="3e"/>
    <w:rsid w:val="003E0B4F"/>
    <w:rPr>
      <w:rFonts w:ascii="Times New Roman" w:eastAsia="Times New Roman" w:hAnsi="Times New Roman" w:cs="Times New Roman"/>
      <w:b/>
      <w:bCs/>
      <w:caps/>
      <w:spacing w:val="10"/>
      <w:kern w:val="0"/>
      <w:sz w:val="36"/>
      <w:szCs w:val="36"/>
      <w:lang w:eastAsia="ru-RU"/>
      <w14:ligatures w14:val="none"/>
    </w:rPr>
  </w:style>
  <w:style w:type="paragraph" w:customStyle="1" w:styleId="132">
    <w:name w:val="Основной текст 13"/>
    <w:basedOn w:val="a5"/>
    <w:rsid w:val="003E0B4F"/>
    <w:pPr>
      <w:widowControl w:val="0"/>
      <w:spacing w:before="120" w:after="120"/>
      <w:ind w:firstLine="709"/>
      <w:jc w:val="both"/>
    </w:pPr>
    <w:rPr>
      <w:sz w:val="26"/>
      <w:szCs w:val="20"/>
    </w:rPr>
  </w:style>
  <w:style w:type="character" w:customStyle="1" w:styleId="1ff7">
    <w:name w:val="Название Знак1"/>
    <w:basedOn w:val="a6"/>
    <w:uiPriority w:val="10"/>
    <w:rsid w:val="003E0B4F"/>
    <w:rPr>
      <w:rFonts w:asciiTheme="majorHAnsi" w:eastAsiaTheme="majorEastAsia" w:hAnsiTheme="majorHAnsi" w:cstheme="majorBidi"/>
      <w:color w:val="323E4F" w:themeColor="text2" w:themeShade="BF"/>
      <w:spacing w:val="5"/>
      <w:kern w:val="28"/>
      <w:sz w:val="52"/>
      <w:szCs w:val="52"/>
      <w:lang w:eastAsia="zh-CN"/>
    </w:rPr>
  </w:style>
  <w:style w:type="paragraph" w:customStyle="1" w:styleId="133">
    <w:name w:val="Курсив_подч_13"/>
    <w:basedOn w:val="a5"/>
    <w:qFormat/>
    <w:rsid w:val="003E0B4F"/>
    <w:pPr>
      <w:spacing w:before="120" w:after="120"/>
      <w:jc w:val="both"/>
    </w:pPr>
    <w:rPr>
      <w:rFonts w:ascii="Times New Roman CYR" w:eastAsia="Calibri" w:hAnsi="Times New Roman CYR"/>
      <w:i/>
      <w:spacing w:val="-3"/>
      <w:sz w:val="26"/>
      <w:szCs w:val="22"/>
      <w:u w:val="single"/>
      <w:lang w:eastAsia="en-US"/>
    </w:rPr>
  </w:style>
  <w:style w:type="paragraph" w:customStyle="1" w:styleId="1">
    <w:name w:val="Список_1"/>
    <w:basedOn w:val="a5"/>
    <w:qFormat/>
    <w:rsid w:val="003E0B4F"/>
    <w:pPr>
      <w:numPr>
        <w:numId w:val="7"/>
      </w:numPr>
      <w:jc w:val="both"/>
    </w:pPr>
    <w:rPr>
      <w:rFonts w:eastAsia="Calibri"/>
      <w:spacing w:val="-3"/>
      <w:sz w:val="26"/>
      <w:szCs w:val="22"/>
      <w:lang w:eastAsia="en-US"/>
    </w:rPr>
  </w:style>
  <w:style w:type="paragraph" w:customStyle="1" w:styleId="afffff0">
    <w:name w:val="Основн_текст_ПОДЧЕРК"/>
    <w:basedOn w:val="a5"/>
    <w:qFormat/>
    <w:rsid w:val="003E0B4F"/>
    <w:pPr>
      <w:numPr>
        <w:ilvl w:val="12"/>
      </w:numPr>
    </w:pPr>
    <w:rPr>
      <w:rFonts w:eastAsia="Calibri"/>
      <w:sz w:val="26"/>
      <w:szCs w:val="22"/>
      <w:u w:val="single"/>
      <w:lang w:eastAsia="en-US"/>
    </w:rPr>
  </w:style>
  <w:style w:type="paragraph" w:customStyle="1" w:styleId="2f8">
    <w:name w:val="Заголовок2"/>
    <w:basedOn w:val="afff6"/>
    <w:qFormat/>
    <w:rsid w:val="003E0B4F"/>
    <w:pPr>
      <w:suppressAutoHyphens w:val="0"/>
      <w:ind w:firstLine="0"/>
      <w:jc w:val="center"/>
    </w:pPr>
    <w:rPr>
      <w:rFonts w:ascii="Times New Roman" w:eastAsia="Times New Roman" w:hAnsi="Times New Roman" w:cs="Times New Roman"/>
      <w:b/>
      <w:sz w:val="26"/>
      <w:szCs w:val="26"/>
      <w:lang w:eastAsia="ru-RU"/>
    </w:rPr>
  </w:style>
  <w:style w:type="paragraph" w:customStyle="1" w:styleId="134">
    <w:name w:val="Оновновной_13_без отступа"/>
    <w:basedOn w:val="132"/>
    <w:qFormat/>
    <w:rsid w:val="003E0B4F"/>
    <w:pPr>
      <w:ind w:firstLine="0"/>
    </w:pPr>
    <w:rPr>
      <w:b/>
    </w:rPr>
  </w:style>
  <w:style w:type="paragraph" w:styleId="afffff1">
    <w:name w:val="Block Text"/>
    <w:basedOn w:val="a5"/>
    <w:rsid w:val="003E0B4F"/>
    <w:pPr>
      <w:spacing w:before="120"/>
      <w:ind w:left="11" w:right="-57" w:firstLine="697"/>
      <w:jc w:val="both"/>
    </w:pPr>
    <w:rPr>
      <w:szCs w:val="20"/>
    </w:rPr>
  </w:style>
  <w:style w:type="paragraph" w:customStyle="1" w:styleId="afffff2">
    <w:name w:val="Шифр"/>
    <w:basedOn w:val="a5"/>
    <w:qFormat/>
    <w:rsid w:val="003E0B4F"/>
    <w:pPr>
      <w:jc w:val="center"/>
    </w:pPr>
    <w:rPr>
      <w:rFonts w:eastAsia="Calibri"/>
      <w:b/>
      <w:sz w:val="28"/>
      <w:szCs w:val="22"/>
      <w:lang w:eastAsia="en-US"/>
    </w:rPr>
  </w:style>
  <w:style w:type="paragraph" w:customStyle="1" w:styleId="afffff3">
    <w:name w:val="Общая часть"/>
    <w:basedOn w:val="aff2"/>
    <w:qFormat/>
    <w:rsid w:val="003E0B4F"/>
  </w:style>
  <w:style w:type="paragraph" w:customStyle="1" w:styleId="a2">
    <w:name w:val="Список_буквен"/>
    <w:basedOn w:val="a5"/>
    <w:qFormat/>
    <w:rsid w:val="003E0B4F"/>
    <w:pPr>
      <w:numPr>
        <w:numId w:val="8"/>
      </w:numPr>
      <w:autoSpaceDE w:val="0"/>
      <w:autoSpaceDN w:val="0"/>
      <w:adjustRightInd w:val="0"/>
      <w:spacing w:before="120" w:after="120"/>
      <w:ind w:left="1259" w:hanging="357"/>
      <w:jc w:val="both"/>
    </w:pPr>
    <w:rPr>
      <w:rFonts w:eastAsia="Calibri"/>
      <w:sz w:val="26"/>
      <w:szCs w:val="22"/>
      <w:lang w:eastAsia="en-US"/>
    </w:rPr>
  </w:style>
  <w:style w:type="paragraph" w:customStyle="1" w:styleId="a3">
    <w:name w:val="Список_цифры"/>
    <w:basedOn w:val="132"/>
    <w:qFormat/>
    <w:rsid w:val="003E0B4F"/>
    <w:pPr>
      <w:numPr>
        <w:numId w:val="9"/>
      </w:numPr>
    </w:pPr>
  </w:style>
  <w:style w:type="paragraph" w:styleId="a">
    <w:name w:val="List Bullet"/>
    <w:aliases w:val="Маркированный"/>
    <w:basedOn w:val="a5"/>
    <w:rsid w:val="003E0B4F"/>
    <w:pPr>
      <w:numPr>
        <w:numId w:val="10"/>
      </w:numPr>
    </w:pPr>
    <w:rPr>
      <w:sz w:val="26"/>
      <w:szCs w:val="20"/>
    </w:rPr>
  </w:style>
  <w:style w:type="paragraph" w:customStyle="1" w:styleId="afffff4">
    <w:name w:val="Герасимович"/>
    <w:basedOn w:val="a5"/>
    <w:link w:val="afffff5"/>
    <w:qFormat/>
    <w:rsid w:val="003E0B4F"/>
    <w:pPr>
      <w:keepLines/>
      <w:ind w:firstLine="709"/>
      <w:contextualSpacing/>
      <w:jc w:val="both"/>
    </w:pPr>
    <w:rPr>
      <w:sz w:val="28"/>
      <w:szCs w:val="28"/>
      <w:lang w:val="en-US" w:eastAsia="en-US" w:bidi="en-US"/>
    </w:rPr>
  </w:style>
  <w:style w:type="character" w:customStyle="1" w:styleId="afffff5">
    <w:name w:val="Герасимович Знак"/>
    <w:basedOn w:val="a6"/>
    <w:link w:val="afffff4"/>
    <w:rsid w:val="003E0B4F"/>
    <w:rPr>
      <w:rFonts w:ascii="Times New Roman" w:eastAsia="Times New Roman" w:hAnsi="Times New Roman" w:cs="Times New Roman"/>
      <w:kern w:val="0"/>
      <w:sz w:val="28"/>
      <w:szCs w:val="28"/>
      <w:lang w:val="en-US" w:bidi="en-US"/>
      <w14:ligatures w14:val="none"/>
    </w:rPr>
  </w:style>
  <w:style w:type="paragraph" w:customStyle="1" w:styleId="135">
    <w:name w:val="Основной 13"/>
    <w:basedOn w:val="a5"/>
    <w:qFormat/>
    <w:rsid w:val="003E0B4F"/>
    <w:pPr>
      <w:spacing w:before="120" w:after="120"/>
      <w:ind w:firstLine="709"/>
      <w:jc w:val="both"/>
    </w:pPr>
    <w:rPr>
      <w:rFonts w:eastAsia="Calibri"/>
      <w:bCs/>
      <w:iCs/>
      <w:sz w:val="26"/>
      <w:szCs w:val="22"/>
      <w:lang w:eastAsia="en-US"/>
    </w:rPr>
  </w:style>
  <w:style w:type="paragraph" w:customStyle="1" w:styleId="a4">
    <w:name w:val="список_тире"/>
    <w:basedOn w:val="135"/>
    <w:qFormat/>
    <w:rsid w:val="003E0B4F"/>
    <w:pPr>
      <w:numPr>
        <w:numId w:val="11"/>
      </w:numPr>
      <w:spacing w:before="0" w:after="0"/>
    </w:pPr>
    <w:rPr>
      <w:szCs w:val="26"/>
    </w:rPr>
  </w:style>
  <w:style w:type="paragraph" w:customStyle="1" w:styleId="1ff8">
    <w:name w:val="Стиль 1"/>
    <w:basedOn w:val="a5"/>
    <w:rsid w:val="003E0B4F"/>
    <w:pPr>
      <w:overflowPunct w:val="0"/>
      <w:autoSpaceDE w:val="0"/>
      <w:autoSpaceDN w:val="0"/>
      <w:adjustRightInd w:val="0"/>
      <w:spacing w:before="60" w:after="60"/>
      <w:ind w:firstLine="709"/>
      <w:jc w:val="both"/>
      <w:textAlignment w:val="baseline"/>
    </w:pPr>
    <w:rPr>
      <w:szCs w:val="26"/>
    </w:rPr>
  </w:style>
  <w:style w:type="paragraph" w:customStyle="1" w:styleId="2f9">
    <w:name w:val="Стиль2"/>
    <w:basedOn w:val="a5"/>
    <w:qFormat/>
    <w:rsid w:val="003E0B4F"/>
    <w:pPr>
      <w:spacing w:before="240" w:after="240"/>
      <w:jc w:val="center"/>
    </w:pPr>
    <w:rPr>
      <w:b/>
      <w:color w:val="76923C"/>
      <w:sz w:val="26"/>
      <w:szCs w:val="26"/>
    </w:rPr>
  </w:style>
  <w:style w:type="character" w:customStyle="1" w:styleId="nobr">
    <w:name w:val="nobr"/>
    <w:basedOn w:val="a6"/>
    <w:rsid w:val="003E0B4F"/>
  </w:style>
  <w:style w:type="paragraph" w:customStyle="1" w:styleId="s16">
    <w:name w:val="s_16"/>
    <w:basedOn w:val="a5"/>
    <w:rsid w:val="003E0B4F"/>
    <w:pPr>
      <w:spacing w:before="100" w:beforeAutospacing="1" w:after="100" w:afterAutospacing="1"/>
    </w:pPr>
  </w:style>
  <w:style w:type="character" w:styleId="afffff6">
    <w:name w:val="Emphasis"/>
    <w:basedOn w:val="a6"/>
    <w:uiPriority w:val="20"/>
    <w:qFormat/>
    <w:rsid w:val="003E0B4F"/>
    <w:rPr>
      <w:i/>
      <w:iCs/>
    </w:rPr>
  </w:style>
  <w:style w:type="paragraph" w:customStyle="1" w:styleId="afffff7">
    <w:name w:val="Список второй уровень"/>
    <w:basedOn w:val="afff1"/>
    <w:link w:val="afffff8"/>
    <w:qFormat/>
    <w:rsid w:val="003E0B4F"/>
    <w:pPr>
      <w:keepNext w:val="0"/>
      <w:suppressAutoHyphens w:val="0"/>
      <w:spacing w:before="0" w:after="0"/>
      <w:ind w:left="454" w:hanging="454"/>
      <w:jc w:val="both"/>
    </w:pPr>
    <w:rPr>
      <w:rFonts w:eastAsiaTheme="minorEastAsia" w:cs="Tahoma"/>
      <w:i w:val="0"/>
      <w:iCs w:val="0"/>
      <w:sz w:val="24"/>
      <w:lang w:eastAsia="en-US"/>
    </w:rPr>
  </w:style>
  <w:style w:type="character" w:customStyle="1" w:styleId="afffff8">
    <w:name w:val="Список второй уровень Знак"/>
    <w:basedOn w:val="aff3"/>
    <w:link w:val="afffff7"/>
    <w:rsid w:val="003E0B4F"/>
    <w:rPr>
      <w:rFonts w:ascii="Arial" w:eastAsiaTheme="minorEastAsia" w:hAnsi="Arial" w:cs="Tahoma"/>
      <w:i w:val="0"/>
      <w:iCs w:val="0"/>
      <w:kern w:val="0"/>
      <w:sz w:val="24"/>
      <w:szCs w:val="28"/>
      <w14:ligatures w14:val="none"/>
    </w:rPr>
  </w:style>
  <w:style w:type="character" w:customStyle="1" w:styleId="ConsPlusNormal0">
    <w:name w:val="ConsPlusNormal Знак"/>
    <w:link w:val="ConsPlusNormal"/>
    <w:rsid w:val="003E0B4F"/>
    <w:rPr>
      <w:rFonts w:ascii="Arial" w:eastAsia="Times New Roman" w:hAnsi="Arial" w:cs="Arial"/>
      <w:kern w:val="0"/>
      <w:sz w:val="20"/>
      <w:szCs w:val="20"/>
      <w:lang w:eastAsia="zh-CN"/>
      <w14:ligatures w14:val="none"/>
    </w:rPr>
  </w:style>
  <w:style w:type="paragraph" w:customStyle="1" w:styleId="10">
    <w:name w:val="Список_маркерный_1_уровень"/>
    <w:link w:val="1ff9"/>
    <w:uiPriority w:val="99"/>
    <w:qFormat/>
    <w:rsid w:val="003E0B4F"/>
    <w:pPr>
      <w:numPr>
        <w:numId w:val="12"/>
      </w:numPr>
      <w:spacing w:before="60" w:after="0" w:line="240" w:lineRule="auto"/>
      <w:jc w:val="both"/>
    </w:pPr>
    <w:rPr>
      <w:rFonts w:ascii="Times New Roman" w:eastAsia="Calibri" w:hAnsi="Times New Roman" w:cs="Times New Roman"/>
      <w:snapToGrid w:val="0"/>
      <w:kern w:val="0"/>
      <w:sz w:val="24"/>
      <w:szCs w:val="24"/>
      <w:lang w:eastAsia="ru-RU"/>
      <w14:ligatures w14:val="none"/>
    </w:rPr>
  </w:style>
  <w:style w:type="character" w:customStyle="1" w:styleId="1ff9">
    <w:name w:val="Список_маркерный_1_уровень Знак"/>
    <w:basedOn w:val="a6"/>
    <w:link w:val="10"/>
    <w:uiPriority w:val="99"/>
    <w:rsid w:val="003E0B4F"/>
    <w:rPr>
      <w:rFonts w:ascii="Times New Roman" w:eastAsia="Calibri" w:hAnsi="Times New Roman" w:cs="Times New Roman"/>
      <w:snapToGrid w:val="0"/>
      <w:kern w:val="0"/>
      <w:sz w:val="24"/>
      <w:szCs w:val="24"/>
      <w:lang w:eastAsia="ru-RU"/>
      <w14:ligatures w14:val="none"/>
    </w:rPr>
  </w:style>
  <w:style w:type="paragraph" w:customStyle="1" w:styleId="2fa">
    <w:name w:val="Абзац списка2"/>
    <w:basedOn w:val="a5"/>
    <w:rsid w:val="003E0B4F"/>
    <w:pPr>
      <w:ind w:left="720"/>
      <w:contextualSpacing/>
    </w:pPr>
  </w:style>
  <w:style w:type="paragraph" w:customStyle="1" w:styleId="afffff9">
    <w:name w:val="Абзац"/>
    <w:basedOn w:val="a5"/>
    <w:link w:val="afffffa"/>
    <w:qFormat/>
    <w:rsid w:val="003E0B4F"/>
    <w:pPr>
      <w:suppressAutoHyphens/>
      <w:spacing w:line="360" w:lineRule="auto"/>
      <w:ind w:firstLine="720"/>
      <w:jc w:val="both"/>
    </w:pPr>
    <w:rPr>
      <w:sz w:val="26"/>
      <w:szCs w:val="20"/>
      <w:lang w:eastAsia="ar-SA"/>
    </w:rPr>
  </w:style>
  <w:style w:type="character" w:customStyle="1" w:styleId="afffffa">
    <w:name w:val="Абзац Знак"/>
    <w:link w:val="afffff9"/>
    <w:qFormat/>
    <w:rsid w:val="003E0B4F"/>
    <w:rPr>
      <w:rFonts w:ascii="Times New Roman" w:eastAsia="Times New Roman" w:hAnsi="Times New Roman" w:cs="Times New Roman"/>
      <w:kern w:val="0"/>
      <w:sz w:val="26"/>
      <w:szCs w:val="20"/>
      <w:lang w:eastAsia="ar-SA"/>
      <w14:ligatures w14:val="none"/>
    </w:rPr>
  </w:style>
  <w:style w:type="paragraph" w:customStyle="1" w:styleId="2fb">
    <w:name w:val="Заголовок_подзаголовок_2"/>
    <w:next w:val="afffff9"/>
    <w:link w:val="2fc"/>
    <w:rsid w:val="003E0B4F"/>
    <w:pPr>
      <w:keepNext/>
      <w:spacing w:before="120" w:after="60" w:line="240" w:lineRule="auto"/>
      <w:ind w:right="567" w:firstLine="709"/>
      <w:jc w:val="both"/>
    </w:pPr>
    <w:rPr>
      <w:rFonts w:ascii="Times New Roman" w:eastAsia="Times New Roman" w:hAnsi="Times New Roman" w:cs="Times New Roman"/>
      <w:b/>
      <w:bCs/>
      <w:kern w:val="0"/>
      <w:sz w:val="24"/>
      <w:szCs w:val="24"/>
      <w:lang w:eastAsia="ru-RU"/>
      <w14:ligatures w14:val="none"/>
    </w:rPr>
  </w:style>
  <w:style w:type="character" w:customStyle="1" w:styleId="2fc">
    <w:name w:val="Заголовок_подзаголовок_2 Знак"/>
    <w:basedOn w:val="a6"/>
    <w:link w:val="2fb"/>
    <w:rsid w:val="003E0B4F"/>
    <w:rPr>
      <w:rFonts w:ascii="Times New Roman" w:eastAsia="Times New Roman" w:hAnsi="Times New Roman" w:cs="Times New Roman"/>
      <w:b/>
      <w:bCs/>
      <w:kern w:val="0"/>
      <w:sz w:val="24"/>
      <w:szCs w:val="24"/>
      <w:lang w:eastAsia="ru-RU"/>
      <w14:ligatures w14:val="none"/>
    </w:rPr>
  </w:style>
  <w:style w:type="paragraph" w:customStyle="1" w:styleId="S">
    <w:name w:val="S_Титульный"/>
    <w:basedOn w:val="a5"/>
    <w:rsid w:val="003E0B4F"/>
    <w:pPr>
      <w:spacing w:line="360" w:lineRule="auto"/>
      <w:ind w:left="3060" w:firstLine="284"/>
      <w:jc w:val="right"/>
    </w:pPr>
    <w:rPr>
      <w:b/>
      <w:caps/>
    </w:rPr>
  </w:style>
  <w:style w:type="paragraph" w:customStyle="1" w:styleId="afffffb">
    <w:name w:val="Табличный_заголовки"/>
    <w:basedOn w:val="a5"/>
    <w:qFormat/>
    <w:rsid w:val="003E0B4F"/>
    <w:pPr>
      <w:keepNext/>
      <w:keepLines/>
      <w:jc w:val="center"/>
    </w:pPr>
    <w:rPr>
      <w:b/>
      <w:sz w:val="20"/>
      <w:szCs w:val="20"/>
    </w:rPr>
  </w:style>
  <w:style w:type="character" w:styleId="afffffc">
    <w:name w:val="Unresolved Mention"/>
    <w:basedOn w:val="a6"/>
    <w:uiPriority w:val="99"/>
    <w:semiHidden/>
    <w:unhideWhenUsed/>
    <w:rsid w:val="00473A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9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A0B6671ECE55C5B65850329E87F004902B78D1E850AE7FEF6BC5F93D3BE1EECA949FB1DDB70764652F88B39F4B5KFM" TargetMode="External"/><Relationship Id="rId18" Type="http://schemas.openxmlformats.org/officeDocument/2006/relationships/footer" Target="footer1.xml"/><Relationship Id="rId26" Type="http://schemas.openxmlformats.org/officeDocument/2006/relationships/hyperlink" Target="consultantplus://offline/ref=D46D61B6F2D02F7344EE2F0706A01D0FDF94D906F6FE300625FE3B4F7ABE611028A026ABAE60B86BAD3DD4E7FB5FY7L" TargetMode="External"/><Relationship Id="rId39" Type="http://schemas.openxmlformats.org/officeDocument/2006/relationships/theme" Target="theme/theme1.xml"/><Relationship Id="rId21" Type="http://schemas.openxmlformats.org/officeDocument/2006/relationships/footer" Target="footer3.xml"/><Relationship Id="rId34" Type="http://schemas.openxmlformats.org/officeDocument/2006/relationships/hyperlink" Target="consultantplus://offline/ref=D46D61B6F2D02F7344EE301203A01D0FDC95DB0CF6F06D0C2DA7374D7DB13E153DB17EA6AB7BA76AB321D6E55FY8L" TargetMode="External"/><Relationship Id="rId7" Type="http://schemas.openxmlformats.org/officeDocument/2006/relationships/hyperlink" Target="mailto:nln@hmrn.ru" TargetMode="External"/><Relationship Id="rId12" Type="http://schemas.openxmlformats.org/officeDocument/2006/relationships/hyperlink" Target="consultantplus://offline/ref=0A0B6671ECE55C5B65850329E87F004902B789178E02E7FEF6BC5F93D3BE1EECA949FB1DDB70764652F88B39F4B5KFM" TargetMode="External"/><Relationship Id="rId17" Type="http://schemas.openxmlformats.org/officeDocument/2006/relationships/header" Target="header1.xml"/><Relationship Id="rId25" Type="http://schemas.openxmlformats.org/officeDocument/2006/relationships/hyperlink" Target="consultantplus://offline/ref=D46D61B6F2D02F7344EE2F0706A01D0FDF95DB0CF3FA300625FE3B4F7ABE61103AA07EA7AE65A66BAF2882B6BDA36DBFB782B123FF908B7453YEL" TargetMode="External"/><Relationship Id="rId33" Type="http://schemas.openxmlformats.org/officeDocument/2006/relationships/hyperlink" Target="consultantplus://offline/ref=D46D61B6F2D02F7344EE2F0706A01D0FDF95DB0CF3FA300625FE3B4F7ABE61103AA07EA7AE65A66BAF2882B6BDA36DBFB782B123FF908B7453YEL"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CA4786217B7F886A4E99F246324FAEE4C5927D23C5FEA195FAE030839848F88AE2263696FD83D76EEF9BE530D8B221936635907E602CD0q8I" TargetMode="External"/><Relationship Id="rId20" Type="http://schemas.openxmlformats.org/officeDocument/2006/relationships/header" Target="header2.xml"/><Relationship Id="rId29" Type="http://schemas.openxmlformats.org/officeDocument/2006/relationships/hyperlink" Target="consultantplus://offline/ref=D46D61B6F2D02F7344EE2F0706A01D0FDF95DB0CF3FA300625FE3B4F7ABE61103AA07EA7AE65A66BAF2882B6BDA36DBFB782B123FF908B7453YE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A0B6671ECE55C5B65850329E87F004902B789178E02E7FEF6BC5F93D3BE1EECBB49A311DB736D4E50EDDD68B20BE11219337B6505A55300B2K9M" TargetMode="External"/><Relationship Id="rId24" Type="http://schemas.openxmlformats.org/officeDocument/2006/relationships/hyperlink" Target="consultantplus://offline/ref=D46D61B6F2D02F7344EE2F0706A01D0FDF91D30BF6FE300625FE3B4F7ABE61103AA07EA7AE65A66BA92882B6BDA36DBFB782B123FF908B7453YEL" TargetMode="External"/><Relationship Id="rId32" Type="http://schemas.openxmlformats.org/officeDocument/2006/relationships/hyperlink" Target="consultantplus://offline/ref=D46D61B6F2D02F7344EE2F0706A01D0FDF95DB0CF3FA300625FE3B4F7ABE61103AA07EA7AE65A66BAF2882B6BDA36DBFB782B123FF908B7453YEL" TargetMode="External"/><Relationship Id="rId37"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consultantplus://offline/ref=1A2B90CDE4A86FD9D056A1E19E07A2B15F5C46CC7AF098FED6CD2E846FF7547DE42C146EB082B20BFAE0321E553050FBA73344DCF199T3O1M" TargetMode="External"/><Relationship Id="rId23" Type="http://schemas.openxmlformats.org/officeDocument/2006/relationships/hyperlink" Target="consultantplus://offline/ref=D46D61B6F2D02F7344EE301203A01D0FD895DF08FDAD670474AB354A72EE3B002CE973A3B064A674AF23D45EY6L" TargetMode="External"/><Relationship Id="rId28" Type="http://schemas.openxmlformats.org/officeDocument/2006/relationships/hyperlink" Target="consultantplus://offline/ref=D46D61B6F2D02F7344EE2F0706A01D0FDF95DB0CF3FA300625FE3B4F7ABE61103AA07EA7AE65A66BAF2882B6BDA36DBFB782B123FF908B7453YEL" TargetMode="External"/><Relationship Id="rId36" Type="http://schemas.openxmlformats.org/officeDocument/2006/relationships/hyperlink" Target="consultantplus://offline/ref=D46D61B6F2D02F7344EE2F0706A01D0FDF95DB0CF3FA300625FE3B4F7ABE61103AA07EA7AE65A66BAF2882B6BDA36DBFB782B123FF908B7453YEL" TargetMode="External"/><Relationship Id="rId10" Type="http://schemas.openxmlformats.org/officeDocument/2006/relationships/hyperlink" Target="file:///D:\Arhconcept\04%20&#1055;&#1088;&#1086;&#1077;&#1082;&#1090;&#1099;\&#1061;&#1052;&#1040;&#1054;\&#1043;&#1055;-&#1055;&#1047;&#1047;-2018-13%20&#1057;&#1055;%20&#1057;&#1086;&#1075;&#1086;&#1084;\00%20&#1047;&#1072;&#1084;&#1077;&#1095;&#1072;&#1085;&#1080;&#1103;\&#1055;&#1047;&#1047;_&#1076;&#1077;&#1082;&#1072;&#1073;&#1088;&#1100;\&#1055;&#1088;&#1086;&#1077;&#1082;&#1090;%20&#1056;&#1057;&#1044;%20&#1055;&#1047;&#1047;%20&#1057;&#1055;%20&#1057;&#1077;&#1083;&#1080;&#1103;&#1088;&#1086;&#1074;&#1086;,%2013.12.2019%20!!!!!.doc" TargetMode="External"/><Relationship Id="rId19" Type="http://schemas.openxmlformats.org/officeDocument/2006/relationships/footer" Target="footer2.xml"/><Relationship Id="rId31" Type="http://schemas.openxmlformats.org/officeDocument/2006/relationships/hyperlink" Target="consultantplus://offline/ref=D46D61B6F2D02F7344EE2F0706A01D0FDF95DB0CF3FA300625FE3B4F7ABE61103AA07EA7AE65A66BAF2882B6BDA36DBFB782B123FF908B7453YEL" TargetMode="External"/><Relationship Id="rId4" Type="http://schemas.openxmlformats.org/officeDocument/2006/relationships/webSettings" Target="webSettings.xml"/><Relationship Id="rId9" Type="http://schemas.openxmlformats.org/officeDocument/2006/relationships/hyperlink" Target="file:///\\192.168.1.1\&#1086;&#1073;&#1084;&#1077;&#1085;\&#1044;&#1077;&#1087;&#1072;&#1088;&#1090;&#1072;&#1084;&#1077;&#1085;&#1090;\06%20&#1054;&#1090;&#1076;&#1077;&#1083;%20&#1072;&#1088;&#1093;&#1080;&#1090;&#1077;&#1082;&#1090;&#1091;&#1088;&#1099;%20&#1080;%20&#1075;&#1088;&#1072;&#1076;&#1086;&#1089;&#1090;&#1088;&#1086;&#1080;&#1090;&#1077;&#1083;&#1100;&#1089;&#1090;&#1074;&#1072;\11\3.&#1042;&#1085;&#1077;&#1089;&#1077;&#1085;&#1080;&#1077;%20&#1080;&#1079;&#1084;&#1077;&#1085;&#1077;&#1085;&#1080;&#1081;%20&#1074;%20&#1055;&#1047;&#1080;&#1047;\&#1055;&#1047;&#1047;%20&#1091;&#1090;&#1074;&#1077;&#1088;&#1078;&#1076;&#1077;&#1085;&#1085;&#1099;&#1077;%202017\&#1043;&#1072;&#1088;&#1076;&#1077;&#1088;\Dropbox\&#1061;&#1052;&#1056;&#1053;\&#1061;&#1052;&#1056;\&#1087;&#1088;&#1086;&#1077;&#1082;&#1090;%20&#1074;&#1085;&#1077;&#1089;&#1077;&#1085;&#1080;&#1103;%20&#1080;&#1079;&#1084;&#1077;&#1085;&#1077;&#1085;&#1080;&#1081;%20284%20&#1053;&#1055;&#1055;%20&#1048;&#1055;&#1056;.docx" TargetMode="External"/><Relationship Id="rId14" Type="http://schemas.openxmlformats.org/officeDocument/2006/relationships/hyperlink" Target="consultantplus://offline/ref=1A2B90CDE4A86FD9D056A1E19E07A2B15F5C46CC7AF098FED6CD2E846FF7547DE42C146CB583B30BFAE0321E553050FBA73344DCF199T3O1M" TargetMode="External"/><Relationship Id="rId22" Type="http://schemas.openxmlformats.org/officeDocument/2006/relationships/hyperlink" Target="consultantplus://offline/ref=D46D61B6F2D02F7344EE301203A01D0FD895DF0DFDAD670474AB354A72EE3B002CE973A3B064A674AF23D45EY6L" TargetMode="External"/><Relationship Id="rId27" Type="http://schemas.openxmlformats.org/officeDocument/2006/relationships/hyperlink" Target="consultantplus://offline/ref=D46D61B6F2D02F7344EE2F0706A01D0FD797D20AF1F06D0C2DA7374D7DB13E153DB17EA6AB7BA76AB321D6E55FY8L" TargetMode="External"/><Relationship Id="rId30" Type="http://schemas.openxmlformats.org/officeDocument/2006/relationships/hyperlink" Target="consultantplus://offline/ref=D46D61B6F2D02F7344EE301203A01D0FDC97D90FF5F06D0C2DA7374D7DB13E153DB17EA6AB7BA76AB321D6E55FY8L" TargetMode="External"/><Relationship Id="rId35" Type="http://schemas.openxmlformats.org/officeDocument/2006/relationships/hyperlink" Target="consultantplus://offline/ref=D46D61B6F2D02F7344EE2F0706A01D0FD797D20AF1F06D0C2DA7374D7DB13E153DB17EA6AB7BA76AB321D6E55FY8L" TargetMode="External"/><Relationship Id="rId8" Type="http://schemas.openxmlformats.org/officeDocument/2006/relationships/hyperlink" Target="http://hmrn.ru/raion/poseleniya/nyalino/gradostroitelstvo"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21026</Words>
  <Characters>119850</Characters>
  <Application>Microsoft Office Word</Application>
  <DocSecurity>0</DocSecurity>
  <Lines>998</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Вячеслав Алешкин</dc:creator>
  <cp:keywords/>
  <dc:description/>
  <cp:lastModifiedBy>УИК</cp:lastModifiedBy>
  <cp:revision>2</cp:revision>
  <cp:lastPrinted>2023-09-27T09:03:00Z</cp:lastPrinted>
  <dcterms:created xsi:type="dcterms:W3CDTF">2023-11-24T09:38:00Z</dcterms:created>
  <dcterms:modified xsi:type="dcterms:W3CDTF">2023-11-24T09:38:00Z</dcterms:modified>
</cp:coreProperties>
</file>